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459" w:type="dxa"/>
        <w:tblLook w:val="04A0" w:firstRow="1" w:lastRow="0" w:firstColumn="1" w:lastColumn="0" w:noHBand="0" w:noVBand="1"/>
      </w:tblPr>
      <w:tblGrid>
        <w:gridCol w:w="4928"/>
        <w:gridCol w:w="5846"/>
      </w:tblGrid>
      <w:tr w:rsidR="00D7494D" w:rsidRPr="00D7494D" w14:paraId="4DC6F965" w14:textId="77777777" w:rsidTr="00D7494D">
        <w:tc>
          <w:tcPr>
            <w:tcW w:w="4928" w:type="dxa"/>
          </w:tcPr>
          <w:p w14:paraId="32AE2E8E" w14:textId="77777777" w:rsidR="00D7494D" w:rsidRPr="00D7494D" w:rsidRDefault="00D7494D" w:rsidP="00D7494D">
            <w:pPr>
              <w:spacing w:before="120"/>
              <w:jc w:val="both"/>
              <w:rPr>
                <w:color w:val="000000"/>
                <w:sz w:val="28"/>
                <w:szCs w:val="28"/>
              </w:rPr>
            </w:pPr>
            <w:r w:rsidRPr="00D7494D">
              <w:rPr>
                <w:color w:val="000000"/>
                <w:sz w:val="28"/>
                <w:szCs w:val="28"/>
              </w:rPr>
              <w:t xml:space="preserve">От работодателя: </w:t>
            </w:r>
          </w:p>
          <w:p w14:paraId="5F3CD82C" w14:textId="77777777" w:rsidR="00D7494D" w:rsidRPr="00D7494D" w:rsidRDefault="00D7494D" w:rsidP="00D7494D">
            <w:pPr>
              <w:spacing w:before="120"/>
              <w:jc w:val="both"/>
              <w:rPr>
                <w:color w:val="000000"/>
                <w:sz w:val="28"/>
                <w:szCs w:val="28"/>
              </w:rPr>
            </w:pPr>
            <w:r w:rsidRPr="00D7494D">
              <w:rPr>
                <w:color w:val="000000"/>
                <w:sz w:val="28"/>
                <w:szCs w:val="28"/>
              </w:rPr>
              <w:t xml:space="preserve">Директор </w:t>
            </w:r>
          </w:p>
          <w:p w14:paraId="3C3E00FA" w14:textId="2004C1A3" w:rsidR="00D7494D" w:rsidRPr="00D7494D" w:rsidRDefault="00BD58FE" w:rsidP="00D7494D">
            <w:pPr>
              <w:spacing w:before="120"/>
              <w:jc w:val="both"/>
              <w:rPr>
                <w:color w:val="000000"/>
                <w:sz w:val="28"/>
                <w:szCs w:val="28"/>
              </w:rPr>
            </w:pPr>
            <w:r>
              <w:rPr>
                <w:color w:val="000000"/>
                <w:sz w:val="28"/>
                <w:szCs w:val="28"/>
              </w:rPr>
              <w:t xml:space="preserve">МБОУ </w:t>
            </w:r>
            <w:proofErr w:type="spellStart"/>
            <w:r>
              <w:rPr>
                <w:color w:val="000000"/>
                <w:sz w:val="28"/>
                <w:szCs w:val="28"/>
              </w:rPr>
              <w:t>Кагальницкой</w:t>
            </w:r>
            <w:proofErr w:type="spellEnd"/>
            <w:r>
              <w:rPr>
                <w:color w:val="000000"/>
                <w:sz w:val="28"/>
                <w:szCs w:val="28"/>
              </w:rPr>
              <w:t xml:space="preserve"> СОШ №1</w:t>
            </w:r>
          </w:p>
          <w:p w14:paraId="31B84D5D" w14:textId="7C8D1FD3" w:rsidR="00D7494D" w:rsidRPr="00D7494D" w:rsidRDefault="00D7494D" w:rsidP="00D7494D">
            <w:pPr>
              <w:spacing w:before="120"/>
              <w:jc w:val="both"/>
              <w:rPr>
                <w:color w:val="000000"/>
                <w:sz w:val="28"/>
                <w:szCs w:val="28"/>
              </w:rPr>
            </w:pPr>
            <w:r w:rsidRPr="00D7494D">
              <w:rPr>
                <w:color w:val="000000"/>
                <w:sz w:val="28"/>
                <w:szCs w:val="28"/>
              </w:rPr>
              <w:t>________________</w:t>
            </w:r>
            <w:r w:rsidR="00BD58FE">
              <w:rPr>
                <w:color w:val="000000"/>
                <w:sz w:val="28"/>
                <w:szCs w:val="28"/>
              </w:rPr>
              <w:t xml:space="preserve">Н.А. </w:t>
            </w:r>
            <w:proofErr w:type="spellStart"/>
            <w:r w:rsidR="00BD58FE">
              <w:rPr>
                <w:color w:val="000000"/>
                <w:sz w:val="28"/>
                <w:szCs w:val="28"/>
              </w:rPr>
              <w:t>Молодова</w:t>
            </w:r>
            <w:proofErr w:type="spellEnd"/>
            <w:r w:rsidRPr="00D7494D">
              <w:rPr>
                <w:color w:val="000000"/>
                <w:sz w:val="28"/>
                <w:szCs w:val="28"/>
              </w:rPr>
              <w:t xml:space="preserve"> </w:t>
            </w:r>
          </w:p>
          <w:p w14:paraId="067CBAC3" w14:textId="7D4F84DB" w:rsidR="00D7494D" w:rsidRPr="00D7494D" w:rsidRDefault="00D7494D" w:rsidP="00D7494D">
            <w:pPr>
              <w:spacing w:before="120"/>
              <w:jc w:val="both"/>
              <w:rPr>
                <w:color w:val="000000"/>
                <w:sz w:val="28"/>
                <w:szCs w:val="28"/>
              </w:rPr>
            </w:pPr>
            <w:r w:rsidRPr="00D7494D">
              <w:rPr>
                <w:color w:val="000000"/>
                <w:sz w:val="28"/>
                <w:szCs w:val="28"/>
              </w:rPr>
              <w:t xml:space="preserve"> «</w:t>
            </w:r>
            <w:r w:rsidR="00412AA4">
              <w:rPr>
                <w:color w:val="000000"/>
                <w:sz w:val="28"/>
                <w:szCs w:val="28"/>
              </w:rPr>
              <w:t>26</w:t>
            </w:r>
            <w:r w:rsidRPr="00D7494D">
              <w:rPr>
                <w:color w:val="000000"/>
                <w:sz w:val="28"/>
                <w:szCs w:val="28"/>
              </w:rPr>
              <w:t xml:space="preserve">» </w:t>
            </w:r>
            <w:r w:rsidR="00412AA4">
              <w:rPr>
                <w:color w:val="000000"/>
                <w:sz w:val="28"/>
                <w:szCs w:val="28"/>
              </w:rPr>
              <w:t>мая</w:t>
            </w:r>
            <w:r w:rsidRPr="00D7494D">
              <w:rPr>
                <w:color w:val="000000"/>
                <w:sz w:val="28"/>
                <w:szCs w:val="28"/>
              </w:rPr>
              <w:t xml:space="preserve"> 20</w:t>
            </w:r>
            <w:r>
              <w:rPr>
                <w:color w:val="000000"/>
                <w:sz w:val="28"/>
                <w:szCs w:val="28"/>
              </w:rPr>
              <w:t>21</w:t>
            </w:r>
            <w:r w:rsidRPr="00D7494D">
              <w:rPr>
                <w:color w:val="000000"/>
                <w:sz w:val="28"/>
                <w:szCs w:val="28"/>
              </w:rPr>
              <w:t xml:space="preserve"> г                                                  </w:t>
            </w:r>
          </w:p>
          <w:p w14:paraId="7A15735F" w14:textId="77777777" w:rsidR="00D7494D" w:rsidRPr="00D7494D" w:rsidRDefault="00D7494D" w:rsidP="00D7494D">
            <w:pPr>
              <w:spacing w:before="120"/>
              <w:jc w:val="center"/>
              <w:rPr>
                <w:b/>
                <w:bCs/>
                <w:color w:val="000000"/>
                <w:spacing w:val="-1"/>
                <w:sz w:val="44"/>
                <w:szCs w:val="44"/>
              </w:rPr>
            </w:pPr>
            <w:r w:rsidRPr="00D7494D">
              <w:rPr>
                <w:color w:val="000000"/>
                <w:sz w:val="28"/>
                <w:szCs w:val="28"/>
              </w:rPr>
              <w:t xml:space="preserve">                                </w:t>
            </w:r>
          </w:p>
        </w:tc>
        <w:tc>
          <w:tcPr>
            <w:tcW w:w="5846" w:type="dxa"/>
          </w:tcPr>
          <w:p w14:paraId="23F80DFB" w14:textId="77777777" w:rsidR="00D7494D" w:rsidRPr="00D7494D" w:rsidRDefault="00D7494D" w:rsidP="00D7494D">
            <w:pPr>
              <w:spacing w:before="120"/>
              <w:jc w:val="right"/>
              <w:rPr>
                <w:color w:val="000000"/>
                <w:sz w:val="28"/>
                <w:szCs w:val="28"/>
              </w:rPr>
            </w:pPr>
            <w:r w:rsidRPr="00D7494D">
              <w:rPr>
                <w:color w:val="000000"/>
                <w:sz w:val="28"/>
                <w:szCs w:val="28"/>
              </w:rPr>
              <w:t>От работников:</w:t>
            </w:r>
          </w:p>
          <w:p w14:paraId="7E3D236E" w14:textId="79BC0B16" w:rsidR="00D7494D" w:rsidRPr="00D7494D" w:rsidRDefault="00D7494D" w:rsidP="00D7494D">
            <w:pPr>
              <w:spacing w:before="120"/>
              <w:jc w:val="right"/>
              <w:rPr>
                <w:color w:val="000000"/>
                <w:sz w:val="28"/>
                <w:szCs w:val="28"/>
              </w:rPr>
            </w:pPr>
            <w:r w:rsidRPr="00D7494D">
              <w:rPr>
                <w:color w:val="000000"/>
                <w:sz w:val="28"/>
                <w:szCs w:val="28"/>
              </w:rPr>
              <w:t xml:space="preserve">Председатель первичной                                                             профсоюзной организации                                                                                           </w:t>
            </w:r>
            <w:r w:rsidR="00BD58FE">
              <w:rPr>
                <w:color w:val="000000"/>
                <w:sz w:val="28"/>
                <w:szCs w:val="28"/>
              </w:rPr>
              <w:t xml:space="preserve">МБОУ </w:t>
            </w:r>
            <w:proofErr w:type="spellStart"/>
            <w:r w:rsidR="00BD58FE">
              <w:rPr>
                <w:color w:val="000000"/>
                <w:sz w:val="28"/>
                <w:szCs w:val="28"/>
              </w:rPr>
              <w:t>Кагальницкой</w:t>
            </w:r>
            <w:proofErr w:type="spellEnd"/>
            <w:r w:rsidR="00BD58FE">
              <w:rPr>
                <w:color w:val="000000"/>
                <w:sz w:val="28"/>
                <w:szCs w:val="28"/>
              </w:rPr>
              <w:t xml:space="preserve"> СОШ №1</w:t>
            </w:r>
            <w:r w:rsidRPr="00D7494D">
              <w:rPr>
                <w:color w:val="000000"/>
                <w:sz w:val="28"/>
                <w:szCs w:val="28"/>
              </w:rPr>
              <w:t xml:space="preserve"> </w:t>
            </w:r>
          </w:p>
          <w:p w14:paraId="0A853D95" w14:textId="78D62B4D" w:rsidR="00D7494D" w:rsidRPr="00D7494D" w:rsidRDefault="00D7494D" w:rsidP="00D7494D">
            <w:pPr>
              <w:spacing w:before="120"/>
              <w:jc w:val="right"/>
              <w:rPr>
                <w:color w:val="000000"/>
                <w:sz w:val="28"/>
                <w:szCs w:val="28"/>
              </w:rPr>
            </w:pPr>
            <w:r w:rsidRPr="00D7494D">
              <w:rPr>
                <w:color w:val="000000"/>
                <w:sz w:val="28"/>
                <w:szCs w:val="28"/>
              </w:rPr>
              <w:t>______________</w:t>
            </w:r>
            <w:r w:rsidR="00BD58FE">
              <w:rPr>
                <w:color w:val="000000"/>
                <w:sz w:val="28"/>
                <w:szCs w:val="28"/>
              </w:rPr>
              <w:t xml:space="preserve">Н.Н. </w:t>
            </w:r>
            <w:proofErr w:type="spellStart"/>
            <w:r w:rsidR="00BD58FE">
              <w:rPr>
                <w:color w:val="000000"/>
                <w:sz w:val="28"/>
                <w:szCs w:val="28"/>
              </w:rPr>
              <w:t>Горпыныч</w:t>
            </w:r>
            <w:proofErr w:type="spellEnd"/>
          </w:p>
          <w:p w14:paraId="3498321B" w14:textId="70F20656" w:rsidR="00D7494D" w:rsidRPr="00D7494D" w:rsidRDefault="00D7494D" w:rsidP="00D7494D">
            <w:pPr>
              <w:spacing w:before="120"/>
              <w:jc w:val="right"/>
              <w:rPr>
                <w:color w:val="000000"/>
                <w:sz w:val="28"/>
                <w:szCs w:val="28"/>
              </w:rPr>
            </w:pPr>
            <w:r w:rsidRPr="00D7494D">
              <w:rPr>
                <w:color w:val="000000"/>
                <w:sz w:val="28"/>
                <w:szCs w:val="28"/>
              </w:rPr>
              <w:t xml:space="preserve"> «</w:t>
            </w:r>
            <w:r w:rsidR="00412AA4">
              <w:rPr>
                <w:color w:val="000000"/>
                <w:sz w:val="28"/>
                <w:szCs w:val="28"/>
              </w:rPr>
              <w:t>26</w:t>
            </w:r>
            <w:r w:rsidRPr="00D7494D">
              <w:rPr>
                <w:color w:val="000000"/>
                <w:sz w:val="28"/>
                <w:szCs w:val="28"/>
              </w:rPr>
              <w:t xml:space="preserve">» </w:t>
            </w:r>
            <w:r w:rsidR="00412AA4">
              <w:rPr>
                <w:color w:val="000000"/>
                <w:sz w:val="28"/>
                <w:szCs w:val="28"/>
              </w:rPr>
              <w:t>мая</w:t>
            </w:r>
            <w:r w:rsidR="00BD58FE">
              <w:rPr>
                <w:color w:val="000000"/>
                <w:sz w:val="28"/>
                <w:szCs w:val="28"/>
              </w:rPr>
              <w:t xml:space="preserve"> </w:t>
            </w:r>
            <w:r w:rsidR="005477B2" w:rsidRPr="00D7494D">
              <w:rPr>
                <w:color w:val="000000"/>
                <w:sz w:val="28"/>
                <w:szCs w:val="28"/>
              </w:rPr>
              <w:t>2021</w:t>
            </w:r>
            <w:r w:rsidRPr="00D7494D">
              <w:rPr>
                <w:color w:val="000000"/>
                <w:sz w:val="28"/>
                <w:szCs w:val="28"/>
              </w:rPr>
              <w:t xml:space="preserve"> г                                                    </w:t>
            </w:r>
          </w:p>
        </w:tc>
      </w:tr>
    </w:tbl>
    <w:p w14:paraId="655A6B62" w14:textId="77777777" w:rsidR="00D7494D" w:rsidRPr="00D7494D" w:rsidRDefault="00D7494D" w:rsidP="00D7494D">
      <w:pPr>
        <w:shd w:val="clear" w:color="auto" w:fill="FFFFFF"/>
        <w:spacing w:beforeAutospacing="1" w:after="100" w:afterAutospacing="1"/>
        <w:ind w:right="77"/>
        <w:jc w:val="center"/>
        <w:rPr>
          <w:b/>
          <w:bCs/>
          <w:color w:val="000000"/>
          <w:spacing w:val="-1"/>
          <w:sz w:val="44"/>
          <w:szCs w:val="44"/>
        </w:rPr>
      </w:pPr>
    </w:p>
    <w:p w14:paraId="58D68AAE" w14:textId="77777777" w:rsidR="00D7494D" w:rsidRPr="00D7494D" w:rsidRDefault="00D7494D" w:rsidP="00D7494D">
      <w:pPr>
        <w:shd w:val="clear" w:color="auto" w:fill="FFFFFF"/>
        <w:spacing w:beforeAutospacing="1" w:after="100" w:afterAutospacing="1"/>
        <w:ind w:right="77"/>
        <w:rPr>
          <w:b/>
          <w:bCs/>
          <w:color w:val="000000"/>
          <w:spacing w:val="-1"/>
          <w:sz w:val="32"/>
          <w:szCs w:val="32"/>
        </w:rPr>
      </w:pPr>
    </w:p>
    <w:p w14:paraId="39932D9F" w14:textId="77777777" w:rsidR="00D7494D" w:rsidRPr="00D7494D" w:rsidRDefault="00D7494D" w:rsidP="00D7494D">
      <w:pPr>
        <w:shd w:val="clear" w:color="auto" w:fill="FFFFFF"/>
        <w:spacing w:before="100" w:beforeAutospacing="1" w:after="100" w:afterAutospacing="1"/>
        <w:ind w:right="77"/>
        <w:jc w:val="center"/>
        <w:rPr>
          <w:b/>
          <w:color w:val="000000"/>
          <w:sz w:val="44"/>
          <w:szCs w:val="44"/>
        </w:rPr>
      </w:pPr>
      <w:r w:rsidRPr="00D7494D">
        <w:rPr>
          <w:b/>
          <w:bCs/>
          <w:color w:val="000000"/>
          <w:spacing w:val="-1"/>
          <w:sz w:val="44"/>
          <w:szCs w:val="44"/>
        </w:rPr>
        <w:t>КОЛЛЕКТИВНЫЙ ДОГОВОР</w:t>
      </w:r>
    </w:p>
    <w:p w14:paraId="5E4A02A1" w14:textId="7E68DF01" w:rsidR="00D7494D" w:rsidRPr="00D7494D" w:rsidRDefault="005477B2" w:rsidP="00D7494D">
      <w:pPr>
        <w:jc w:val="center"/>
        <w:rPr>
          <w:b/>
          <w:sz w:val="36"/>
          <w:szCs w:val="36"/>
        </w:rPr>
      </w:pPr>
      <w:r>
        <w:rPr>
          <w:b/>
          <w:sz w:val="36"/>
          <w:szCs w:val="36"/>
        </w:rPr>
        <w:t>м</w:t>
      </w:r>
      <w:r w:rsidR="00D7494D" w:rsidRPr="00D7494D">
        <w:rPr>
          <w:b/>
          <w:sz w:val="36"/>
          <w:szCs w:val="36"/>
        </w:rPr>
        <w:t xml:space="preserve">униципального бюджетного </w:t>
      </w:r>
    </w:p>
    <w:p w14:paraId="54A5ACC3" w14:textId="77777777" w:rsidR="00BD58FE" w:rsidRDefault="00BD58FE" w:rsidP="00D7494D">
      <w:pPr>
        <w:jc w:val="center"/>
        <w:rPr>
          <w:b/>
          <w:sz w:val="36"/>
          <w:szCs w:val="36"/>
        </w:rPr>
      </w:pPr>
      <w:r>
        <w:rPr>
          <w:b/>
          <w:sz w:val="36"/>
          <w:szCs w:val="36"/>
        </w:rPr>
        <w:t xml:space="preserve">общеобразовательного </w:t>
      </w:r>
      <w:r w:rsidR="00D7494D" w:rsidRPr="00D7494D">
        <w:rPr>
          <w:b/>
          <w:sz w:val="36"/>
          <w:szCs w:val="36"/>
        </w:rPr>
        <w:t xml:space="preserve">учреждения </w:t>
      </w:r>
    </w:p>
    <w:p w14:paraId="5853BA78" w14:textId="47AFA7EA" w:rsidR="00D7494D" w:rsidRDefault="00BD58FE" w:rsidP="00D7494D">
      <w:pPr>
        <w:jc w:val="center"/>
        <w:rPr>
          <w:b/>
          <w:sz w:val="36"/>
          <w:szCs w:val="36"/>
        </w:rPr>
      </w:pPr>
      <w:proofErr w:type="spellStart"/>
      <w:r>
        <w:rPr>
          <w:b/>
          <w:sz w:val="36"/>
          <w:szCs w:val="36"/>
        </w:rPr>
        <w:t>Кагальницкой</w:t>
      </w:r>
      <w:proofErr w:type="spellEnd"/>
      <w:r>
        <w:rPr>
          <w:b/>
          <w:sz w:val="36"/>
          <w:szCs w:val="36"/>
        </w:rPr>
        <w:t xml:space="preserve"> средней</w:t>
      </w:r>
    </w:p>
    <w:p w14:paraId="38C995B3" w14:textId="2A649784" w:rsidR="00BD58FE" w:rsidRPr="00D7494D" w:rsidRDefault="00BD58FE" w:rsidP="00D7494D">
      <w:pPr>
        <w:jc w:val="center"/>
        <w:rPr>
          <w:b/>
          <w:sz w:val="36"/>
          <w:szCs w:val="36"/>
        </w:rPr>
      </w:pPr>
      <w:r>
        <w:rPr>
          <w:b/>
          <w:sz w:val="36"/>
          <w:szCs w:val="36"/>
        </w:rPr>
        <w:t>общеобразовательной школы №1</w:t>
      </w:r>
    </w:p>
    <w:p w14:paraId="7CE911DC" w14:textId="087272BB" w:rsidR="00D7494D" w:rsidRPr="00D7494D" w:rsidRDefault="00D7494D" w:rsidP="00D7494D">
      <w:pPr>
        <w:jc w:val="center"/>
        <w:rPr>
          <w:b/>
          <w:sz w:val="36"/>
          <w:szCs w:val="36"/>
        </w:rPr>
      </w:pPr>
      <w:r w:rsidRPr="00D7494D">
        <w:rPr>
          <w:b/>
          <w:sz w:val="36"/>
          <w:szCs w:val="36"/>
        </w:rPr>
        <w:t xml:space="preserve"> </w:t>
      </w:r>
      <w:r w:rsidR="005477B2">
        <w:rPr>
          <w:b/>
          <w:sz w:val="36"/>
          <w:szCs w:val="36"/>
        </w:rPr>
        <w:t>(МБ</w:t>
      </w:r>
      <w:r w:rsidR="00BD58FE">
        <w:rPr>
          <w:b/>
          <w:sz w:val="36"/>
          <w:szCs w:val="36"/>
        </w:rPr>
        <w:t>О</w:t>
      </w:r>
      <w:r w:rsidR="005477B2">
        <w:rPr>
          <w:b/>
          <w:sz w:val="36"/>
          <w:szCs w:val="36"/>
        </w:rPr>
        <w:t xml:space="preserve">У </w:t>
      </w:r>
      <w:proofErr w:type="spellStart"/>
      <w:r w:rsidR="00BD58FE">
        <w:rPr>
          <w:b/>
          <w:sz w:val="36"/>
          <w:szCs w:val="36"/>
        </w:rPr>
        <w:t>Кагальницкая</w:t>
      </w:r>
      <w:proofErr w:type="spellEnd"/>
      <w:r w:rsidR="00BD58FE">
        <w:rPr>
          <w:b/>
          <w:sz w:val="36"/>
          <w:szCs w:val="36"/>
        </w:rPr>
        <w:t xml:space="preserve"> СОШ №1</w:t>
      </w:r>
      <w:r w:rsidR="005477B2">
        <w:rPr>
          <w:b/>
          <w:sz w:val="36"/>
          <w:szCs w:val="36"/>
        </w:rPr>
        <w:t>)</w:t>
      </w:r>
    </w:p>
    <w:p w14:paraId="145F11DF" w14:textId="598CA9E1" w:rsidR="00D7494D" w:rsidRPr="00D7494D" w:rsidRDefault="001C7452" w:rsidP="00D7494D">
      <w:pPr>
        <w:shd w:val="clear" w:color="auto" w:fill="FFFFFF"/>
        <w:spacing w:before="250" w:beforeAutospacing="1" w:afterAutospacing="1" w:line="365" w:lineRule="exact"/>
        <w:ind w:left="48" w:firstLine="624"/>
        <w:jc w:val="center"/>
        <w:rPr>
          <w:color w:val="000000"/>
          <w:spacing w:val="-3"/>
          <w:sz w:val="40"/>
          <w:szCs w:val="40"/>
        </w:rPr>
      </w:pPr>
      <w:r>
        <w:rPr>
          <w:color w:val="000000"/>
          <w:spacing w:val="-3"/>
          <w:sz w:val="40"/>
          <w:szCs w:val="40"/>
        </w:rPr>
        <w:t xml:space="preserve">срок действия с </w:t>
      </w:r>
      <w:r w:rsidR="00412AA4">
        <w:rPr>
          <w:color w:val="000000"/>
          <w:spacing w:val="-3"/>
          <w:sz w:val="40"/>
          <w:szCs w:val="40"/>
        </w:rPr>
        <w:t>26</w:t>
      </w:r>
      <w:r>
        <w:rPr>
          <w:color w:val="000000"/>
          <w:spacing w:val="-3"/>
          <w:sz w:val="40"/>
          <w:szCs w:val="40"/>
        </w:rPr>
        <w:t>.0</w:t>
      </w:r>
      <w:r w:rsidR="00412AA4">
        <w:rPr>
          <w:color w:val="000000"/>
          <w:spacing w:val="-3"/>
          <w:sz w:val="40"/>
          <w:szCs w:val="40"/>
        </w:rPr>
        <w:t>5</w:t>
      </w:r>
      <w:r>
        <w:rPr>
          <w:color w:val="000000"/>
          <w:spacing w:val="-3"/>
          <w:sz w:val="40"/>
          <w:szCs w:val="40"/>
        </w:rPr>
        <w:t xml:space="preserve">.2021 г. по </w:t>
      </w:r>
      <w:r w:rsidR="00412AA4">
        <w:rPr>
          <w:color w:val="000000"/>
          <w:spacing w:val="-3"/>
          <w:sz w:val="40"/>
          <w:szCs w:val="40"/>
        </w:rPr>
        <w:t>26</w:t>
      </w:r>
      <w:r>
        <w:rPr>
          <w:color w:val="000000"/>
          <w:spacing w:val="-3"/>
          <w:sz w:val="40"/>
          <w:szCs w:val="40"/>
        </w:rPr>
        <w:t>.0</w:t>
      </w:r>
      <w:r w:rsidR="00412AA4">
        <w:rPr>
          <w:color w:val="000000"/>
          <w:spacing w:val="-3"/>
          <w:sz w:val="40"/>
          <w:szCs w:val="40"/>
        </w:rPr>
        <w:t>5</w:t>
      </w:r>
      <w:r>
        <w:rPr>
          <w:color w:val="000000"/>
          <w:spacing w:val="-3"/>
          <w:sz w:val="40"/>
          <w:szCs w:val="40"/>
        </w:rPr>
        <w:t>.2024 г.</w:t>
      </w:r>
    </w:p>
    <w:p w14:paraId="1E3D4FB0" w14:textId="77777777" w:rsidR="00D7494D" w:rsidRPr="00D7494D" w:rsidRDefault="00D7494D" w:rsidP="00D7494D">
      <w:pPr>
        <w:shd w:val="clear" w:color="auto" w:fill="FFFFFF"/>
        <w:spacing w:before="250" w:beforeAutospacing="1" w:afterAutospacing="1" w:line="365" w:lineRule="exact"/>
        <w:ind w:left="48" w:firstLine="624"/>
        <w:jc w:val="center"/>
        <w:rPr>
          <w:color w:val="000000"/>
          <w:spacing w:val="-3"/>
          <w:sz w:val="40"/>
          <w:szCs w:val="40"/>
        </w:rPr>
      </w:pPr>
    </w:p>
    <w:p w14:paraId="3126C4D7" w14:textId="77777777" w:rsidR="00D7494D" w:rsidRPr="00D7494D" w:rsidRDefault="00D7494D" w:rsidP="00D7494D">
      <w:pPr>
        <w:ind w:left="4956"/>
      </w:pPr>
      <w:r w:rsidRPr="00D7494D">
        <w:t>Коллективный договор прошёл уведомительную</w:t>
      </w:r>
    </w:p>
    <w:p w14:paraId="375A44E5" w14:textId="77777777" w:rsidR="00D7494D" w:rsidRPr="00D7494D" w:rsidRDefault="00D7494D" w:rsidP="00D7494D">
      <w:pPr>
        <w:ind w:left="4956"/>
      </w:pPr>
      <w:r w:rsidRPr="00D7494D">
        <w:t>регистрацию в управлении по труду</w:t>
      </w:r>
    </w:p>
    <w:p w14:paraId="1D11E866" w14:textId="77777777" w:rsidR="00D7494D" w:rsidRPr="00D7494D" w:rsidRDefault="00D7494D" w:rsidP="00D7494D">
      <w:pPr>
        <w:ind w:left="4956"/>
      </w:pPr>
      <w:r w:rsidRPr="00D7494D">
        <w:t xml:space="preserve">министерства труда и социального </w:t>
      </w:r>
    </w:p>
    <w:p w14:paraId="530D5769" w14:textId="77777777" w:rsidR="00D7494D" w:rsidRPr="00D7494D" w:rsidRDefault="00D7494D" w:rsidP="00D7494D">
      <w:pPr>
        <w:ind w:left="4956"/>
      </w:pPr>
      <w:r w:rsidRPr="00D7494D">
        <w:t>развития Ростовской области</w:t>
      </w:r>
    </w:p>
    <w:p w14:paraId="41DF467D" w14:textId="77777777" w:rsidR="00D7494D" w:rsidRPr="00D7494D" w:rsidRDefault="00D7494D" w:rsidP="00D7494D">
      <w:pPr>
        <w:ind w:left="4956"/>
      </w:pPr>
    </w:p>
    <w:p w14:paraId="2DA0001B" w14:textId="778B96D7" w:rsidR="00D7494D" w:rsidRPr="00D7494D" w:rsidRDefault="00D7494D" w:rsidP="00D7494D">
      <w:pPr>
        <w:ind w:left="4956"/>
      </w:pPr>
      <w:r w:rsidRPr="00D7494D">
        <w:t xml:space="preserve">Регистрационный № </w:t>
      </w:r>
      <w:r w:rsidR="00DA297A">
        <w:t>17968</w:t>
      </w:r>
    </w:p>
    <w:p w14:paraId="6E30C55A" w14:textId="107F56D4" w:rsidR="00D7494D" w:rsidRPr="00D7494D" w:rsidRDefault="00D7494D" w:rsidP="00D7494D">
      <w:pPr>
        <w:ind w:left="4956"/>
      </w:pPr>
      <w:r w:rsidRPr="00D7494D">
        <w:t>от «</w:t>
      </w:r>
      <w:r w:rsidR="00DA297A">
        <w:t>15</w:t>
      </w:r>
      <w:r w:rsidRPr="00D7494D">
        <w:t>»</w:t>
      </w:r>
      <w:r w:rsidR="005477B2">
        <w:t xml:space="preserve"> </w:t>
      </w:r>
      <w:r w:rsidR="00DA297A">
        <w:t xml:space="preserve">июня </w:t>
      </w:r>
      <w:r w:rsidRPr="00D7494D">
        <w:t>20</w:t>
      </w:r>
      <w:r>
        <w:t>21</w:t>
      </w:r>
      <w:r w:rsidRPr="00D7494D">
        <w:t xml:space="preserve"> г.</w:t>
      </w:r>
    </w:p>
    <w:p w14:paraId="600FFAB7" w14:textId="77777777" w:rsidR="00D7494D" w:rsidRPr="00D7494D" w:rsidRDefault="00D7494D" w:rsidP="00D7494D">
      <w:pPr>
        <w:ind w:left="4956"/>
      </w:pPr>
    </w:p>
    <w:p w14:paraId="4CD35F12" w14:textId="53D394E7" w:rsidR="00D7494D" w:rsidRDefault="00D7494D" w:rsidP="00D7494D">
      <w:pPr>
        <w:ind w:left="4956"/>
        <w:rPr>
          <w:b/>
          <w:bCs/>
          <w:color w:val="FF0000"/>
          <w:sz w:val="28"/>
          <w:szCs w:val="28"/>
        </w:rPr>
      </w:pPr>
    </w:p>
    <w:p w14:paraId="770443FF" w14:textId="79B184EB" w:rsidR="005477B2" w:rsidRDefault="005477B2" w:rsidP="00D7494D">
      <w:pPr>
        <w:ind w:left="4956"/>
        <w:rPr>
          <w:b/>
          <w:bCs/>
          <w:color w:val="FF0000"/>
          <w:sz w:val="28"/>
          <w:szCs w:val="28"/>
        </w:rPr>
      </w:pPr>
    </w:p>
    <w:p w14:paraId="6133908A" w14:textId="2D7406FD" w:rsidR="005477B2" w:rsidRDefault="005477B2" w:rsidP="00D7494D">
      <w:pPr>
        <w:ind w:left="4956"/>
        <w:rPr>
          <w:b/>
          <w:bCs/>
          <w:color w:val="FF0000"/>
          <w:sz w:val="28"/>
          <w:szCs w:val="28"/>
        </w:rPr>
      </w:pPr>
    </w:p>
    <w:p w14:paraId="573CDE44" w14:textId="77777777" w:rsidR="00D6717A" w:rsidRDefault="00D6717A" w:rsidP="00D7494D">
      <w:pPr>
        <w:ind w:left="4956"/>
        <w:rPr>
          <w:b/>
          <w:bCs/>
          <w:color w:val="FF0000"/>
          <w:sz w:val="28"/>
          <w:szCs w:val="28"/>
        </w:rPr>
      </w:pPr>
    </w:p>
    <w:p w14:paraId="45CB5F62" w14:textId="2617173B" w:rsidR="005477B2" w:rsidRDefault="005477B2" w:rsidP="00D7494D">
      <w:pPr>
        <w:ind w:left="4956"/>
        <w:rPr>
          <w:b/>
          <w:bCs/>
          <w:color w:val="FF0000"/>
          <w:sz w:val="28"/>
          <w:szCs w:val="28"/>
        </w:rPr>
      </w:pPr>
    </w:p>
    <w:p w14:paraId="5EE30A19" w14:textId="77777777" w:rsidR="005477B2" w:rsidRPr="00D7494D" w:rsidRDefault="005477B2" w:rsidP="00D7494D">
      <w:pPr>
        <w:ind w:left="4956"/>
        <w:rPr>
          <w:b/>
          <w:bCs/>
          <w:color w:val="FF0000"/>
          <w:sz w:val="28"/>
          <w:szCs w:val="28"/>
        </w:rPr>
      </w:pPr>
    </w:p>
    <w:p w14:paraId="63F31F1C" w14:textId="77777777" w:rsidR="00D7494D" w:rsidRPr="00D7494D" w:rsidRDefault="00D7494D" w:rsidP="00D7494D">
      <w:pPr>
        <w:ind w:left="4956"/>
        <w:rPr>
          <w:b/>
          <w:bCs/>
          <w:color w:val="FF0000"/>
          <w:sz w:val="28"/>
          <w:szCs w:val="28"/>
        </w:rPr>
      </w:pPr>
    </w:p>
    <w:p w14:paraId="1B7D1B14" w14:textId="77777777" w:rsidR="00D7494D" w:rsidRPr="00D7494D" w:rsidRDefault="00D7494D" w:rsidP="00D7494D">
      <w:pPr>
        <w:ind w:left="4956"/>
        <w:rPr>
          <w:b/>
          <w:bCs/>
          <w:color w:val="FF0000"/>
          <w:sz w:val="28"/>
          <w:szCs w:val="28"/>
        </w:rPr>
      </w:pPr>
    </w:p>
    <w:p w14:paraId="5F368C4E" w14:textId="77777777" w:rsidR="00D7494D" w:rsidRPr="00D7494D" w:rsidRDefault="00D7494D" w:rsidP="00D7494D">
      <w:pPr>
        <w:jc w:val="center"/>
      </w:pPr>
      <w:r w:rsidRPr="00D7494D">
        <w:t>ст. Кагальницкая</w:t>
      </w:r>
    </w:p>
    <w:p w14:paraId="477F2CAC" w14:textId="77777777" w:rsidR="00D7494D" w:rsidRDefault="00D7494D" w:rsidP="00D7494D">
      <w:pPr>
        <w:jc w:val="center"/>
      </w:pPr>
    </w:p>
    <w:p w14:paraId="4AB1775F" w14:textId="374E076A" w:rsidR="00D7494D" w:rsidRPr="00D7494D" w:rsidRDefault="00D7494D" w:rsidP="00D7494D">
      <w:pPr>
        <w:jc w:val="center"/>
      </w:pPr>
      <w:r w:rsidRPr="00D7494D">
        <w:t>20</w:t>
      </w:r>
      <w:r>
        <w:t>21</w:t>
      </w:r>
      <w:r w:rsidRPr="00D7494D">
        <w:t xml:space="preserve"> г.</w:t>
      </w:r>
    </w:p>
    <w:p w14:paraId="136C19F4" w14:textId="77777777" w:rsidR="00766352" w:rsidRDefault="00766352" w:rsidP="00152CB8">
      <w:pPr>
        <w:jc w:val="center"/>
      </w:pPr>
    </w:p>
    <w:p w14:paraId="2C88CC1E" w14:textId="4C9F67FF" w:rsidR="004A349C" w:rsidRDefault="004A349C" w:rsidP="00152CB8">
      <w:pPr>
        <w:jc w:val="center"/>
      </w:pPr>
      <w:r>
        <w:t>ОГЛАВЛЕНИЕ</w:t>
      </w:r>
    </w:p>
    <w:p w14:paraId="1A6592A2" w14:textId="45B70108" w:rsidR="00B71C48" w:rsidRDefault="00B71C48" w:rsidP="00152CB8">
      <w:pPr>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7630"/>
        <w:gridCol w:w="849"/>
      </w:tblGrid>
      <w:tr w:rsidR="00B71C48" w14:paraId="1CC26401" w14:textId="77777777" w:rsidTr="00C236D1">
        <w:tc>
          <w:tcPr>
            <w:tcW w:w="746" w:type="pct"/>
          </w:tcPr>
          <w:p w14:paraId="38CFA6E3" w14:textId="387910A7" w:rsidR="00B71C48" w:rsidRDefault="00B71C48" w:rsidP="00B71C48">
            <w:pPr>
              <w:spacing w:line="360" w:lineRule="auto"/>
              <w:jc w:val="center"/>
            </w:pPr>
            <w:r>
              <w:t>1</w:t>
            </w:r>
          </w:p>
        </w:tc>
        <w:tc>
          <w:tcPr>
            <w:tcW w:w="3828" w:type="pct"/>
          </w:tcPr>
          <w:p w14:paraId="114222CB" w14:textId="68375393" w:rsidR="00B71C48" w:rsidRDefault="00B71C48" w:rsidP="00B71C48">
            <w:pPr>
              <w:spacing w:line="360" w:lineRule="auto"/>
            </w:pPr>
            <w:r>
              <w:t xml:space="preserve">ОБЩИЕ ПОЛОЖЕНИЯ                                                                                                           </w:t>
            </w:r>
          </w:p>
        </w:tc>
        <w:tc>
          <w:tcPr>
            <w:tcW w:w="426" w:type="pct"/>
          </w:tcPr>
          <w:p w14:paraId="313D6E6F" w14:textId="09C0DC29" w:rsidR="00B71C48" w:rsidRDefault="00B71C48" w:rsidP="00B71C48">
            <w:pPr>
              <w:spacing w:line="360" w:lineRule="auto"/>
              <w:jc w:val="center"/>
            </w:pPr>
            <w:r>
              <w:t>3</w:t>
            </w:r>
          </w:p>
        </w:tc>
      </w:tr>
      <w:tr w:rsidR="00B71C48" w14:paraId="3C83683F" w14:textId="77777777" w:rsidTr="00C236D1">
        <w:tc>
          <w:tcPr>
            <w:tcW w:w="746" w:type="pct"/>
          </w:tcPr>
          <w:p w14:paraId="68833F5F" w14:textId="1780B814" w:rsidR="00B71C48" w:rsidRDefault="00B71C48" w:rsidP="00B71C48">
            <w:pPr>
              <w:spacing w:line="360" w:lineRule="auto"/>
              <w:jc w:val="center"/>
            </w:pPr>
            <w:r>
              <w:t>2</w:t>
            </w:r>
          </w:p>
        </w:tc>
        <w:tc>
          <w:tcPr>
            <w:tcW w:w="3828" w:type="pct"/>
          </w:tcPr>
          <w:p w14:paraId="0E230485" w14:textId="1869F87B" w:rsidR="00B71C48" w:rsidRDefault="00B71C48" w:rsidP="00B71C48">
            <w:pPr>
              <w:spacing w:line="360" w:lineRule="auto"/>
              <w:contextualSpacing/>
            </w:pPr>
            <w:r w:rsidRPr="00E85B2A">
              <w:t>ТРУДОВОЙ ДОГОВОР</w:t>
            </w:r>
            <w:r>
              <w:t xml:space="preserve">. </w:t>
            </w:r>
            <w:r w:rsidRPr="00096EF3">
              <w:t>ГАРАН</w:t>
            </w:r>
            <w:r>
              <w:t>ТИИ ПРИ ЗАКЛЮЧЕНИИ, ИЗМЕНЕНИИ И РАСТОРЖЕНИИ ТРУДОВОГО ДОГОВОРА</w:t>
            </w:r>
          </w:p>
        </w:tc>
        <w:tc>
          <w:tcPr>
            <w:tcW w:w="426" w:type="pct"/>
          </w:tcPr>
          <w:p w14:paraId="70711018" w14:textId="5D7B28A8" w:rsidR="00B71C48" w:rsidRDefault="003777A5" w:rsidP="00B71C48">
            <w:pPr>
              <w:spacing w:line="360" w:lineRule="auto"/>
              <w:jc w:val="center"/>
            </w:pPr>
            <w:r>
              <w:t>5</w:t>
            </w:r>
          </w:p>
        </w:tc>
      </w:tr>
      <w:tr w:rsidR="00B71C48" w14:paraId="6544F974" w14:textId="77777777" w:rsidTr="00C236D1">
        <w:tc>
          <w:tcPr>
            <w:tcW w:w="746" w:type="pct"/>
          </w:tcPr>
          <w:p w14:paraId="184318B9" w14:textId="40228FD6" w:rsidR="00B71C48" w:rsidRDefault="00B71C48" w:rsidP="00B71C48">
            <w:pPr>
              <w:spacing w:line="360" w:lineRule="auto"/>
              <w:jc w:val="center"/>
            </w:pPr>
            <w:r>
              <w:t>3</w:t>
            </w:r>
          </w:p>
        </w:tc>
        <w:tc>
          <w:tcPr>
            <w:tcW w:w="3828" w:type="pct"/>
          </w:tcPr>
          <w:p w14:paraId="611830E5" w14:textId="6C10BC18" w:rsidR="00B71C48" w:rsidRDefault="00B71C48" w:rsidP="00B71C48">
            <w:pPr>
              <w:spacing w:line="360" w:lineRule="auto"/>
            </w:pPr>
            <w:r w:rsidRPr="00096EF3">
              <w:rPr>
                <w:bCs/>
                <w:caps/>
              </w:rPr>
              <w:t>рабочее время и время отдыха</w:t>
            </w:r>
            <w:r>
              <w:rPr>
                <w:bCs/>
                <w:caps/>
              </w:rPr>
              <w:t xml:space="preserve">  </w:t>
            </w:r>
          </w:p>
        </w:tc>
        <w:tc>
          <w:tcPr>
            <w:tcW w:w="426" w:type="pct"/>
          </w:tcPr>
          <w:p w14:paraId="7818AA2A" w14:textId="490E1C4F" w:rsidR="00B71C48" w:rsidRDefault="00B71C48" w:rsidP="00B71C48">
            <w:pPr>
              <w:spacing w:line="360" w:lineRule="auto"/>
              <w:jc w:val="center"/>
            </w:pPr>
            <w:r>
              <w:t>1</w:t>
            </w:r>
            <w:r w:rsidR="003777A5">
              <w:t>0</w:t>
            </w:r>
          </w:p>
        </w:tc>
      </w:tr>
      <w:tr w:rsidR="00B71C48" w14:paraId="261E2684" w14:textId="77777777" w:rsidTr="00C236D1">
        <w:tc>
          <w:tcPr>
            <w:tcW w:w="746" w:type="pct"/>
          </w:tcPr>
          <w:p w14:paraId="2222BC12" w14:textId="08F4E3E8" w:rsidR="00B71C48" w:rsidRDefault="00B71C48" w:rsidP="00B71C48">
            <w:pPr>
              <w:spacing w:line="360" w:lineRule="auto"/>
              <w:jc w:val="center"/>
            </w:pPr>
            <w:r>
              <w:t>4</w:t>
            </w:r>
          </w:p>
        </w:tc>
        <w:tc>
          <w:tcPr>
            <w:tcW w:w="3828" w:type="pct"/>
          </w:tcPr>
          <w:p w14:paraId="2995CBB8" w14:textId="388242AC" w:rsidR="00B71C48" w:rsidRDefault="00B71C48" w:rsidP="00B71C48">
            <w:pPr>
              <w:spacing w:line="360" w:lineRule="auto"/>
            </w:pPr>
            <w:r w:rsidRPr="00096EF3">
              <w:rPr>
                <w:bCs/>
                <w:caps/>
              </w:rPr>
              <w:t>Оплата и нормирование труда</w:t>
            </w:r>
          </w:p>
        </w:tc>
        <w:tc>
          <w:tcPr>
            <w:tcW w:w="426" w:type="pct"/>
          </w:tcPr>
          <w:p w14:paraId="72B508C3" w14:textId="6F8910BD" w:rsidR="00B71C48" w:rsidRDefault="003777A5" w:rsidP="00B71C48">
            <w:pPr>
              <w:spacing w:line="360" w:lineRule="auto"/>
              <w:jc w:val="center"/>
            </w:pPr>
            <w:r>
              <w:t>1</w:t>
            </w:r>
            <w:r w:rsidR="00605E32">
              <w:t>8</w:t>
            </w:r>
          </w:p>
        </w:tc>
      </w:tr>
      <w:tr w:rsidR="00B71C48" w14:paraId="70FBDF5B" w14:textId="77777777" w:rsidTr="00C236D1">
        <w:tc>
          <w:tcPr>
            <w:tcW w:w="746" w:type="pct"/>
          </w:tcPr>
          <w:p w14:paraId="6DB84B3A" w14:textId="35D7E29F" w:rsidR="00B71C48" w:rsidRDefault="00B71C48" w:rsidP="00B71C48">
            <w:pPr>
              <w:spacing w:line="360" w:lineRule="auto"/>
              <w:jc w:val="center"/>
            </w:pPr>
            <w:r>
              <w:t>5</w:t>
            </w:r>
          </w:p>
        </w:tc>
        <w:tc>
          <w:tcPr>
            <w:tcW w:w="3828" w:type="pct"/>
          </w:tcPr>
          <w:p w14:paraId="522ACF87" w14:textId="761B4165" w:rsidR="00B71C48" w:rsidRDefault="00B71C48" w:rsidP="00B71C48">
            <w:pPr>
              <w:spacing w:line="360" w:lineRule="auto"/>
            </w:pPr>
            <w:r w:rsidRPr="00096EF3">
              <w:rPr>
                <w:bCs/>
                <w:caps/>
              </w:rPr>
              <w:t>Социальные гарантии и меры социальной поддержки</w:t>
            </w:r>
          </w:p>
        </w:tc>
        <w:tc>
          <w:tcPr>
            <w:tcW w:w="426" w:type="pct"/>
          </w:tcPr>
          <w:p w14:paraId="4F6857C4" w14:textId="4F06A73E" w:rsidR="00B71C48" w:rsidRDefault="003777A5" w:rsidP="00B71C48">
            <w:pPr>
              <w:spacing w:line="360" w:lineRule="auto"/>
              <w:jc w:val="center"/>
            </w:pPr>
            <w:r>
              <w:t>2</w:t>
            </w:r>
            <w:r w:rsidR="00605E32">
              <w:t>1</w:t>
            </w:r>
          </w:p>
        </w:tc>
      </w:tr>
      <w:tr w:rsidR="00B71C48" w14:paraId="16424B4A" w14:textId="77777777" w:rsidTr="00C236D1">
        <w:tc>
          <w:tcPr>
            <w:tcW w:w="746" w:type="pct"/>
          </w:tcPr>
          <w:p w14:paraId="09B48825" w14:textId="361DAF1A" w:rsidR="00B71C48" w:rsidRDefault="00B71C48" w:rsidP="00B71C48">
            <w:pPr>
              <w:spacing w:line="360" w:lineRule="auto"/>
              <w:jc w:val="center"/>
            </w:pPr>
            <w:r>
              <w:t>6</w:t>
            </w:r>
          </w:p>
        </w:tc>
        <w:tc>
          <w:tcPr>
            <w:tcW w:w="3828" w:type="pct"/>
          </w:tcPr>
          <w:p w14:paraId="6DD79E13" w14:textId="6A18FDA1" w:rsidR="00B71C48" w:rsidRDefault="00B71C48" w:rsidP="00B71C48">
            <w:pPr>
              <w:spacing w:line="360" w:lineRule="auto"/>
            </w:pPr>
            <w:r w:rsidRPr="00096EF3">
              <w:rPr>
                <w:bCs/>
                <w:caps/>
              </w:rPr>
              <w:t>Охрана труда и здоровья</w:t>
            </w:r>
          </w:p>
        </w:tc>
        <w:tc>
          <w:tcPr>
            <w:tcW w:w="426" w:type="pct"/>
          </w:tcPr>
          <w:p w14:paraId="03D8264F" w14:textId="487B060C" w:rsidR="00B71C48" w:rsidRDefault="003777A5" w:rsidP="00B71C48">
            <w:pPr>
              <w:spacing w:line="360" w:lineRule="auto"/>
              <w:jc w:val="center"/>
            </w:pPr>
            <w:r>
              <w:t>2</w:t>
            </w:r>
            <w:r w:rsidR="00605E32">
              <w:t>3</w:t>
            </w:r>
          </w:p>
        </w:tc>
      </w:tr>
      <w:tr w:rsidR="00B71C48" w14:paraId="5E07B2F8" w14:textId="77777777" w:rsidTr="00C236D1">
        <w:tc>
          <w:tcPr>
            <w:tcW w:w="746" w:type="pct"/>
          </w:tcPr>
          <w:p w14:paraId="084F1E44" w14:textId="2BD33AE9" w:rsidR="00B71C48" w:rsidRDefault="00B71C48" w:rsidP="00B71C48">
            <w:pPr>
              <w:spacing w:line="360" w:lineRule="auto"/>
              <w:jc w:val="center"/>
            </w:pPr>
            <w:r>
              <w:t>7</w:t>
            </w:r>
          </w:p>
        </w:tc>
        <w:tc>
          <w:tcPr>
            <w:tcW w:w="3828" w:type="pct"/>
          </w:tcPr>
          <w:p w14:paraId="5E48DC03" w14:textId="0A490E1A" w:rsidR="00B71C48" w:rsidRDefault="00B71C48" w:rsidP="00B71C48">
            <w:pPr>
              <w:spacing w:line="360" w:lineRule="auto"/>
            </w:pPr>
            <w:r w:rsidRPr="00A74C92">
              <w:rPr>
                <w:bCs/>
              </w:rPr>
              <w:t>ПОДДЕРЖКА МОЛОДЫХ</w:t>
            </w:r>
            <w:r>
              <w:rPr>
                <w:bCs/>
              </w:rPr>
              <w:t xml:space="preserve"> ПЕДАГОГОВ                                                                             </w:t>
            </w:r>
          </w:p>
        </w:tc>
        <w:tc>
          <w:tcPr>
            <w:tcW w:w="426" w:type="pct"/>
          </w:tcPr>
          <w:p w14:paraId="2C2D399B" w14:textId="4FC054D7" w:rsidR="00B71C48" w:rsidRDefault="003777A5" w:rsidP="00B71C48">
            <w:pPr>
              <w:spacing w:line="360" w:lineRule="auto"/>
              <w:jc w:val="center"/>
            </w:pPr>
            <w:r>
              <w:t>2</w:t>
            </w:r>
            <w:r w:rsidR="00605E32">
              <w:t>7</w:t>
            </w:r>
          </w:p>
        </w:tc>
      </w:tr>
      <w:tr w:rsidR="00B71C48" w14:paraId="2464CB80" w14:textId="77777777" w:rsidTr="00C236D1">
        <w:tc>
          <w:tcPr>
            <w:tcW w:w="746" w:type="pct"/>
          </w:tcPr>
          <w:p w14:paraId="6869AEC1" w14:textId="6187B48A" w:rsidR="00B71C48" w:rsidRDefault="00B71C48" w:rsidP="00B71C48">
            <w:pPr>
              <w:spacing w:line="360" w:lineRule="auto"/>
              <w:jc w:val="center"/>
            </w:pPr>
            <w:r>
              <w:t>8</w:t>
            </w:r>
          </w:p>
        </w:tc>
        <w:tc>
          <w:tcPr>
            <w:tcW w:w="3828" w:type="pct"/>
          </w:tcPr>
          <w:p w14:paraId="688D1F21" w14:textId="77777777" w:rsidR="00B71C48" w:rsidRDefault="00B71C48" w:rsidP="00B71C48">
            <w:pPr>
              <w:spacing w:line="360" w:lineRule="auto"/>
              <w:contextualSpacing/>
              <w:jc w:val="both"/>
              <w:rPr>
                <w:bCs/>
              </w:rPr>
            </w:pPr>
            <w:r w:rsidRPr="00FB240B">
              <w:rPr>
                <w:bCs/>
              </w:rPr>
              <w:t>ДОПОЛНИТЕЛЬНОЕ ПРОФЕССИОНАЛЬНОЕ ОБРАЗОВАНИЕ</w:t>
            </w:r>
          </w:p>
          <w:p w14:paraId="39621A13" w14:textId="08F01E1E" w:rsidR="00B71C48" w:rsidRDefault="00B71C48" w:rsidP="00B71C48">
            <w:pPr>
              <w:spacing w:line="360" w:lineRule="auto"/>
            </w:pPr>
            <w:r w:rsidRPr="00FB240B">
              <w:rPr>
                <w:bCs/>
              </w:rPr>
              <w:t>РАБОТНИКОВ</w:t>
            </w:r>
            <w:r>
              <w:rPr>
                <w:bCs/>
              </w:rPr>
              <w:t xml:space="preserve">                                                                                                                            </w:t>
            </w:r>
          </w:p>
        </w:tc>
        <w:tc>
          <w:tcPr>
            <w:tcW w:w="426" w:type="pct"/>
          </w:tcPr>
          <w:p w14:paraId="038F1D54" w14:textId="73C8AED3" w:rsidR="00B71C48" w:rsidRDefault="003777A5" w:rsidP="00B71C48">
            <w:pPr>
              <w:spacing w:line="360" w:lineRule="auto"/>
              <w:jc w:val="center"/>
            </w:pPr>
            <w:r>
              <w:t>2</w:t>
            </w:r>
            <w:r w:rsidR="00605E32">
              <w:t>8</w:t>
            </w:r>
          </w:p>
        </w:tc>
      </w:tr>
      <w:tr w:rsidR="00B71C48" w14:paraId="0B7AE690" w14:textId="77777777" w:rsidTr="00C236D1">
        <w:tc>
          <w:tcPr>
            <w:tcW w:w="746" w:type="pct"/>
          </w:tcPr>
          <w:p w14:paraId="3FA5D260" w14:textId="2E25FF4E" w:rsidR="00B71C48" w:rsidRDefault="00B71C48" w:rsidP="00B71C48">
            <w:pPr>
              <w:spacing w:line="360" w:lineRule="auto"/>
              <w:jc w:val="center"/>
            </w:pPr>
            <w:r>
              <w:t>9</w:t>
            </w:r>
          </w:p>
        </w:tc>
        <w:tc>
          <w:tcPr>
            <w:tcW w:w="3828" w:type="pct"/>
          </w:tcPr>
          <w:p w14:paraId="57848B82" w14:textId="49834E10" w:rsidR="00B71C48" w:rsidRDefault="00B71C48" w:rsidP="00B71C48">
            <w:pPr>
              <w:spacing w:line="360" w:lineRule="auto"/>
            </w:pPr>
            <w:r w:rsidRPr="00A74C92">
              <w:rPr>
                <w:rStyle w:val="A10"/>
                <w:b w:val="0"/>
                <w:color w:val="auto"/>
                <w:sz w:val="24"/>
                <w:szCs w:val="24"/>
              </w:rPr>
              <w:t>СОЦИАЛЬНОЕ ПАРТН</w:t>
            </w:r>
            <w:r>
              <w:rPr>
                <w:rStyle w:val="A10"/>
                <w:b w:val="0"/>
                <w:color w:val="auto"/>
                <w:sz w:val="24"/>
                <w:szCs w:val="24"/>
              </w:rPr>
              <w:t>Ё</w:t>
            </w:r>
            <w:r w:rsidRPr="00A74C92">
              <w:rPr>
                <w:rStyle w:val="A10"/>
                <w:b w:val="0"/>
                <w:color w:val="auto"/>
                <w:sz w:val="24"/>
                <w:szCs w:val="24"/>
              </w:rPr>
              <w:t xml:space="preserve">РСТВО                                  </w:t>
            </w:r>
            <w:r>
              <w:rPr>
                <w:rStyle w:val="A10"/>
                <w:b w:val="0"/>
                <w:color w:val="auto"/>
                <w:sz w:val="24"/>
                <w:szCs w:val="24"/>
              </w:rPr>
              <w:t xml:space="preserve">                                                         </w:t>
            </w:r>
            <w:r w:rsidRPr="00A74C92">
              <w:rPr>
                <w:rStyle w:val="A10"/>
                <w:b w:val="0"/>
                <w:color w:val="auto"/>
                <w:sz w:val="24"/>
                <w:szCs w:val="24"/>
              </w:rPr>
              <w:t xml:space="preserve"> </w:t>
            </w:r>
          </w:p>
        </w:tc>
        <w:tc>
          <w:tcPr>
            <w:tcW w:w="426" w:type="pct"/>
          </w:tcPr>
          <w:p w14:paraId="12E8E3E1" w14:textId="120B715B" w:rsidR="00B71C48" w:rsidRDefault="00605E32" w:rsidP="00B71C48">
            <w:pPr>
              <w:spacing w:line="360" w:lineRule="auto"/>
              <w:jc w:val="center"/>
            </w:pPr>
            <w:r>
              <w:t>30</w:t>
            </w:r>
          </w:p>
        </w:tc>
      </w:tr>
      <w:tr w:rsidR="00B71C48" w14:paraId="7B7BEA00" w14:textId="77777777" w:rsidTr="00C236D1">
        <w:tc>
          <w:tcPr>
            <w:tcW w:w="746" w:type="pct"/>
          </w:tcPr>
          <w:p w14:paraId="04EBE228" w14:textId="1F8F602C" w:rsidR="00B71C48" w:rsidRDefault="00B71C48" w:rsidP="00B71C48">
            <w:pPr>
              <w:spacing w:line="360" w:lineRule="auto"/>
              <w:jc w:val="center"/>
            </w:pPr>
            <w:r>
              <w:t>10</w:t>
            </w:r>
          </w:p>
        </w:tc>
        <w:tc>
          <w:tcPr>
            <w:tcW w:w="3828" w:type="pct"/>
          </w:tcPr>
          <w:p w14:paraId="684FC2B7" w14:textId="3C58EB7E" w:rsidR="00B71C48" w:rsidRDefault="00B71C48" w:rsidP="00B71C48">
            <w:pPr>
              <w:spacing w:line="360" w:lineRule="auto"/>
            </w:pPr>
            <w:r w:rsidRPr="00A74C92">
              <w:rPr>
                <w:bCs/>
              </w:rPr>
              <w:t>ГАРАНТИИ ПРОФСОЮЗНОЙ ДЕЯТЕЛЬНОСТИ</w:t>
            </w:r>
            <w:r>
              <w:rPr>
                <w:bCs/>
              </w:rPr>
              <w:t xml:space="preserve">                                                            </w:t>
            </w:r>
          </w:p>
        </w:tc>
        <w:tc>
          <w:tcPr>
            <w:tcW w:w="426" w:type="pct"/>
          </w:tcPr>
          <w:p w14:paraId="56EDCA6F" w14:textId="4BADF01C" w:rsidR="00B71C48" w:rsidRDefault="003777A5" w:rsidP="00B71C48">
            <w:pPr>
              <w:spacing w:line="360" w:lineRule="auto"/>
              <w:jc w:val="center"/>
            </w:pPr>
            <w:r>
              <w:t>3</w:t>
            </w:r>
            <w:r w:rsidR="00605E32">
              <w:t>3</w:t>
            </w:r>
          </w:p>
        </w:tc>
      </w:tr>
      <w:tr w:rsidR="00B71C48" w14:paraId="285C814A" w14:textId="77777777" w:rsidTr="00C236D1">
        <w:tc>
          <w:tcPr>
            <w:tcW w:w="746" w:type="pct"/>
          </w:tcPr>
          <w:p w14:paraId="5BCCEE7F" w14:textId="10F44831" w:rsidR="00B71C48" w:rsidRDefault="00B71C48" w:rsidP="00B71C48">
            <w:pPr>
              <w:spacing w:line="360" w:lineRule="auto"/>
              <w:jc w:val="center"/>
            </w:pPr>
            <w:r>
              <w:t>11</w:t>
            </w:r>
          </w:p>
        </w:tc>
        <w:tc>
          <w:tcPr>
            <w:tcW w:w="3828" w:type="pct"/>
          </w:tcPr>
          <w:p w14:paraId="301FE6CE" w14:textId="77777777" w:rsidR="00B71C48" w:rsidRDefault="00B71C48" w:rsidP="00B71C48">
            <w:pPr>
              <w:pStyle w:val="Pa6"/>
              <w:spacing w:line="360" w:lineRule="auto"/>
              <w:contextualSpacing/>
              <w:jc w:val="both"/>
              <w:rPr>
                <w:rFonts w:eastAsia="Times New Roman"/>
                <w:color w:val="000000"/>
              </w:rPr>
            </w:pPr>
            <w:r w:rsidRPr="008167E6">
              <w:rPr>
                <w:rFonts w:eastAsia="Times New Roman"/>
                <w:color w:val="000000"/>
              </w:rPr>
              <w:t>КОНТРОЛЬ ЗА ВЫПОЛНЕНИЕМ КОЛЛЕКТИВНОГО ДОГОВОРА</w:t>
            </w:r>
            <w:r>
              <w:rPr>
                <w:rFonts w:eastAsia="Times New Roman"/>
                <w:color w:val="000000"/>
              </w:rPr>
              <w:t>.</w:t>
            </w:r>
          </w:p>
          <w:p w14:paraId="5FE65893" w14:textId="52E6299A" w:rsidR="00B71C48" w:rsidRDefault="00B71C48" w:rsidP="00B71C48">
            <w:pPr>
              <w:spacing w:line="360" w:lineRule="auto"/>
            </w:pPr>
            <w:r w:rsidRPr="008167E6">
              <w:t>ОТВЕТСТВЕННОСТЬ СТОРОН КОЛЛЕКТИВНОГО ДОГОВОРА</w:t>
            </w:r>
            <w:r>
              <w:t xml:space="preserve">                                       </w:t>
            </w:r>
          </w:p>
        </w:tc>
        <w:tc>
          <w:tcPr>
            <w:tcW w:w="426" w:type="pct"/>
          </w:tcPr>
          <w:p w14:paraId="22E0E276" w14:textId="5E8B87F7" w:rsidR="00B71C48" w:rsidRDefault="003777A5" w:rsidP="00B71C48">
            <w:pPr>
              <w:spacing w:line="360" w:lineRule="auto"/>
              <w:jc w:val="center"/>
            </w:pPr>
            <w:r>
              <w:t>3</w:t>
            </w:r>
            <w:r w:rsidR="00605E32">
              <w:t>5</w:t>
            </w:r>
          </w:p>
        </w:tc>
      </w:tr>
      <w:tr w:rsidR="00B71C48" w14:paraId="7657A0C3" w14:textId="77777777" w:rsidTr="00C236D1">
        <w:tc>
          <w:tcPr>
            <w:tcW w:w="746" w:type="pct"/>
          </w:tcPr>
          <w:p w14:paraId="7FD8C51A" w14:textId="4AF907D8" w:rsidR="00B71C48" w:rsidRDefault="00B71C48" w:rsidP="00B71C48">
            <w:pPr>
              <w:spacing w:line="360" w:lineRule="auto"/>
              <w:jc w:val="center"/>
            </w:pPr>
            <w:r>
              <w:t>12</w:t>
            </w:r>
          </w:p>
        </w:tc>
        <w:tc>
          <w:tcPr>
            <w:tcW w:w="3828" w:type="pct"/>
          </w:tcPr>
          <w:p w14:paraId="3A0E72C1" w14:textId="6C516CAC" w:rsidR="00B71C48" w:rsidRDefault="00B71C48" w:rsidP="00B71C48">
            <w:pPr>
              <w:spacing w:line="360" w:lineRule="auto"/>
            </w:pPr>
            <w:r w:rsidRPr="008167E6">
              <w:rPr>
                <w:bCs/>
              </w:rPr>
              <w:t>ЗАКЛЮЧИТЕЛЬНЫЕ ПОЛОЖЕНИЯ</w:t>
            </w:r>
            <w:r>
              <w:rPr>
                <w:bCs/>
              </w:rPr>
              <w:t xml:space="preserve">                                                                                </w:t>
            </w:r>
          </w:p>
        </w:tc>
        <w:tc>
          <w:tcPr>
            <w:tcW w:w="426" w:type="pct"/>
          </w:tcPr>
          <w:p w14:paraId="575516C6" w14:textId="5E39CD30" w:rsidR="00B71C48" w:rsidRDefault="003777A5" w:rsidP="00B71C48">
            <w:pPr>
              <w:spacing w:line="360" w:lineRule="auto"/>
              <w:jc w:val="center"/>
            </w:pPr>
            <w:r>
              <w:t>3</w:t>
            </w:r>
            <w:r w:rsidR="00605E32">
              <w:t>6</w:t>
            </w:r>
          </w:p>
        </w:tc>
      </w:tr>
      <w:tr w:rsidR="003777A5" w14:paraId="2E3BE073" w14:textId="77777777" w:rsidTr="00C236D1">
        <w:tc>
          <w:tcPr>
            <w:tcW w:w="746" w:type="pct"/>
          </w:tcPr>
          <w:p w14:paraId="1A125CAD" w14:textId="048F016C" w:rsidR="003777A5" w:rsidRDefault="00C236D1" w:rsidP="003777A5">
            <w:pPr>
              <w:jc w:val="center"/>
            </w:pPr>
            <w:r>
              <w:t>приложения</w:t>
            </w:r>
          </w:p>
        </w:tc>
        <w:tc>
          <w:tcPr>
            <w:tcW w:w="3828" w:type="pct"/>
          </w:tcPr>
          <w:p w14:paraId="4D7A0F78" w14:textId="1B00A12B" w:rsidR="003777A5" w:rsidRPr="008167E6" w:rsidRDefault="003777A5" w:rsidP="003777A5">
            <w:pPr>
              <w:rPr>
                <w:bCs/>
              </w:rPr>
            </w:pPr>
            <w:r>
              <w:rPr>
                <w:bCs/>
              </w:rPr>
              <w:t>1. ПРАВИЛА ВНУТРЕННЕГО ТРУДОВОГО РАСПОРЯДКА</w:t>
            </w:r>
          </w:p>
        </w:tc>
        <w:tc>
          <w:tcPr>
            <w:tcW w:w="426" w:type="pct"/>
          </w:tcPr>
          <w:p w14:paraId="5EB05864" w14:textId="06BF1DD4" w:rsidR="003777A5" w:rsidRDefault="003777A5" w:rsidP="00B71C48">
            <w:pPr>
              <w:spacing w:line="360" w:lineRule="auto"/>
              <w:jc w:val="center"/>
            </w:pPr>
            <w:r>
              <w:t>3</w:t>
            </w:r>
            <w:r w:rsidR="00605E32">
              <w:t>8</w:t>
            </w:r>
          </w:p>
        </w:tc>
      </w:tr>
      <w:tr w:rsidR="003777A5" w14:paraId="234832D7" w14:textId="77777777" w:rsidTr="00C236D1">
        <w:tc>
          <w:tcPr>
            <w:tcW w:w="746" w:type="pct"/>
          </w:tcPr>
          <w:p w14:paraId="4A1E79BD" w14:textId="77777777" w:rsidR="003777A5" w:rsidRDefault="003777A5" w:rsidP="003777A5">
            <w:pPr>
              <w:jc w:val="center"/>
            </w:pPr>
          </w:p>
        </w:tc>
        <w:tc>
          <w:tcPr>
            <w:tcW w:w="3828" w:type="pct"/>
          </w:tcPr>
          <w:p w14:paraId="717C2E67" w14:textId="77777777" w:rsidR="003777A5" w:rsidRDefault="003777A5" w:rsidP="003777A5">
            <w:pPr>
              <w:rPr>
                <w:bCs/>
              </w:rPr>
            </w:pPr>
            <w:r>
              <w:rPr>
                <w:bCs/>
              </w:rPr>
              <w:t xml:space="preserve">2. ПОЛОЖЕНИЕ О НОРМАХ ПРОФЕССИОНАЛЬНОЙ ЭТИКИ </w:t>
            </w:r>
          </w:p>
          <w:p w14:paraId="0E3118F6" w14:textId="74C7F980" w:rsidR="003777A5" w:rsidRPr="008167E6" w:rsidRDefault="003777A5" w:rsidP="003777A5">
            <w:pPr>
              <w:rPr>
                <w:bCs/>
              </w:rPr>
            </w:pPr>
            <w:r>
              <w:rPr>
                <w:bCs/>
              </w:rPr>
              <w:t xml:space="preserve">    ПЕДАГОГЧИЕСКИХ РАБОТНИКОВ</w:t>
            </w:r>
          </w:p>
        </w:tc>
        <w:tc>
          <w:tcPr>
            <w:tcW w:w="426" w:type="pct"/>
          </w:tcPr>
          <w:p w14:paraId="0C974BEB" w14:textId="59359505" w:rsidR="003777A5" w:rsidRDefault="00605E32" w:rsidP="00B71C48">
            <w:pPr>
              <w:spacing w:line="360" w:lineRule="auto"/>
              <w:jc w:val="center"/>
            </w:pPr>
            <w:r>
              <w:t>61</w:t>
            </w:r>
          </w:p>
        </w:tc>
      </w:tr>
      <w:tr w:rsidR="003777A5" w14:paraId="1219BC24" w14:textId="77777777" w:rsidTr="00C236D1">
        <w:tc>
          <w:tcPr>
            <w:tcW w:w="746" w:type="pct"/>
          </w:tcPr>
          <w:p w14:paraId="23D32BFD" w14:textId="77777777" w:rsidR="003777A5" w:rsidRDefault="003777A5" w:rsidP="003777A5">
            <w:pPr>
              <w:jc w:val="center"/>
            </w:pPr>
          </w:p>
        </w:tc>
        <w:tc>
          <w:tcPr>
            <w:tcW w:w="3828" w:type="pct"/>
          </w:tcPr>
          <w:p w14:paraId="774B4021" w14:textId="457C5824" w:rsidR="003777A5" w:rsidRPr="008167E6" w:rsidRDefault="003777A5" w:rsidP="003777A5">
            <w:pPr>
              <w:rPr>
                <w:bCs/>
              </w:rPr>
            </w:pPr>
            <w:r>
              <w:rPr>
                <w:bCs/>
              </w:rPr>
              <w:t>3. ФОРМА ТРУДОВОГО ДОГОВОРА</w:t>
            </w:r>
          </w:p>
        </w:tc>
        <w:tc>
          <w:tcPr>
            <w:tcW w:w="426" w:type="pct"/>
          </w:tcPr>
          <w:p w14:paraId="1CE82D2C" w14:textId="7AFD5BC9" w:rsidR="003777A5" w:rsidRDefault="00605E32" w:rsidP="00B71C48">
            <w:pPr>
              <w:spacing w:line="360" w:lineRule="auto"/>
              <w:jc w:val="center"/>
            </w:pPr>
            <w:r>
              <w:t>64</w:t>
            </w:r>
          </w:p>
        </w:tc>
      </w:tr>
      <w:tr w:rsidR="003777A5" w14:paraId="40B8F406" w14:textId="77777777" w:rsidTr="00C236D1">
        <w:tc>
          <w:tcPr>
            <w:tcW w:w="746" w:type="pct"/>
          </w:tcPr>
          <w:p w14:paraId="00536BAD" w14:textId="77777777" w:rsidR="003777A5" w:rsidRDefault="003777A5" w:rsidP="003777A5">
            <w:pPr>
              <w:jc w:val="center"/>
            </w:pPr>
          </w:p>
        </w:tc>
        <w:tc>
          <w:tcPr>
            <w:tcW w:w="3828" w:type="pct"/>
          </w:tcPr>
          <w:p w14:paraId="1B5680F9" w14:textId="5C846456" w:rsidR="003777A5" w:rsidRPr="008167E6" w:rsidRDefault="003777A5" w:rsidP="003777A5">
            <w:pPr>
              <w:rPr>
                <w:bCs/>
              </w:rPr>
            </w:pPr>
            <w:r>
              <w:rPr>
                <w:bCs/>
              </w:rPr>
              <w:t>4. ПОЛОЖЕНИЕ О КОМИССИИ ПО ТРУДОВЫМ СПОРАМ</w:t>
            </w:r>
          </w:p>
        </w:tc>
        <w:tc>
          <w:tcPr>
            <w:tcW w:w="426" w:type="pct"/>
          </w:tcPr>
          <w:p w14:paraId="609EA1FB" w14:textId="6EC30E61" w:rsidR="003777A5" w:rsidRDefault="003777A5" w:rsidP="00B71C48">
            <w:pPr>
              <w:spacing w:line="360" w:lineRule="auto"/>
              <w:jc w:val="center"/>
            </w:pPr>
            <w:r>
              <w:t>6</w:t>
            </w:r>
            <w:r w:rsidR="00605E32">
              <w:t>9</w:t>
            </w:r>
          </w:p>
        </w:tc>
      </w:tr>
      <w:tr w:rsidR="003777A5" w14:paraId="7541F198" w14:textId="77777777" w:rsidTr="00C236D1">
        <w:tc>
          <w:tcPr>
            <w:tcW w:w="746" w:type="pct"/>
          </w:tcPr>
          <w:p w14:paraId="12765BDB" w14:textId="77777777" w:rsidR="003777A5" w:rsidRDefault="003777A5" w:rsidP="003777A5">
            <w:pPr>
              <w:jc w:val="center"/>
            </w:pPr>
          </w:p>
        </w:tc>
        <w:tc>
          <w:tcPr>
            <w:tcW w:w="3828" w:type="pct"/>
          </w:tcPr>
          <w:p w14:paraId="61AE9395" w14:textId="7EC69492" w:rsidR="003777A5" w:rsidRPr="008167E6" w:rsidRDefault="003777A5" w:rsidP="003777A5">
            <w:pPr>
              <w:rPr>
                <w:bCs/>
              </w:rPr>
            </w:pPr>
            <w:r>
              <w:rPr>
                <w:bCs/>
              </w:rPr>
              <w:t>5. ПОЛОЖЕНИЕ ОБ ОПЛАТЕ ТРУДА РАБОТНИКОВ</w:t>
            </w:r>
          </w:p>
        </w:tc>
        <w:tc>
          <w:tcPr>
            <w:tcW w:w="426" w:type="pct"/>
          </w:tcPr>
          <w:p w14:paraId="0160AFB9" w14:textId="69BEAACB" w:rsidR="003777A5" w:rsidRDefault="00605E32" w:rsidP="00B71C48">
            <w:pPr>
              <w:spacing w:line="360" w:lineRule="auto"/>
              <w:jc w:val="center"/>
            </w:pPr>
            <w:r>
              <w:t>72</w:t>
            </w:r>
          </w:p>
        </w:tc>
      </w:tr>
      <w:tr w:rsidR="003777A5" w14:paraId="16B5DF3C" w14:textId="77777777" w:rsidTr="00C236D1">
        <w:tc>
          <w:tcPr>
            <w:tcW w:w="746" w:type="pct"/>
          </w:tcPr>
          <w:p w14:paraId="7DDE468F" w14:textId="77777777" w:rsidR="003777A5" w:rsidRDefault="003777A5" w:rsidP="003777A5">
            <w:pPr>
              <w:jc w:val="center"/>
            </w:pPr>
          </w:p>
        </w:tc>
        <w:tc>
          <w:tcPr>
            <w:tcW w:w="3828" w:type="pct"/>
          </w:tcPr>
          <w:p w14:paraId="5345C85F" w14:textId="314D9580" w:rsidR="003777A5" w:rsidRPr="008167E6" w:rsidRDefault="003777A5" w:rsidP="003777A5">
            <w:pPr>
              <w:rPr>
                <w:bCs/>
              </w:rPr>
            </w:pPr>
            <w:r>
              <w:rPr>
                <w:bCs/>
              </w:rPr>
              <w:t>6. ПОЛОЖЕНИЕО ПРЕМИРОВАНИИ РАБОТНИКОВ</w:t>
            </w:r>
          </w:p>
        </w:tc>
        <w:tc>
          <w:tcPr>
            <w:tcW w:w="426" w:type="pct"/>
          </w:tcPr>
          <w:p w14:paraId="3724B80F" w14:textId="6A0A0C67" w:rsidR="003777A5" w:rsidRDefault="00605E32" w:rsidP="00B71C48">
            <w:pPr>
              <w:spacing w:line="360" w:lineRule="auto"/>
              <w:jc w:val="center"/>
            </w:pPr>
            <w:r>
              <w:t>97</w:t>
            </w:r>
          </w:p>
        </w:tc>
      </w:tr>
      <w:tr w:rsidR="003777A5" w14:paraId="5FC8522F" w14:textId="77777777" w:rsidTr="00C236D1">
        <w:tc>
          <w:tcPr>
            <w:tcW w:w="746" w:type="pct"/>
          </w:tcPr>
          <w:p w14:paraId="5A41B4B9" w14:textId="77777777" w:rsidR="003777A5" w:rsidRDefault="003777A5" w:rsidP="003777A5">
            <w:pPr>
              <w:jc w:val="center"/>
            </w:pPr>
          </w:p>
        </w:tc>
        <w:tc>
          <w:tcPr>
            <w:tcW w:w="3828" w:type="pct"/>
          </w:tcPr>
          <w:p w14:paraId="3031D7CC" w14:textId="77777777" w:rsidR="003777A5" w:rsidRDefault="003777A5" w:rsidP="003777A5">
            <w:pPr>
              <w:rPr>
                <w:bCs/>
              </w:rPr>
            </w:pPr>
            <w:r>
              <w:rPr>
                <w:bCs/>
              </w:rPr>
              <w:t xml:space="preserve">7. ПОЛОЖЕНИЕ О РАСПРЕДЕЛЕНИИ СТИМУЛИРУЮЩЕЙ   </w:t>
            </w:r>
          </w:p>
          <w:p w14:paraId="25BEF254" w14:textId="3E6DC4A0" w:rsidR="003777A5" w:rsidRPr="008167E6" w:rsidRDefault="003777A5" w:rsidP="003777A5">
            <w:pPr>
              <w:rPr>
                <w:bCs/>
              </w:rPr>
            </w:pPr>
            <w:r>
              <w:rPr>
                <w:bCs/>
              </w:rPr>
              <w:t xml:space="preserve">     ЧАСТИ ФОНДА ОПЛАТЫ ТРУДА</w:t>
            </w:r>
          </w:p>
        </w:tc>
        <w:tc>
          <w:tcPr>
            <w:tcW w:w="426" w:type="pct"/>
          </w:tcPr>
          <w:p w14:paraId="2963412E" w14:textId="4BE2C114" w:rsidR="003777A5" w:rsidRDefault="00605E32" w:rsidP="00B71C48">
            <w:pPr>
              <w:spacing w:line="360" w:lineRule="auto"/>
              <w:jc w:val="center"/>
            </w:pPr>
            <w:r>
              <w:t>106</w:t>
            </w:r>
          </w:p>
        </w:tc>
      </w:tr>
      <w:tr w:rsidR="003777A5" w14:paraId="23539EB0" w14:textId="77777777" w:rsidTr="00C236D1">
        <w:tc>
          <w:tcPr>
            <w:tcW w:w="746" w:type="pct"/>
          </w:tcPr>
          <w:p w14:paraId="2305B210" w14:textId="77777777" w:rsidR="003777A5" w:rsidRDefault="003777A5" w:rsidP="003777A5">
            <w:pPr>
              <w:jc w:val="center"/>
            </w:pPr>
          </w:p>
        </w:tc>
        <w:tc>
          <w:tcPr>
            <w:tcW w:w="3828" w:type="pct"/>
          </w:tcPr>
          <w:p w14:paraId="2C8CD340" w14:textId="4B9BA5A2" w:rsidR="003777A5" w:rsidRPr="008167E6" w:rsidRDefault="003777A5" w:rsidP="003777A5">
            <w:pPr>
              <w:rPr>
                <w:bCs/>
              </w:rPr>
            </w:pPr>
            <w:r>
              <w:rPr>
                <w:bCs/>
              </w:rPr>
              <w:t xml:space="preserve">8. </w:t>
            </w:r>
            <w:r w:rsidR="00C236D1">
              <w:rPr>
                <w:bCs/>
              </w:rPr>
              <w:t>ПОЛОЖЕНИЕ О МАТЕРИАЛЬНЙО ПОМОЩИ РАБОТНИКОВ</w:t>
            </w:r>
          </w:p>
        </w:tc>
        <w:tc>
          <w:tcPr>
            <w:tcW w:w="426" w:type="pct"/>
          </w:tcPr>
          <w:p w14:paraId="31910402" w14:textId="4B59FA71" w:rsidR="003777A5" w:rsidRDefault="00605E32" w:rsidP="00B71C48">
            <w:pPr>
              <w:spacing w:line="360" w:lineRule="auto"/>
              <w:jc w:val="center"/>
            </w:pPr>
            <w:r>
              <w:t>112</w:t>
            </w:r>
          </w:p>
        </w:tc>
      </w:tr>
      <w:tr w:rsidR="003777A5" w14:paraId="39F41B5F" w14:textId="77777777" w:rsidTr="00C236D1">
        <w:tc>
          <w:tcPr>
            <w:tcW w:w="746" w:type="pct"/>
          </w:tcPr>
          <w:p w14:paraId="59FB973C" w14:textId="77777777" w:rsidR="003777A5" w:rsidRDefault="003777A5" w:rsidP="003777A5">
            <w:pPr>
              <w:jc w:val="center"/>
            </w:pPr>
          </w:p>
        </w:tc>
        <w:tc>
          <w:tcPr>
            <w:tcW w:w="3828" w:type="pct"/>
          </w:tcPr>
          <w:p w14:paraId="23E5B5B6" w14:textId="68462621" w:rsidR="003777A5" w:rsidRPr="008167E6" w:rsidRDefault="00C236D1" w:rsidP="003777A5">
            <w:pPr>
              <w:rPr>
                <w:bCs/>
              </w:rPr>
            </w:pPr>
            <w:r>
              <w:rPr>
                <w:bCs/>
              </w:rPr>
              <w:t>9. ФОРМА РАСЧЕТНОГО ЛИСТКА</w:t>
            </w:r>
          </w:p>
        </w:tc>
        <w:tc>
          <w:tcPr>
            <w:tcW w:w="426" w:type="pct"/>
          </w:tcPr>
          <w:p w14:paraId="3E78C396" w14:textId="7D275729" w:rsidR="003777A5" w:rsidRDefault="00C236D1" w:rsidP="00B71C48">
            <w:pPr>
              <w:spacing w:line="360" w:lineRule="auto"/>
              <w:jc w:val="center"/>
            </w:pPr>
            <w:r>
              <w:t>11</w:t>
            </w:r>
            <w:r w:rsidR="00605E32">
              <w:t>4</w:t>
            </w:r>
          </w:p>
        </w:tc>
      </w:tr>
      <w:tr w:rsidR="003777A5" w14:paraId="3767B07F" w14:textId="77777777" w:rsidTr="00C236D1">
        <w:tc>
          <w:tcPr>
            <w:tcW w:w="746" w:type="pct"/>
          </w:tcPr>
          <w:p w14:paraId="64CAE918" w14:textId="77777777" w:rsidR="003777A5" w:rsidRDefault="003777A5" w:rsidP="003777A5">
            <w:pPr>
              <w:jc w:val="center"/>
            </w:pPr>
          </w:p>
        </w:tc>
        <w:tc>
          <w:tcPr>
            <w:tcW w:w="3828" w:type="pct"/>
          </w:tcPr>
          <w:p w14:paraId="575D38E6" w14:textId="39687764" w:rsidR="003777A5" w:rsidRPr="008167E6" w:rsidRDefault="00C236D1" w:rsidP="003777A5">
            <w:pPr>
              <w:rPr>
                <w:bCs/>
              </w:rPr>
            </w:pPr>
            <w:r>
              <w:rPr>
                <w:bCs/>
              </w:rPr>
              <w:t>10. СОГЛАШЕНИЕ ПО ОХРАНЕ ТРУДА РАБОТНИКОВ</w:t>
            </w:r>
          </w:p>
        </w:tc>
        <w:tc>
          <w:tcPr>
            <w:tcW w:w="426" w:type="pct"/>
          </w:tcPr>
          <w:p w14:paraId="2E5CC113" w14:textId="01B2649F" w:rsidR="003777A5" w:rsidRDefault="00C236D1" w:rsidP="00B71C48">
            <w:pPr>
              <w:spacing w:line="360" w:lineRule="auto"/>
              <w:jc w:val="center"/>
            </w:pPr>
            <w:r>
              <w:t>11</w:t>
            </w:r>
            <w:r w:rsidR="00605E32">
              <w:t>6</w:t>
            </w:r>
          </w:p>
        </w:tc>
      </w:tr>
      <w:tr w:rsidR="003777A5" w14:paraId="7B6B89F1" w14:textId="77777777" w:rsidTr="00C236D1">
        <w:tc>
          <w:tcPr>
            <w:tcW w:w="746" w:type="pct"/>
          </w:tcPr>
          <w:p w14:paraId="1FEAD3A0" w14:textId="77777777" w:rsidR="003777A5" w:rsidRDefault="003777A5" w:rsidP="003777A5">
            <w:pPr>
              <w:jc w:val="center"/>
            </w:pPr>
          </w:p>
        </w:tc>
        <w:tc>
          <w:tcPr>
            <w:tcW w:w="3828" w:type="pct"/>
          </w:tcPr>
          <w:p w14:paraId="7C3713CC" w14:textId="77777777" w:rsidR="00C236D1" w:rsidRDefault="00C236D1" w:rsidP="00C236D1">
            <w:pPr>
              <w:ind w:left="-58"/>
              <w:rPr>
                <w:bCs/>
              </w:rPr>
            </w:pPr>
            <w:r>
              <w:rPr>
                <w:bCs/>
              </w:rPr>
              <w:t xml:space="preserve">11. ПЕРЕЧЕНЬ РАБОТ, ПРИ ВЫПОЛНЕНИИ КОТОРЫХ </w:t>
            </w:r>
          </w:p>
          <w:p w14:paraId="42D5AED3" w14:textId="77777777" w:rsidR="00C236D1" w:rsidRDefault="00C236D1" w:rsidP="00C236D1">
            <w:pPr>
              <w:ind w:left="-58"/>
              <w:rPr>
                <w:bCs/>
              </w:rPr>
            </w:pPr>
            <w:r>
              <w:rPr>
                <w:bCs/>
              </w:rPr>
              <w:t xml:space="preserve">     ПРОВОДЯТСЯ ОБЯЗАТЕЛЬНЫЕ ПРЕДВАРИТЕЛЬНЫЕ И </w:t>
            </w:r>
          </w:p>
          <w:p w14:paraId="0EC572A6" w14:textId="5D050B61" w:rsidR="003777A5" w:rsidRPr="008167E6" w:rsidRDefault="00C236D1" w:rsidP="00C236D1">
            <w:pPr>
              <w:ind w:left="-58"/>
              <w:rPr>
                <w:bCs/>
              </w:rPr>
            </w:pPr>
            <w:r>
              <w:rPr>
                <w:bCs/>
              </w:rPr>
              <w:t xml:space="preserve">     ПЕРИОДИЧЕСКИЕ МЕДИЦИНСКИЕ ОСМОТРЫ</w:t>
            </w:r>
          </w:p>
        </w:tc>
        <w:tc>
          <w:tcPr>
            <w:tcW w:w="426" w:type="pct"/>
          </w:tcPr>
          <w:p w14:paraId="47CC15C2" w14:textId="561AD592" w:rsidR="003777A5" w:rsidRDefault="00C236D1" w:rsidP="00B71C48">
            <w:pPr>
              <w:spacing w:line="360" w:lineRule="auto"/>
              <w:jc w:val="center"/>
            </w:pPr>
            <w:r>
              <w:t>1</w:t>
            </w:r>
            <w:r w:rsidR="00605E32">
              <w:t>22</w:t>
            </w:r>
          </w:p>
        </w:tc>
      </w:tr>
      <w:tr w:rsidR="003777A5" w14:paraId="579ED31D" w14:textId="77777777" w:rsidTr="00C236D1">
        <w:tc>
          <w:tcPr>
            <w:tcW w:w="746" w:type="pct"/>
          </w:tcPr>
          <w:p w14:paraId="6797D3EA" w14:textId="77777777" w:rsidR="003777A5" w:rsidRDefault="003777A5" w:rsidP="003777A5">
            <w:pPr>
              <w:jc w:val="center"/>
            </w:pPr>
          </w:p>
        </w:tc>
        <w:tc>
          <w:tcPr>
            <w:tcW w:w="3828" w:type="pct"/>
          </w:tcPr>
          <w:p w14:paraId="46A9B177" w14:textId="0B719FCB" w:rsidR="003777A5" w:rsidRPr="008167E6" w:rsidRDefault="00C236D1" w:rsidP="003777A5">
            <w:pPr>
              <w:rPr>
                <w:bCs/>
              </w:rPr>
            </w:pPr>
            <w:r>
              <w:rPr>
                <w:bCs/>
              </w:rPr>
              <w:t>12. ПРОГРАММА «НУЛЕВОЙ ТРАВМАТИЗМ»</w:t>
            </w:r>
          </w:p>
        </w:tc>
        <w:tc>
          <w:tcPr>
            <w:tcW w:w="426" w:type="pct"/>
          </w:tcPr>
          <w:p w14:paraId="770A0CED" w14:textId="74D6EB9B" w:rsidR="003777A5" w:rsidRDefault="00C236D1" w:rsidP="00B71C48">
            <w:pPr>
              <w:spacing w:line="360" w:lineRule="auto"/>
              <w:jc w:val="center"/>
            </w:pPr>
            <w:r>
              <w:t>12</w:t>
            </w:r>
            <w:r w:rsidR="00605E32">
              <w:t>4</w:t>
            </w:r>
          </w:p>
        </w:tc>
      </w:tr>
    </w:tbl>
    <w:p w14:paraId="18AF61E1" w14:textId="1A785E0E" w:rsidR="00B71C48" w:rsidRDefault="00B71C48" w:rsidP="00152CB8">
      <w:pPr>
        <w:jc w:val="center"/>
      </w:pPr>
    </w:p>
    <w:p w14:paraId="16BD06DF" w14:textId="6CBD4CEF" w:rsidR="002C6DE2" w:rsidRDefault="002C6DE2" w:rsidP="00152CB8">
      <w:pPr>
        <w:jc w:val="center"/>
      </w:pPr>
    </w:p>
    <w:p w14:paraId="353D684F" w14:textId="0FD75F5E" w:rsidR="002C6DE2" w:rsidRDefault="002C6DE2" w:rsidP="00152CB8">
      <w:pPr>
        <w:jc w:val="center"/>
      </w:pPr>
    </w:p>
    <w:p w14:paraId="54724342" w14:textId="3E8B17F7" w:rsidR="002C6DE2" w:rsidRDefault="002C6DE2" w:rsidP="00152CB8">
      <w:pPr>
        <w:jc w:val="center"/>
      </w:pPr>
    </w:p>
    <w:p w14:paraId="7923222A" w14:textId="70DED576" w:rsidR="002C6DE2" w:rsidRDefault="002C6DE2" w:rsidP="00152CB8">
      <w:pPr>
        <w:jc w:val="center"/>
      </w:pPr>
    </w:p>
    <w:p w14:paraId="2FB01072" w14:textId="1073B391" w:rsidR="00C236D1" w:rsidRDefault="00C236D1" w:rsidP="00152CB8">
      <w:pPr>
        <w:jc w:val="center"/>
      </w:pPr>
    </w:p>
    <w:p w14:paraId="41BC8676" w14:textId="787F2CF6" w:rsidR="00C236D1" w:rsidRDefault="00C236D1" w:rsidP="00152CB8">
      <w:pPr>
        <w:jc w:val="center"/>
      </w:pPr>
    </w:p>
    <w:p w14:paraId="439C9FA1" w14:textId="77777777" w:rsidR="00E1046E" w:rsidRPr="005477B2" w:rsidRDefault="00E1046E" w:rsidP="005477B2">
      <w:pPr>
        <w:ind w:hanging="142"/>
        <w:jc w:val="center"/>
        <w:rPr>
          <w:b/>
        </w:rPr>
      </w:pPr>
      <w:r w:rsidRPr="005477B2">
        <w:rPr>
          <w:b/>
        </w:rPr>
        <w:lastRenderedPageBreak/>
        <w:t>I. ОБЩИЕ ПОЛОЖЕНИЯ</w:t>
      </w:r>
    </w:p>
    <w:p w14:paraId="6AA4B622" w14:textId="77777777" w:rsidR="00DD0F12" w:rsidRPr="005477B2" w:rsidRDefault="00DD0F12" w:rsidP="005477B2">
      <w:pPr>
        <w:pStyle w:val="31"/>
        <w:jc w:val="center"/>
        <w:rPr>
          <w:sz w:val="24"/>
          <w:szCs w:val="24"/>
        </w:rPr>
      </w:pPr>
    </w:p>
    <w:p w14:paraId="4BEC1D9A" w14:textId="76A25CD9" w:rsidR="00DD0F12" w:rsidRPr="005477B2" w:rsidRDefault="00DD0F12" w:rsidP="005477B2">
      <w:pPr>
        <w:pStyle w:val="31"/>
        <w:ind w:firstLine="709"/>
        <w:contextualSpacing/>
        <w:rPr>
          <w:sz w:val="24"/>
          <w:szCs w:val="24"/>
        </w:rPr>
      </w:pPr>
      <w:r w:rsidRPr="005477B2">
        <w:rPr>
          <w:sz w:val="24"/>
          <w:szCs w:val="24"/>
        </w:rPr>
        <w:t>1.1.</w:t>
      </w:r>
      <w:r w:rsidR="00895182" w:rsidRPr="005477B2">
        <w:rPr>
          <w:rFonts w:eastAsia="Arial Unicode MS"/>
          <w:color w:val="000000"/>
          <w:kern w:val="1"/>
          <w:sz w:val="24"/>
          <w:szCs w:val="24"/>
        </w:rPr>
        <w:t> </w:t>
      </w:r>
      <w:r w:rsidRPr="005477B2">
        <w:rPr>
          <w:sz w:val="24"/>
          <w:szCs w:val="24"/>
        </w:rPr>
        <w:t>Настоящий коллективный договор заключ</w:t>
      </w:r>
      <w:r w:rsidR="00A15B3F" w:rsidRPr="005477B2">
        <w:rPr>
          <w:sz w:val="24"/>
          <w:szCs w:val="24"/>
        </w:rPr>
        <w:t>ё</w:t>
      </w:r>
      <w:r w:rsidRPr="005477B2">
        <w:rPr>
          <w:sz w:val="24"/>
          <w:szCs w:val="24"/>
        </w:rPr>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D7494D" w:rsidRPr="005477B2">
        <w:rPr>
          <w:sz w:val="24"/>
          <w:szCs w:val="24"/>
        </w:rPr>
        <w:t xml:space="preserve">Муниципальном бюджетном </w:t>
      </w:r>
      <w:r w:rsidR="007F0F24">
        <w:rPr>
          <w:sz w:val="24"/>
          <w:szCs w:val="24"/>
        </w:rPr>
        <w:t xml:space="preserve">общеобразовательном учреждении </w:t>
      </w:r>
      <w:proofErr w:type="spellStart"/>
      <w:r w:rsidR="007F0F24">
        <w:rPr>
          <w:sz w:val="24"/>
          <w:szCs w:val="24"/>
        </w:rPr>
        <w:t>Кагальницкой</w:t>
      </w:r>
      <w:proofErr w:type="spellEnd"/>
      <w:r w:rsidR="007F0F24">
        <w:rPr>
          <w:sz w:val="24"/>
          <w:szCs w:val="24"/>
        </w:rPr>
        <w:t xml:space="preserve"> средней общеобразовательной школе №1</w:t>
      </w:r>
      <w:r w:rsidR="00D7494D" w:rsidRPr="005477B2">
        <w:rPr>
          <w:sz w:val="24"/>
          <w:szCs w:val="24"/>
        </w:rPr>
        <w:t xml:space="preserve"> (далее – образовательная организация)</w:t>
      </w:r>
      <w:r w:rsidRPr="005477B2">
        <w:rPr>
          <w:sz w:val="24"/>
          <w:szCs w:val="24"/>
        </w:rPr>
        <w:t>.</w:t>
      </w:r>
    </w:p>
    <w:p w14:paraId="5EEC7AC6" w14:textId="77777777" w:rsidR="00DD0F12" w:rsidRPr="005477B2" w:rsidRDefault="00DD0F12" w:rsidP="005477B2">
      <w:pPr>
        <w:pStyle w:val="31"/>
        <w:ind w:firstLine="709"/>
        <w:contextualSpacing/>
        <w:rPr>
          <w:sz w:val="24"/>
          <w:szCs w:val="24"/>
        </w:rPr>
      </w:pPr>
      <w:r w:rsidRPr="005477B2">
        <w:rPr>
          <w:sz w:val="24"/>
          <w:szCs w:val="24"/>
        </w:rPr>
        <w:t>1.2.</w:t>
      </w:r>
      <w:r w:rsidR="00895182" w:rsidRPr="005477B2">
        <w:rPr>
          <w:rFonts w:eastAsia="Arial Unicode MS"/>
          <w:color w:val="000000"/>
          <w:kern w:val="1"/>
          <w:sz w:val="24"/>
          <w:szCs w:val="24"/>
        </w:rPr>
        <w:t> </w:t>
      </w:r>
      <w:r w:rsidRPr="005477B2">
        <w:rPr>
          <w:sz w:val="24"/>
          <w:szCs w:val="24"/>
        </w:rPr>
        <w:t>Основой для заключения коллективного договора являются:</w:t>
      </w:r>
    </w:p>
    <w:p w14:paraId="312EE8DB" w14:textId="77777777" w:rsidR="007174EC" w:rsidRPr="005477B2" w:rsidRDefault="007174EC" w:rsidP="005477B2">
      <w:pPr>
        <w:pStyle w:val="31"/>
        <w:ind w:firstLine="709"/>
        <w:contextualSpacing/>
        <w:rPr>
          <w:sz w:val="24"/>
          <w:szCs w:val="24"/>
        </w:rPr>
      </w:pPr>
      <w:r w:rsidRPr="005477B2">
        <w:rPr>
          <w:sz w:val="24"/>
          <w:szCs w:val="24"/>
        </w:rPr>
        <w:t>Конституция Российской Федерации;</w:t>
      </w:r>
    </w:p>
    <w:p w14:paraId="6FA7D4C0" w14:textId="77777777" w:rsidR="00501F36" w:rsidRPr="005477B2" w:rsidRDefault="00263658" w:rsidP="005477B2">
      <w:pPr>
        <w:pStyle w:val="31"/>
        <w:ind w:firstLine="709"/>
        <w:contextualSpacing/>
        <w:rPr>
          <w:sz w:val="24"/>
          <w:szCs w:val="24"/>
        </w:rPr>
      </w:pPr>
      <w:r w:rsidRPr="005477B2">
        <w:rPr>
          <w:sz w:val="24"/>
          <w:szCs w:val="24"/>
        </w:rPr>
        <w:t>н</w:t>
      </w:r>
      <w:r w:rsidR="00501F36" w:rsidRPr="005477B2">
        <w:rPr>
          <w:sz w:val="24"/>
          <w:szCs w:val="24"/>
        </w:rPr>
        <w:t>ормы международного права и международные договоры Российской Федераци</w:t>
      </w:r>
      <w:proofErr w:type="gramStart"/>
      <w:r w:rsidR="00501F36" w:rsidRPr="005477B2">
        <w:rPr>
          <w:sz w:val="24"/>
          <w:szCs w:val="24"/>
        </w:rPr>
        <w:t>и</w:t>
      </w:r>
      <w:r w:rsidR="003777D2" w:rsidRPr="005477B2">
        <w:rPr>
          <w:sz w:val="24"/>
          <w:szCs w:val="24"/>
        </w:rPr>
        <w:t>(</w:t>
      </w:r>
      <w:proofErr w:type="gramEnd"/>
      <w:r w:rsidR="003777D2" w:rsidRPr="005477B2">
        <w:rPr>
          <w:sz w:val="24"/>
          <w:szCs w:val="24"/>
        </w:rPr>
        <w:t>если они не противоречат Конституции Российской Федерации</w:t>
      </w:r>
      <w:r w:rsidR="008D16CE" w:rsidRPr="005477B2">
        <w:rPr>
          <w:sz w:val="24"/>
          <w:szCs w:val="24"/>
        </w:rPr>
        <w:t>)</w:t>
      </w:r>
      <w:r w:rsidR="00501F36" w:rsidRPr="005477B2">
        <w:rPr>
          <w:sz w:val="24"/>
          <w:szCs w:val="24"/>
        </w:rPr>
        <w:t>;</w:t>
      </w:r>
    </w:p>
    <w:p w14:paraId="1499B6A0" w14:textId="77777777" w:rsidR="00DD0F12" w:rsidRPr="005477B2" w:rsidRDefault="00DD0F12" w:rsidP="005477B2">
      <w:pPr>
        <w:pStyle w:val="31"/>
        <w:ind w:firstLine="709"/>
        <w:contextualSpacing/>
        <w:rPr>
          <w:sz w:val="24"/>
          <w:szCs w:val="24"/>
        </w:rPr>
      </w:pPr>
      <w:r w:rsidRPr="005477B2">
        <w:rPr>
          <w:sz w:val="24"/>
          <w:szCs w:val="24"/>
        </w:rPr>
        <w:t>Трудовой кодекс Р</w:t>
      </w:r>
      <w:r w:rsidR="00370DE3" w:rsidRPr="005477B2">
        <w:rPr>
          <w:sz w:val="24"/>
          <w:szCs w:val="24"/>
        </w:rPr>
        <w:t>оссийской Федерации (далее – ТК </w:t>
      </w:r>
      <w:r w:rsidRPr="005477B2">
        <w:rPr>
          <w:sz w:val="24"/>
          <w:szCs w:val="24"/>
        </w:rPr>
        <w:t>РФ);</w:t>
      </w:r>
    </w:p>
    <w:p w14:paraId="67FFC8C0" w14:textId="77777777" w:rsidR="00DD0F12" w:rsidRPr="005477B2" w:rsidRDefault="00DD0F12" w:rsidP="005477B2">
      <w:pPr>
        <w:pStyle w:val="31"/>
        <w:ind w:firstLine="709"/>
        <w:contextualSpacing/>
        <w:rPr>
          <w:sz w:val="24"/>
          <w:szCs w:val="24"/>
        </w:rPr>
      </w:pPr>
      <w:r w:rsidRPr="005477B2">
        <w:rPr>
          <w:sz w:val="24"/>
          <w:szCs w:val="24"/>
        </w:rPr>
        <w:t>Федеральный закон от 12 января 1996 г. № 10-ФЗ «О профессиональных союзах, их правах и гарантиях деятельности»;</w:t>
      </w:r>
    </w:p>
    <w:p w14:paraId="5AC56988" w14:textId="77777777" w:rsidR="00310681" w:rsidRPr="005477B2" w:rsidRDefault="00DD0F12" w:rsidP="005477B2">
      <w:pPr>
        <w:pStyle w:val="31"/>
        <w:ind w:firstLine="709"/>
        <w:contextualSpacing/>
        <w:rPr>
          <w:sz w:val="24"/>
          <w:szCs w:val="24"/>
        </w:rPr>
      </w:pPr>
      <w:r w:rsidRPr="005477B2">
        <w:rPr>
          <w:sz w:val="24"/>
          <w:szCs w:val="24"/>
        </w:rPr>
        <w:t xml:space="preserve">Федеральный закон от 29 декабря 2012 г. </w:t>
      </w:r>
      <w:r w:rsidR="00370DE3" w:rsidRPr="005477B2">
        <w:rPr>
          <w:sz w:val="24"/>
          <w:szCs w:val="24"/>
        </w:rPr>
        <w:t>№ </w:t>
      </w:r>
      <w:r w:rsidRPr="005477B2">
        <w:rPr>
          <w:sz w:val="24"/>
          <w:szCs w:val="24"/>
        </w:rPr>
        <w:t>273-ФЗ «Об образовании в Российской Федерации»</w:t>
      </w:r>
      <w:r w:rsidR="00EA14E0" w:rsidRPr="005477B2">
        <w:rPr>
          <w:sz w:val="24"/>
          <w:szCs w:val="24"/>
        </w:rPr>
        <w:t xml:space="preserve"> (далее – Федеральный закон № 273-ФЗ)</w:t>
      </w:r>
      <w:r w:rsidR="00310681" w:rsidRPr="005477B2">
        <w:rPr>
          <w:sz w:val="24"/>
          <w:szCs w:val="24"/>
        </w:rPr>
        <w:t>;</w:t>
      </w:r>
    </w:p>
    <w:p w14:paraId="626E62F1" w14:textId="44BFF3C0" w:rsidR="004B6D54" w:rsidRPr="005477B2" w:rsidRDefault="004B6D54" w:rsidP="005477B2">
      <w:pPr>
        <w:pStyle w:val="31"/>
        <w:ind w:firstLine="709"/>
        <w:contextualSpacing/>
        <w:rPr>
          <w:sz w:val="24"/>
          <w:szCs w:val="24"/>
        </w:rPr>
      </w:pPr>
      <w:r w:rsidRPr="005477B2">
        <w:rPr>
          <w:sz w:val="24"/>
          <w:szCs w:val="24"/>
        </w:rPr>
        <w:t>законодательные и иные нормативные правовые акты;</w:t>
      </w:r>
    </w:p>
    <w:p w14:paraId="3FD69DE7" w14:textId="12F6EE9D" w:rsidR="00310681" w:rsidRPr="005477B2" w:rsidRDefault="00310681" w:rsidP="005477B2">
      <w:pPr>
        <w:pStyle w:val="31"/>
        <w:ind w:firstLine="709"/>
        <w:contextualSpacing/>
        <w:rPr>
          <w:sz w:val="24"/>
          <w:szCs w:val="24"/>
        </w:rPr>
      </w:pPr>
      <w:r w:rsidRPr="005477B2">
        <w:rPr>
          <w:sz w:val="24"/>
          <w:szCs w:val="24"/>
        </w:rPr>
        <w:t>Отраслевое соглашение по организациям, находящимся в ведении Министерства образования и науки Российской Федерации;</w:t>
      </w:r>
    </w:p>
    <w:p w14:paraId="27748568" w14:textId="262CA9B2" w:rsidR="00310681" w:rsidRPr="005477B2" w:rsidRDefault="00971862" w:rsidP="005477B2">
      <w:pPr>
        <w:pStyle w:val="31"/>
        <w:ind w:firstLine="709"/>
        <w:contextualSpacing/>
        <w:rPr>
          <w:sz w:val="24"/>
          <w:szCs w:val="24"/>
        </w:rPr>
      </w:pPr>
      <w:r w:rsidRPr="005477B2">
        <w:rPr>
          <w:sz w:val="24"/>
          <w:szCs w:val="24"/>
        </w:rPr>
        <w:t>отраслевое р</w:t>
      </w:r>
      <w:r w:rsidR="00310681" w:rsidRPr="005477B2">
        <w:rPr>
          <w:sz w:val="24"/>
          <w:szCs w:val="24"/>
        </w:rPr>
        <w:t xml:space="preserve">егиональное соглашение по регулированию социально-трудовых </w:t>
      </w:r>
      <w:r w:rsidR="00A15B3F" w:rsidRPr="005477B2">
        <w:rPr>
          <w:sz w:val="24"/>
          <w:szCs w:val="24"/>
        </w:rPr>
        <w:t>и связанных с ними экономических отношений</w:t>
      </w:r>
      <w:r w:rsidR="00310681" w:rsidRPr="005477B2">
        <w:rPr>
          <w:sz w:val="24"/>
          <w:szCs w:val="24"/>
        </w:rPr>
        <w:t>;</w:t>
      </w:r>
    </w:p>
    <w:p w14:paraId="3C2E9C21" w14:textId="1A76CF08" w:rsidR="007174EC" w:rsidRPr="005477B2" w:rsidRDefault="00971862" w:rsidP="005477B2">
      <w:pPr>
        <w:pStyle w:val="31"/>
        <w:ind w:firstLine="709"/>
        <w:contextualSpacing/>
        <w:rPr>
          <w:bCs/>
          <w:sz w:val="24"/>
          <w:szCs w:val="24"/>
        </w:rPr>
      </w:pPr>
      <w:r w:rsidRPr="005477B2">
        <w:rPr>
          <w:bCs/>
          <w:sz w:val="24"/>
          <w:szCs w:val="24"/>
        </w:rPr>
        <w:t>отраслевое т</w:t>
      </w:r>
      <w:r w:rsidR="007174EC" w:rsidRPr="005477B2">
        <w:rPr>
          <w:bCs/>
          <w:sz w:val="24"/>
          <w:szCs w:val="24"/>
        </w:rPr>
        <w:t>ерриториальное</w:t>
      </w:r>
      <w:r w:rsidR="004B6D54" w:rsidRPr="005477B2">
        <w:rPr>
          <w:bCs/>
          <w:sz w:val="24"/>
          <w:szCs w:val="24"/>
        </w:rPr>
        <w:t xml:space="preserve"> (</w:t>
      </w:r>
      <w:r w:rsidR="004B6D54" w:rsidRPr="005477B2">
        <w:rPr>
          <w:rFonts w:eastAsia="Calibri"/>
          <w:sz w:val="24"/>
          <w:szCs w:val="24"/>
          <w:lang w:eastAsia="en-US"/>
        </w:rPr>
        <w:t>муниципальное)</w:t>
      </w:r>
      <w:r w:rsidR="007174EC" w:rsidRPr="005477B2">
        <w:rPr>
          <w:bCs/>
          <w:sz w:val="24"/>
          <w:szCs w:val="24"/>
        </w:rPr>
        <w:t xml:space="preserve"> соглашение</w:t>
      </w:r>
      <w:r w:rsidRPr="005477B2">
        <w:rPr>
          <w:bCs/>
          <w:sz w:val="24"/>
          <w:szCs w:val="24"/>
        </w:rPr>
        <w:t>, регулирующее социально-трудовые отношения в системе образования</w:t>
      </w:r>
      <w:r w:rsidR="004B6D54" w:rsidRPr="005477B2">
        <w:rPr>
          <w:bCs/>
          <w:sz w:val="24"/>
          <w:szCs w:val="24"/>
        </w:rPr>
        <w:t>.</w:t>
      </w:r>
    </w:p>
    <w:p w14:paraId="6328846A" w14:textId="77777777" w:rsidR="00A80BFB" w:rsidRPr="005477B2" w:rsidRDefault="00B20F8A" w:rsidP="005477B2">
      <w:pPr>
        <w:pStyle w:val="31"/>
        <w:ind w:firstLine="709"/>
        <w:contextualSpacing/>
        <w:rPr>
          <w:sz w:val="24"/>
          <w:szCs w:val="24"/>
        </w:rPr>
      </w:pPr>
      <w:r w:rsidRPr="005477B2">
        <w:rPr>
          <w:sz w:val="24"/>
          <w:szCs w:val="24"/>
        </w:rPr>
        <w:t>1.3.</w:t>
      </w:r>
      <w:r w:rsidR="00895182" w:rsidRPr="005477B2">
        <w:rPr>
          <w:rFonts w:eastAsia="Arial Unicode MS"/>
          <w:color w:val="000000"/>
          <w:kern w:val="1"/>
          <w:sz w:val="24"/>
          <w:szCs w:val="24"/>
        </w:rPr>
        <w:t> </w:t>
      </w:r>
      <w:r w:rsidR="00A80BFB" w:rsidRPr="005477B2">
        <w:rPr>
          <w:sz w:val="24"/>
          <w:szCs w:val="24"/>
        </w:rPr>
        <w:t xml:space="preserve">Сторонами коллективного договора являются: </w:t>
      </w:r>
    </w:p>
    <w:p w14:paraId="246CBBF6" w14:textId="3987E405" w:rsidR="00A80BFB" w:rsidRPr="005477B2" w:rsidRDefault="00A80BFB" w:rsidP="005477B2">
      <w:pPr>
        <w:pStyle w:val="31"/>
        <w:ind w:firstLine="709"/>
        <w:contextualSpacing/>
        <w:rPr>
          <w:sz w:val="24"/>
          <w:szCs w:val="24"/>
        </w:rPr>
      </w:pPr>
      <w:bookmarkStart w:id="0" w:name="_Hlk63243579"/>
      <w:r w:rsidRPr="005477B2">
        <w:rPr>
          <w:sz w:val="24"/>
          <w:szCs w:val="24"/>
        </w:rPr>
        <w:t xml:space="preserve">работодатель в лице его представителя – руководителя образовательной организации </w:t>
      </w:r>
      <w:proofErr w:type="spellStart"/>
      <w:r w:rsidR="007F0F24">
        <w:rPr>
          <w:sz w:val="24"/>
          <w:szCs w:val="24"/>
        </w:rPr>
        <w:t>Молодовой</w:t>
      </w:r>
      <w:proofErr w:type="spellEnd"/>
      <w:r w:rsidR="007F0F24">
        <w:rPr>
          <w:sz w:val="24"/>
          <w:szCs w:val="24"/>
        </w:rPr>
        <w:t xml:space="preserve"> Нины Алексеевны</w:t>
      </w:r>
      <w:r w:rsidRPr="005477B2">
        <w:rPr>
          <w:sz w:val="24"/>
          <w:szCs w:val="24"/>
        </w:rPr>
        <w:t xml:space="preserve"> (далее – работодатель);</w:t>
      </w:r>
    </w:p>
    <w:p w14:paraId="69B3EB9C" w14:textId="7CDB7FBB" w:rsidR="00D7494D" w:rsidRPr="005477B2" w:rsidRDefault="00A80BFB" w:rsidP="005477B2">
      <w:pPr>
        <w:pStyle w:val="31"/>
        <w:ind w:firstLine="709"/>
        <w:contextualSpacing/>
        <w:rPr>
          <w:sz w:val="24"/>
          <w:szCs w:val="24"/>
        </w:rPr>
      </w:pPr>
      <w:r w:rsidRPr="005477B2">
        <w:rPr>
          <w:sz w:val="24"/>
          <w:szCs w:val="24"/>
        </w:rPr>
        <w:t xml:space="preserve">работники образовательной организации в лице их представителя – </w:t>
      </w:r>
      <w:r w:rsidR="00D7494D" w:rsidRPr="005477B2">
        <w:rPr>
          <w:sz w:val="24"/>
          <w:szCs w:val="24"/>
        </w:rPr>
        <w:t xml:space="preserve">председателя </w:t>
      </w:r>
      <w:r w:rsidRPr="005477B2">
        <w:rPr>
          <w:sz w:val="24"/>
          <w:szCs w:val="24"/>
        </w:rPr>
        <w:t>первичной профсоюзной организации (далее – выборный орган первичной профсоюзной организации</w:t>
      </w:r>
      <w:r w:rsidR="00D7494D" w:rsidRPr="005477B2">
        <w:rPr>
          <w:sz w:val="24"/>
          <w:szCs w:val="24"/>
        </w:rPr>
        <w:t xml:space="preserve">) </w:t>
      </w:r>
      <w:proofErr w:type="spellStart"/>
      <w:r w:rsidR="007F0F24">
        <w:rPr>
          <w:sz w:val="24"/>
          <w:szCs w:val="24"/>
        </w:rPr>
        <w:t>Горпыныч</w:t>
      </w:r>
      <w:proofErr w:type="spellEnd"/>
      <w:r w:rsidR="007F0F24">
        <w:rPr>
          <w:sz w:val="24"/>
          <w:szCs w:val="24"/>
        </w:rPr>
        <w:t xml:space="preserve"> Натальи Николаевны</w:t>
      </w:r>
      <w:r w:rsidR="00D7494D" w:rsidRPr="005477B2">
        <w:rPr>
          <w:sz w:val="24"/>
          <w:szCs w:val="24"/>
        </w:rPr>
        <w:t>.</w:t>
      </w:r>
    </w:p>
    <w:p w14:paraId="7AA1C4C4" w14:textId="3662B5E9" w:rsidR="00DD0F12" w:rsidRPr="005477B2" w:rsidRDefault="001D0F9B" w:rsidP="005477B2">
      <w:pPr>
        <w:pStyle w:val="31"/>
        <w:ind w:firstLine="709"/>
        <w:contextualSpacing/>
        <w:rPr>
          <w:sz w:val="24"/>
          <w:szCs w:val="24"/>
        </w:rPr>
      </w:pPr>
      <w:r w:rsidRPr="005477B2">
        <w:rPr>
          <w:sz w:val="24"/>
          <w:szCs w:val="24"/>
        </w:rPr>
        <w:t xml:space="preserve">Для обеспечения </w:t>
      </w:r>
      <w:bookmarkEnd w:id="0"/>
      <w:r w:rsidRPr="005477B2">
        <w:rPr>
          <w:sz w:val="24"/>
          <w:szCs w:val="24"/>
        </w:rPr>
        <w:t>регулирования социально-трудовых отношений, ведения коллективных п</w:t>
      </w:r>
      <w:r w:rsidR="00446EAD" w:rsidRPr="005477B2">
        <w:rPr>
          <w:sz w:val="24"/>
          <w:szCs w:val="24"/>
        </w:rPr>
        <w:t>ереговоров, подготовки и заключения коллективного договора</w:t>
      </w:r>
      <w:r w:rsidRPr="005477B2">
        <w:rPr>
          <w:sz w:val="24"/>
          <w:szCs w:val="24"/>
        </w:rPr>
        <w:t xml:space="preserve">, а также </w:t>
      </w:r>
      <w:r w:rsidR="00446EAD" w:rsidRPr="005477B2">
        <w:rPr>
          <w:sz w:val="24"/>
          <w:szCs w:val="24"/>
        </w:rPr>
        <w:t>для организации контроля за его</w:t>
      </w:r>
      <w:r w:rsidRPr="005477B2">
        <w:rPr>
          <w:sz w:val="24"/>
          <w:szCs w:val="24"/>
        </w:rPr>
        <w:t xml:space="preserve"> выполнением образуется комиссия по подготовке, заключению, контролю исп</w:t>
      </w:r>
      <w:r w:rsidR="00991EDD" w:rsidRPr="005477B2">
        <w:rPr>
          <w:sz w:val="24"/>
          <w:szCs w:val="24"/>
        </w:rPr>
        <w:t xml:space="preserve">олнения коллективного договора – </w:t>
      </w:r>
      <w:r w:rsidR="00EA14E0" w:rsidRPr="005477B2">
        <w:rPr>
          <w:sz w:val="24"/>
          <w:szCs w:val="24"/>
        </w:rPr>
        <w:t>орган социального партнё</w:t>
      </w:r>
      <w:r w:rsidR="00B20F8A" w:rsidRPr="005477B2">
        <w:rPr>
          <w:sz w:val="24"/>
          <w:szCs w:val="24"/>
        </w:rPr>
        <w:t xml:space="preserve">рства на локальном уровне, созданный на равноправной основе по решению сторон и действующий на основании утвержденного сторонами положения. </w:t>
      </w:r>
    </w:p>
    <w:p w14:paraId="2B067C8E" w14:textId="77777777" w:rsidR="00DD0F12" w:rsidRPr="005477B2" w:rsidRDefault="00B20F8A" w:rsidP="005477B2">
      <w:pPr>
        <w:pStyle w:val="31"/>
        <w:ind w:firstLine="709"/>
        <w:contextualSpacing/>
        <w:rPr>
          <w:sz w:val="24"/>
          <w:szCs w:val="24"/>
        </w:rPr>
      </w:pPr>
      <w:r w:rsidRPr="005477B2">
        <w:rPr>
          <w:sz w:val="24"/>
          <w:szCs w:val="24"/>
        </w:rPr>
        <w:t>1.4</w:t>
      </w:r>
      <w:r w:rsidR="00DD0F12" w:rsidRPr="005477B2">
        <w:rPr>
          <w:sz w:val="24"/>
          <w:szCs w:val="24"/>
        </w:rPr>
        <w:t>.</w:t>
      </w:r>
      <w:r w:rsidR="00895182" w:rsidRPr="005477B2">
        <w:rPr>
          <w:rFonts w:eastAsia="Arial Unicode MS"/>
          <w:color w:val="000000"/>
          <w:kern w:val="1"/>
          <w:sz w:val="24"/>
          <w:szCs w:val="24"/>
        </w:rPr>
        <w:t> </w:t>
      </w:r>
      <w:r w:rsidR="00DD0F12" w:rsidRPr="005477B2">
        <w:rPr>
          <w:sz w:val="24"/>
          <w:szCs w:val="24"/>
        </w:rPr>
        <w:t>Коллективный договор заключ</w:t>
      </w:r>
      <w:r w:rsidR="00A15B3F" w:rsidRPr="005477B2">
        <w:rPr>
          <w:sz w:val="24"/>
          <w:szCs w:val="24"/>
        </w:rPr>
        <w:t>ё</w:t>
      </w:r>
      <w:r w:rsidR="00DD0F12" w:rsidRPr="005477B2">
        <w:rPr>
          <w:sz w:val="24"/>
          <w:szCs w:val="24"/>
        </w:rPr>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32E5160C" w14:textId="77777777" w:rsidR="00DD0F12" w:rsidRPr="005477B2" w:rsidRDefault="00B20F8A" w:rsidP="005477B2">
      <w:pPr>
        <w:pStyle w:val="31"/>
        <w:ind w:firstLine="709"/>
        <w:contextualSpacing/>
        <w:rPr>
          <w:sz w:val="24"/>
          <w:szCs w:val="24"/>
        </w:rPr>
      </w:pPr>
      <w:r w:rsidRPr="005477B2">
        <w:rPr>
          <w:sz w:val="24"/>
          <w:szCs w:val="24"/>
        </w:rPr>
        <w:t>1.5</w:t>
      </w:r>
      <w:r w:rsidR="00DD0F12" w:rsidRPr="005477B2">
        <w:rPr>
          <w:sz w:val="24"/>
          <w:szCs w:val="24"/>
        </w:rPr>
        <w:t>.</w:t>
      </w:r>
      <w:r w:rsidR="00895182" w:rsidRPr="005477B2">
        <w:rPr>
          <w:rFonts w:eastAsia="Arial Unicode MS"/>
          <w:color w:val="000000"/>
          <w:kern w:val="1"/>
          <w:sz w:val="24"/>
          <w:szCs w:val="24"/>
        </w:rPr>
        <w:t> </w:t>
      </w:r>
      <w:r w:rsidR="00DD0F12" w:rsidRPr="005477B2">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198BA89F" w14:textId="77777777" w:rsidR="00DD0F12" w:rsidRPr="005477B2" w:rsidRDefault="00A75B01" w:rsidP="005477B2">
      <w:pPr>
        <w:ind w:firstLine="709"/>
        <w:contextualSpacing/>
        <w:jc w:val="both"/>
        <w:rPr>
          <w:strike/>
        </w:rPr>
      </w:pPr>
      <w:r w:rsidRPr="005477B2">
        <w:t>1.</w:t>
      </w:r>
      <w:r w:rsidR="00B20F8A" w:rsidRPr="005477B2">
        <w:t>6</w:t>
      </w:r>
      <w:r w:rsidR="00DD0F12" w:rsidRPr="005477B2">
        <w:t>.</w:t>
      </w:r>
      <w:r w:rsidR="00895182" w:rsidRPr="005477B2">
        <w:rPr>
          <w:rFonts w:eastAsia="Arial Unicode MS"/>
          <w:color w:val="000000"/>
          <w:kern w:val="1"/>
        </w:rPr>
        <w:t> </w:t>
      </w:r>
      <w:r w:rsidR="008D16CE" w:rsidRPr="005477B2">
        <w:t>Стороны договорились</w:t>
      </w:r>
      <w:r w:rsidR="00A15B3F" w:rsidRPr="005477B2">
        <w:t xml:space="preserve"> о том, </w:t>
      </w:r>
      <w:r w:rsidR="008D16CE" w:rsidRPr="005477B2">
        <w:t xml:space="preserve">что изменения и дополнения в коллективный договор в течение срока его действия могут вноситься по </w:t>
      </w:r>
      <w:r w:rsidR="0027110E" w:rsidRPr="005477B2">
        <w:t xml:space="preserve">совместному решению представителями сторон в </w:t>
      </w:r>
      <w:r w:rsidR="008D16CE" w:rsidRPr="005477B2">
        <w:t>порядке, установленном при его заключении (стать</w:t>
      </w:r>
      <w:r w:rsidR="00B5457B" w:rsidRPr="005477B2">
        <w:t>я</w:t>
      </w:r>
      <w:r w:rsidR="008D16CE" w:rsidRPr="005477B2">
        <w:t xml:space="preserve"> 44</w:t>
      </w:r>
      <w:r w:rsidR="00895182" w:rsidRPr="005477B2">
        <w:rPr>
          <w:rFonts w:eastAsia="Arial Unicode MS"/>
          <w:color w:val="000000"/>
          <w:kern w:val="1"/>
        </w:rPr>
        <w:t> </w:t>
      </w:r>
      <w:r w:rsidR="00EA14E0" w:rsidRPr="005477B2">
        <w:t>ТК </w:t>
      </w:r>
      <w:r w:rsidR="008D16CE" w:rsidRPr="005477B2">
        <w:t>РФ)</w:t>
      </w:r>
      <w:r w:rsidR="00DD0F12" w:rsidRPr="005477B2">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5477B2">
        <w:t>.</w:t>
      </w:r>
    </w:p>
    <w:p w14:paraId="1DD0A292" w14:textId="77777777" w:rsidR="00DD0F12" w:rsidRPr="005477B2" w:rsidRDefault="00DD0F12" w:rsidP="005477B2">
      <w:pPr>
        <w:ind w:firstLine="709"/>
        <w:contextualSpacing/>
        <w:jc w:val="both"/>
      </w:pPr>
      <w:r w:rsidRPr="005477B2">
        <w:t xml:space="preserve">В случае изменения законодательства Российской Федерации в части, улучшающей положение работников </w:t>
      </w:r>
      <w:r w:rsidR="00E7703C" w:rsidRPr="005477B2">
        <w:t>образовательной организации</w:t>
      </w:r>
      <w:r w:rsidRPr="005477B2">
        <w:t xml:space="preserve"> по сравнению с условиями коллективного договора,</w:t>
      </w:r>
      <w:r w:rsidR="003A719D" w:rsidRPr="005477B2">
        <w:t xml:space="preserve"> со дня его изменения применяются </w:t>
      </w:r>
      <w:r w:rsidRPr="005477B2">
        <w:t>нормы законодательства Российской Федерации.</w:t>
      </w:r>
    </w:p>
    <w:p w14:paraId="67F98777" w14:textId="77777777" w:rsidR="00DD0F12" w:rsidRPr="005477B2" w:rsidRDefault="00A75B01" w:rsidP="005477B2">
      <w:pPr>
        <w:ind w:firstLine="709"/>
        <w:contextualSpacing/>
        <w:jc w:val="both"/>
      </w:pPr>
      <w:r w:rsidRPr="005477B2">
        <w:t>1.</w:t>
      </w:r>
      <w:r w:rsidR="00B20F8A" w:rsidRPr="005477B2">
        <w:t>7</w:t>
      </w:r>
      <w:r w:rsidR="00DD0F12" w:rsidRPr="005477B2">
        <w:t>.</w:t>
      </w:r>
      <w:r w:rsidR="00895182" w:rsidRPr="005477B2">
        <w:rPr>
          <w:rFonts w:eastAsia="Arial Unicode MS"/>
          <w:color w:val="000000"/>
          <w:kern w:val="1"/>
        </w:rPr>
        <w:t> </w:t>
      </w:r>
      <w:r w:rsidR="00DD0F12" w:rsidRPr="005477B2">
        <w:t>Для достижения поставленных целей:</w:t>
      </w:r>
    </w:p>
    <w:p w14:paraId="6ACEC48F" w14:textId="6D168DB2" w:rsidR="00DD0F12" w:rsidRPr="005477B2" w:rsidRDefault="00A15B3F" w:rsidP="005477B2">
      <w:pPr>
        <w:ind w:firstLine="709"/>
        <w:contextualSpacing/>
        <w:jc w:val="both"/>
        <w:rPr>
          <w:color w:val="000000"/>
        </w:rPr>
      </w:pPr>
      <w:r w:rsidRPr="005477B2">
        <w:lastRenderedPageBreak/>
        <w:t>р</w:t>
      </w:r>
      <w:r w:rsidR="00DD0F12" w:rsidRPr="005477B2">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sidRPr="005477B2">
        <w:t>образовательной организации</w:t>
      </w:r>
      <w:r w:rsidR="00DD0F12" w:rsidRPr="005477B2">
        <w:t xml:space="preserve">, и не позднее чем в </w:t>
      </w:r>
      <w:r w:rsidR="00D7494D" w:rsidRPr="005477B2">
        <w:t>3-дневный</w:t>
      </w:r>
      <w:r w:rsidR="00DD0F12" w:rsidRPr="005477B2">
        <w:t xml:space="preserve"> </w:t>
      </w:r>
      <w:r w:rsidR="00D7494D" w:rsidRPr="005477B2">
        <w:t>срок</w:t>
      </w:r>
      <w:r w:rsidR="00DD0F12" w:rsidRPr="005477B2">
        <w:t xml:space="preserve"> сообщать выборному органу первичной профсоюзной организации свой мотивированный ответ по каждому вопросу</w:t>
      </w:r>
      <w:r w:rsidRPr="005477B2">
        <w:t>;</w:t>
      </w:r>
    </w:p>
    <w:p w14:paraId="1957841C" w14:textId="45F3A48D" w:rsidR="009D61A6" w:rsidRPr="005477B2" w:rsidRDefault="00A15B3F" w:rsidP="005477B2">
      <w:pPr>
        <w:pStyle w:val="aff8"/>
        <w:spacing w:before="0" w:beforeAutospacing="0" w:after="0" w:afterAutospacing="0"/>
        <w:ind w:firstLine="709"/>
        <w:contextualSpacing/>
        <w:jc w:val="both"/>
      </w:pPr>
      <w:r w:rsidRPr="005477B2">
        <w:t>р</w:t>
      </w:r>
      <w:r w:rsidR="00DD0F12" w:rsidRPr="005477B2">
        <w:t>аботодатель принимает на себя обязательство информировать</w:t>
      </w:r>
      <w:r w:rsidR="008D733A" w:rsidRPr="005477B2">
        <w:t xml:space="preserve"> </w:t>
      </w:r>
      <w:r w:rsidR="00DD0F12" w:rsidRPr="005477B2">
        <w:t>выборный орган первичной профсоюзной организации о решениях органов государственного контроля (надзора),</w:t>
      </w:r>
      <w:r w:rsidR="005211A5" w:rsidRPr="005477B2">
        <w:t xml:space="preserve"> </w:t>
      </w:r>
      <w:r w:rsidR="00DD0F12" w:rsidRPr="005477B2">
        <w:t>принятых по вопросам в сфере трудовых, социальных и иных</w:t>
      </w:r>
      <w:r w:rsidR="008D733A" w:rsidRPr="005477B2">
        <w:t xml:space="preserve"> </w:t>
      </w:r>
      <w:r w:rsidR="00DD0F12" w:rsidRPr="005477B2">
        <w:t xml:space="preserve">непосредственно связанных с ними отношений в </w:t>
      </w:r>
      <w:r w:rsidRPr="005477B2">
        <w:rPr>
          <w:color w:val="000000"/>
        </w:rPr>
        <w:t>образовательной организации</w:t>
      </w:r>
      <w:r w:rsidRPr="005477B2">
        <w:t>, путём</w:t>
      </w:r>
      <w:r w:rsidR="008D733A" w:rsidRPr="005477B2">
        <w:t xml:space="preserve"> </w:t>
      </w:r>
      <w:r w:rsidRPr="005477B2">
        <w:t xml:space="preserve">предоставления выборному органу первичной профсоюзной организации копий документов о принятии таких решений в течение </w:t>
      </w:r>
      <w:r w:rsidR="00D7494D" w:rsidRPr="005477B2">
        <w:t>10</w:t>
      </w:r>
      <w:r w:rsidRPr="005477B2">
        <w:t xml:space="preserve"> дней</w:t>
      </w:r>
      <w:r w:rsidR="008D733A" w:rsidRPr="005477B2">
        <w:t xml:space="preserve"> </w:t>
      </w:r>
      <w:r w:rsidRPr="005477B2">
        <w:t>со дня получения работодателем решения от</w:t>
      </w:r>
      <w:r w:rsidR="008D733A" w:rsidRPr="005477B2">
        <w:t xml:space="preserve"> </w:t>
      </w:r>
      <w:r w:rsidRPr="005477B2">
        <w:t>соответствующего государственного органа;</w:t>
      </w:r>
    </w:p>
    <w:p w14:paraId="4D73D7D9" w14:textId="77777777" w:rsidR="009D61A6" w:rsidRPr="005477B2" w:rsidRDefault="00A15B3F" w:rsidP="005477B2">
      <w:pPr>
        <w:pStyle w:val="aff8"/>
        <w:spacing w:before="0" w:beforeAutospacing="0" w:after="0" w:afterAutospacing="0"/>
        <w:ind w:firstLine="709"/>
        <w:contextualSpacing/>
        <w:jc w:val="both"/>
        <w:rPr>
          <w:color w:val="000000"/>
        </w:rPr>
      </w:pPr>
      <w:r w:rsidRPr="005477B2">
        <w:t>р</w:t>
      </w:r>
      <w:r w:rsidR="00580038" w:rsidRPr="005477B2">
        <w:t xml:space="preserve">аботодатель </w:t>
      </w:r>
      <w:r w:rsidR="00DD0F12" w:rsidRPr="005477B2">
        <w:t>обеспечивает</w:t>
      </w:r>
      <w:r w:rsidR="008D733A" w:rsidRPr="005477B2">
        <w:t xml:space="preserve"> </w:t>
      </w:r>
      <w:r w:rsidR="00DD0F12" w:rsidRPr="005477B2">
        <w:t>соблюдение законодательст</w:t>
      </w:r>
      <w:r w:rsidR="009D61A6" w:rsidRPr="005477B2">
        <w:t xml:space="preserve">ва о защите персональных данных, </w:t>
      </w:r>
      <w:r w:rsidR="008D16CE" w:rsidRPr="005477B2">
        <w:t>о</w:t>
      </w:r>
      <w:r w:rsidR="009D61A6" w:rsidRPr="005477B2">
        <w:rPr>
          <w:color w:val="000000"/>
        </w:rPr>
        <w:t>знаком</w:t>
      </w:r>
      <w:r w:rsidR="008D16CE" w:rsidRPr="005477B2">
        <w:rPr>
          <w:color w:val="000000"/>
        </w:rPr>
        <w:t>ление</w:t>
      </w:r>
      <w:r w:rsidR="008D733A" w:rsidRPr="005477B2">
        <w:rPr>
          <w:color w:val="000000"/>
        </w:rPr>
        <w:t xml:space="preserve"> </w:t>
      </w:r>
      <w:r w:rsidR="009D61A6" w:rsidRPr="005477B2">
        <w:rPr>
          <w:color w:val="000000"/>
        </w:rPr>
        <w:t>работников и их представителей</w:t>
      </w:r>
      <w:r w:rsidR="00E52899" w:rsidRPr="005477B2">
        <w:rPr>
          <w:color w:val="000000"/>
        </w:rPr>
        <w:t xml:space="preserve"> под рос</w:t>
      </w:r>
      <w:r w:rsidR="009D61A6" w:rsidRPr="005477B2">
        <w:rPr>
          <w:color w:val="000000"/>
        </w:rPr>
        <w:t>пись с документами, устанавливающими порядок обработки персональных данных, а также их правами и обязанностями в этой области</w:t>
      </w:r>
      <w:r w:rsidRPr="005477B2">
        <w:rPr>
          <w:color w:val="000000"/>
        </w:rPr>
        <w:t>;</w:t>
      </w:r>
    </w:p>
    <w:p w14:paraId="702C8A14" w14:textId="77777777" w:rsidR="00330BA6" w:rsidRPr="005477B2" w:rsidRDefault="00A15B3F" w:rsidP="005477B2">
      <w:pPr>
        <w:pStyle w:val="aff8"/>
        <w:spacing w:before="0" w:beforeAutospacing="0" w:after="0" w:afterAutospacing="0"/>
        <w:ind w:firstLine="709"/>
        <w:contextualSpacing/>
        <w:jc w:val="both"/>
        <w:rPr>
          <w:color w:val="000000"/>
        </w:rPr>
      </w:pPr>
      <w:r w:rsidRPr="005477B2">
        <w:t>в</w:t>
      </w:r>
      <w:r w:rsidR="00DD0F12" w:rsidRPr="005477B2">
        <w:t>ыборный орган первичной профсоюзной организации представляет и защищает права и интересы</w:t>
      </w:r>
      <w:r w:rsidR="008D733A" w:rsidRPr="005477B2">
        <w:t xml:space="preserve"> </w:t>
      </w:r>
      <w:r w:rsidR="00DD0F12" w:rsidRPr="005477B2">
        <w:t xml:space="preserve">членов Профсоюза по вопросам индивидуальных трудовых и иных непосредственно связанных с ними отношений, </w:t>
      </w:r>
      <w:r w:rsidRPr="005477B2">
        <w:t>интересы</w:t>
      </w:r>
      <w:r w:rsidR="00580038" w:rsidRPr="005477B2">
        <w:t xml:space="preserve"> работников, не являющихся членами </w:t>
      </w:r>
      <w:r w:rsidRPr="005477B2">
        <w:t>П</w:t>
      </w:r>
      <w:r w:rsidR="00580038" w:rsidRPr="005477B2">
        <w:t>рофсоюза, но уполномочивших</w:t>
      </w:r>
      <w:r w:rsidR="008D733A" w:rsidRPr="005477B2">
        <w:t xml:space="preserve"> </w:t>
      </w:r>
      <w:r w:rsidR="00DD0F12" w:rsidRPr="005477B2">
        <w:t xml:space="preserve">выборный орган первичной профсоюзной организации представлять их </w:t>
      </w:r>
      <w:r w:rsidR="002920CA" w:rsidRPr="005477B2">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5477B2">
        <w:t xml:space="preserve">на условиях, установленных </w:t>
      </w:r>
      <w:r w:rsidR="009A1FF3" w:rsidRPr="005477B2">
        <w:t>выборным органом</w:t>
      </w:r>
      <w:r w:rsidR="00DD0F12" w:rsidRPr="005477B2">
        <w:t xml:space="preserve"> первичной профсоюзной организации (статья 3</w:t>
      </w:r>
      <w:r w:rsidR="00EA14E0" w:rsidRPr="005477B2">
        <w:t>0</w:t>
      </w:r>
      <w:r w:rsidR="00895182" w:rsidRPr="005477B2">
        <w:rPr>
          <w:rFonts w:eastAsia="Arial Unicode MS"/>
          <w:color w:val="000000"/>
          <w:kern w:val="1"/>
        </w:rPr>
        <w:t> </w:t>
      </w:r>
      <w:r w:rsidR="00EA14E0" w:rsidRPr="005477B2">
        <w:t>ТК </w:t>
      </w:r>
      <w:r w:rsidR="00DD0F12" w:rsidRPr="005477B2">
        <w:t>РФ).</w:t>
      </w:r>
    </w:p>
    <w:p w14:paraId="77BA10D5" w14:textId="77777777" w:rsidR="00DD0F12" w:rsidRPr="005477B2" w:rsidRDefault="00B20F8A" w:rsidP="005477B2">
      <w:pPr>
        <w:overflowPunct w:val="0"/>
        <w:autoSpaceDE w:val="0"/>
        <w:autoSpaceDN w:val="0"/>
        <w:adjustRightInd w:val="0"/>
        <w:ind w:firstLine="709"/>
        <w:contextualSpacing/>
        <w:jc w:val="both"/>
        <w:textAlignment w:val="baseline"/>
      </w:pPr>
      <w:r w:rsidRPr="005477B2">
        <w:t>1.8</w:t>
      </w:r>
      <w:r w:rsidR="00DD0F12" w:rsidRPr="005477B2">
        <w:t>.</w:t>
      </w:r>
      <w:r w:rsidR="00895182" w:rsidRPr="005477B2">
        <w:rPr>
          <w:rFonts w:eastAsia="Arial Unicode MS"/>
          <w:color w:val="000000"/>
          <w:kern w:val="1"/>
        </w:rPr>
        <w:t> </w:t>
      </w:r>
      <w:r w:rsidR="00DD0F12" w:rsidRPr="005477B2">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5477B2">
        <w:t xml:space="preserve">а также </w:t>
      </w:r>
      <w:r w:rsidR="00DD0F12" w:rsidRPr="005477B2">
        <w:t>соответствующими органами по труду</w:t>
      </w:r>
      <w:r w:rsidR="00E85B2A" w:rsidRPr="005477B2">
        <w:t xml:space="preserve"> (уполномоченным органом)</w:t>
      </w:r>
      <w:r w:rsidR="00DD0F12" w:rsidRPr="005477B2">
        <w:t>.</w:t>
      </w:r>
    </w:p>
    <w:p w14:paraId="3824A70D" w14:textId="472E6BA1" w:rsidR="00DD0F12" w:rsidRPr="005477B2" w:rsidRDefault="00DD0F12" w:rsidP="005477B2">
      <w:pPr>
        <w:autoSpaceDE w:val="0"/>
        <w:autoSpaceDN w:val="0"/>
        <w:adjustRightInd w:val="0"/>
        <w:ind w:firstLine="709"/>
        <w:contextualSpacing/>
        <w:jc w:val="both"/>
      </w:pPr>
      <w:r w:rsidRPr="005477B2">
        <w:t>Все спорные вопросы по реализации положений коллективного договора решаются сторонами</w:t>
      </w:r>
      <w:r w:rsidR="002F520E" w:rsidRPr="005477B2">
        <w:t xml:space="preserve"> в форм</w:t>
      </w:r>
      <w:r w:rsidR="008D16CE" w:rsidRPr="005477B2">
        <w:t xml:space="preserve">е взаимных консультаций (переговоров) и </w:t>
      </w:r>
      <w:r w:rsidR="007A017F" w:rsidRPr="005477B2">
        <w:t>иных рамках социального партнёрства,</w:t>
      </w:r>
      <w:r w:rsidR="008D733A" w:rsidRPr="005477B2">
        <w:t xml:space="preserve"> </w:t>
      </w:r>
      <w:r w:rsidR="00415DEB" w:rsidRPr="005477B2">
        <w:t xml:space="preserve">осуществляемого в формах, </w:t>
      </w:r>
      <w:r w:rsidR="002F520E" w:rsidRPr="005477B2">
        <w:t>предусмотренн</w:t>
      </w:r>
      <w:r w:rsidR="008D16CE" w:rsidRPr="005477B2">
        <w:t>ых</w:t>
      </w:r>
      <w:r w:rsidR="002F520E" w:rsidRPr="005477B2">
        <w:t xml:space="preserve"> стать</w:t>
      </w:r>
      <w:r w:rsidR="00415DEB" w:rsidRPr="005477B2">
        <w:t>ё</w:t>
      </w:r>
      <w:r w:rsidR="00EA14E0" w:rsidRPr="005477B2">
        <w:t>й 27</w:t>
      </w:r>
      <w:r w:rsidR="0092447A" w:rsidRPr="005477B2">
        <w:rPr>
          <w:rFonts w:eastAsia="Arial Unicode MS"/>
          <w:color w:val="000000"/>
          <w:kern w:val="1"/>
        </w:rPr>
        <w:t> </w:t>
      </w:r>
      <w:r w:rsidR="00EA14E0" w:rsidRPr="005477B2">
        <w:t>ТК </w:t>
      </w:r>
      <w:r w:rsidR="002F520E" w:rsidRPr="005477B2">
        <w:t>РФ</w:t>
      </w:r>
      <w:r w:rsidR="001F3656" w:rsidRPr="005477B2">
        <w:t xml:space="preserve"> и нормам</w:t>
      </w:r>
      <w:r w:rsidR="00EA14E0" w:rsidRPr="005477B2">
        <w:t>и главы 61</w:t>
      </w:r>
      <w:r w:rsidR="0092447A" w:rsidRPr="005477B2">
        <w:rPr>
          <w:rFonts w:eastAsia="Arial Unicode MS"/>
          <w:color w:val="000000"/>
          <w:kern w:val="1"/>
        </w:rPr>
        <w:t> </w:t>
      </w:r>
      <w:r w:rsidR="00EA14E0" w:rsidRPr="005477B2">
        <w:t>ТК </w:t>
      </w:r>
      <w:r w:rsidR="001F3656" w:rsidRPr="005477B2">
        <w:t xml:space="preserve">РФ, регулирующими </w:t>
      </w:r>
      <w:r w:rsidR="004E38C2" w:rsidRPr="005477B2">
        <w:t>вопросы рассмотрения</w:t>
      </w:r>
      <w:r w:rsidR="001F3656" w:rsidRPr="005477B2">
        <w:t xml:space="preserve"> и разрешен</w:t>
      </w:r>
      <w:r w:rsidR="004E38C2" w:rsidRPr="005477B2">
        <w:t>ия</w:t>
      </w:r>
      <w:r w:rsidR="001F3656" w:rsidRPr="005477B2">
        <w:t xml:space="preserve"> коллективных трудовых споров</w:t>
      </w:r>
      <w:r w:rsidRPr="005477B2">
        <w:t>.</w:t>
      </w:r>
    </w:p>
    <w:p w14:paraId="7129784F" w14:textId="5AE3EB75" w:rsidR="00DD0F12" w:rsidRPr="005477B2" w:rsidRDefault="00B20F8A" w:rsidP="005477B2">
      <w:pPr>
        <w:autoSpaceDE w:val="0"/>
        <w:autoSpaceDN w:val="0"/>
        <w:adjustRightInd w:val="0"/>
        <w:ind w:firstLine="709"/>
        <w:contextualSpacing/>
        <w:jc w:val="both"/>
      </w:pPr>
      <w:r w:rsidRPr="005477B2">
        <w:t>1.9</w:t>
      </w:r>
      <w:r w:rsidR="00DD0F12" w:rsidRPr="005477B2">
        <w:t>.</w:t>
      </w:r>
      <w:r w:rsidR="00895182" w:rsidRPr="005477B2">
        <w:rPr>
          <w:rFonts w:eastAsia="Arial Unicode MS"/>
          <w:color w:val="000000"/>
          <w:kern w:val="1"/>
        </w:rPr>
        <w:t> </w:t>
      </w:r>
      <w:r w:rsidR="00DD0F12" w:rsidRPr="005477B2">
        <w:t xml:space="preserve">В соответствии с действующим законодательством </w:t>
      </w:r>
      <w:r w:rsidR="008D16CE" w:rsidRPr="005477B2">
        <w:t>(с</w:t>
      </w:r>
      <w:r w:rsidR="00EA14E0" w:rsidRPr="005477B2">
        <w:t>татья 54</w:t>
      </w:r>
      <w:r w:rsidR="0092447A" w:rsidRPr="005477B2">
        <w:rPr>
          <w:rFonts w:eastAsia="Arial Unicode MS"/>
          <w:color w:val="000000"/>
          <w:kern w:val="1"/>
        </w:rPr>
        <w:t> </w:t>
      </w:r>
      <w:r w:rsidR="00EA14E0" w:rsidRPr="005477B2">
        <w:t>ТК </w:t>
      </w:r>
      <w:r w:rsidR="008D16CE" w:rsidRPr="005477B2">
        <w:t xml:space="preserve">РФ) </w:t>
      </w:r>
      <w:r w:rsidR="00DD0F12" w:rsidRPr="005477B2">
        <w:t>работодатель или лицо, его представляющее, нес</w:t>
      </w:r>
      <w:r w:rsidR="00415DEB" w:rsidRPr="005477B2">
        <w:t>ё</w:t>
      </w:r>
      <w:r w:rsidR="00DD0F12" w:rsidRPr="005477B2">
        <w:t>т ответственность за уклонение от участия в переговорах, нарушение или невыполнение обязательств, принятых коллектив</w:t>
      </w:r>
      <w:r w:rsidR="002200F5" w:rsidRPr="005477B2">
        <w:t>ным договором, непредоставление</w:t>
      </w:r>
      <w:r w:rsidR="00DD0F12" w:rsidRPr="005477B2">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7A017F" w:rsidRPr="005477B2">
        <w:t xml:space="preserve"> </w:t>
      </w:r>
      <w:r w:rsidR="008D16CE" w:rsidRPr="005477B2">
        <w:t>направленные на воспрепятствование реализации</w:t>
      </w:r>
      <w:r w:rsidR="005211A5" w:rsidRPr="005477B2">
        <w:t xml:space="preserve"> </w:t>
      </w:r>
      <w:r w:rsidR="00DA1B85" w:rsidRPr="005477B2">
        <w:t xml:space="preserve">договоренностей, принятых </w:t>
      </w:r>
      <w:r w:rsidR="008D16CE" w:rsidRPr="005477B2">
        <w:t>в рамках</w:t>
      </w:r>
      <w:r w:rsidR="005211A5" w:rsidRPr="005477B2">
        <w:t xml:space="preserve"> </w:t>
      </w:r>
      <w:r w:rsidR="008D16CE" w:rsidRPr="005477B2">
        <w:t>социального партнёрства</w:t>
      </w:r>
      <w:r w:rsidR="00DD0F12" w:rsidRPr="005477B2">
        <w:t>.</w:t>
      </w:r>
    </w:p>
    <w:p w14:paraId="5EF95FB1" w14:textId="77777777" w:rsidR="00DD0F12" w:rsidRPr="005477B2" w:rsidRDefault="00D7616D" w:rsidP="005477B2">
      <w:pPr>
        <w:ind w:firstLine="709"/>
        <w:contextualSpacing/>
        <w:jc w:val="both"/>
      </w:pPr>
      <w:r w:rsidRPr="005477B2">
        <w:t>1.</w:t>
      </w:r>
      <w:r w:rsidR="00B20F8A" w:rsidRPr="005477B2">
        <w:t>10</w:t>
      </w:r>
      <w:r w:rsidR="00DD0F12" w:rsidRPr="005477B2">
        <w:t>.</w:t>
      </w:r>
      <w:r w:rsidR="0092447A" w:rsidRPr="005477B2">
        <w:rPr>
          <w:rFonts w:eastAsia="Arial Unicode MS"/>
          <w:color w:val="000000"/>
          <w:kern w:val="1"/>
        </w:rPr>
        <w:t> </w:t>
      </w:r>
      <w:r w:rsidR="00DD0F12" w:rsidRPr="005477B2">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1FD8DFD8" w14:textId="77777777" w:rsidR="00DD0F12" w:rsidRPr="005477B2" w:rsidRDefault="00D7616D" w:rsidP="005477B2">
      <w:pPr>
        <w:ind w:firstLine="709"/>
        <w:contextualSpacing/>
        <w:jc w:val="both"/>
      </w:pPr>
      <w:r w:rsidRPr="005477B2">
        <w:t>1.1</w:t>
      </w:r>
      <w:r w:rsidR="00B20F8A" w:rsidRPr="005477B2">
        <w:t>1</w:t>
      </w:r>
      <w:r w:rsidR="00DD0F12" w:rsidRPr="005477B2">
        <w:t>.</w:t>
      </w:r>
      <w:r w:rsidR="0092447A" w:rsidRPr="005477B2">
        <w:rPr>
          <w:rFonts w:eastAsia="Arial Unicode MS"/>
          <w:color w:val="000000"/>
          <w:kern w:val="1"/>
        </w:rPr>
        <w:t> </w:t>
      </w:r>
      <w:r w:rsidR="00DD0F12" w:rsidRPr="005477B2">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5E103370" w14:textId="77777777" w:rsidR="00DD0F12" w:rsidRPr="005477B2" w:rsidRDefault="00DD0F12" w:rsidP="005477B2">
      <w:pPr>
        <w:ind w:firstLine="709"/>
        <w:contextualSpacing/>
        <w:jc w:val="both"/>
      </w:pPr>
      <w:r w:rsidRPr="005477B2">
        <w:t>—</w:t>
      </w:r>
      <w:r w:rsidR="0092447A" w:rsidRPr="005477B2">
        <w:rPr>
          <w:rFonts w:eastAsia="Arial Unicode MS"/>
          <w:color w:val="000000"/>
          <w:kern w:val="1"/>
        </w:rPr>
        <w:t> </w:t>
      </w:r>
      <w:r w:rsidRPr="005477B2">
        <w:t>уч</w:t>
      </w:r>
      <w:r w:rsidR="00415DEB" w:rsidRPr="005477B2">
        <w:t>ё</w:t>
      </w:r>
      <w:r w:rsidRPr="005477B2">
        <w:t>т мнения выборного органа первичной профсоюзной организации (согласование);</w:t>
      </w:r>
    </w:p>
    <w:p w14:paraId="2E9244F4" w14:textId="77777777" w:rsidR="003638DB" w:rsidRPr="005477B2" w:rsidRDefault="00DD0F12" w:rsidP="005477B2">
      <w:pPr>
        <w:ind w:firstLine="709"/>
        <w:contextualSpacing/>
        <w:jc w:val="both"/>
      </w:pPr>
      <w:r w:rsidRPr="005477B2">
        <w:t>—</w:t>
      </w:r>
      <w:r w:rsidR="0092447A" w:rsidRPr="005477B2">
        <w:rPr>
          <w:rFonts w:eastAsia="Arial Unicode MS"/>
          <w:color w:val="000000"/>
          <w:kern w:val="1"/>
        </w:rPr>
        <w:t> </w:t>
      </w:r>
      <w:r w:rsidRPr="005477B2">
        <w:t>консультации работодател</w:t>
      </w:r>
      <w:r w:rsidR="00EF0FDD" w:rsidRPr="005477B2">
        <w:t>я</w:t>
      </w:r>
      <w:r w:rsidR="005211A5" w:rsidRPr="005477B2">
        <w:t xml:space="preserve"> </w:t>
      </w:r>
      <w:r w:rsidR="00EF0FDD" w:rsidRPr="005477B2">
        <w:t xml:space="preserve">и представителей работников </w:t>
      </w:r>
      <w:r w:rsidRPr="005477B2">
        <w:t>по вопросам принятия локальных нормативных актов</w:t>
      </w:r>
      <w:r w:rsidR="003638DB" w:rsidRPr="005477B2">
        <w:t xml:space="preserve">, </w:t>
      </w:r>
    </w:p>
    <w:p w14:paraId="3C6C0262" w14:textId="77777777" w:rsidR="004B6D54" w:rsidRPr="005477B2" w:rsidRDefault="00DD0F12" w:rsidP="005477B2">
      <w:pPr>
        <w:ind w:firstLine="709"/>
        <w:contextualSpacing/>
        <w:jc w:val="both"/>
      </w:pPr>
      <w:r w:rsidRPr="005477B2">
        <w:t>—</w:t>
      </w:r>
      <w:r w:rsidR="0092447A" w:rsidRPr="005477B2">
        <w:rPr>
          <w:rFonts w:eastAsia="Arial Unicode MS"/>
          <w:color w:val="000000"/>
          <w:kern w:val="1"/>
        </w:rPr>
        <w:t> </w:t>
      </w:r>
      <w:r w:rsidRPr="005477B2">
        <w:t xml:space="preserve">получение </w:t>
      </w:r>
      <w:r w:rsidR="00EF0FDD" w:rsidRPr="005477B2">
        <w:t xml:space="preserve">представителями работников </w:t>
      </w:r>
      <w:r w:rsidRPr="005477B2">
        <w:t>от работодателя информации по вопросам, непосредственно затрагивающим интересы работников</w:t>
      </w:r>
      <w:r w:rsidR="004B6D54" w:rsidRPr="005477B2">
        <w:t>, в том числе по их запросам</w:t>
      </w:r>
      <w:r w:rsidRPr="005477B2">
        <w:t>, а также предусмотренным ч</w:t>
      </w:r>
      <w:r w:rsidR="00415DEB" w:rsidRPr="005477B2">
        <w:t>астью второй</w:t>
      </w:r>
      <w:r w:rsidRPr="005477B2">
        <w:t xml:space="preserve"> ст</w:t>
      </w:r>
      <w:r w:rsidR="00415DEB" w:rsidRPr="005477B2">
        <w:t>атьи</w:t>
      </w:r>
      <w:r w:rsidR="000A3167" w:rsidRPr="005477B2">
        <w:rPr>
          <w:rFonts w:eastAsia="Arial Unicode MS"/>
          <w:color w:val="000000"/>
          <w:kern w:val="1"/>
        </w:rPr>
        <w:t> </w:t>
      </w:r>
      <w:r w:rsidR="00EA14E0" w:rsidRPr="005477B2">
        <w:t>53</w:t>
      </w:r>
      <w:r w:rsidR="0092447A" w:rsidRPr="005477B2">
        <w:rPr>
          <w:rFonts w:eastAsia="Arial Unicode MS"/>
          <w:color w:val="000000"/>
          <w:kern w:val="1"/>
        </w:rPr>
        <w:t> </w:t>
      </w:r>
      <w:r w:rsidR="00EA14E0" w:rsidRPr="005477B2">
        <w:t>ТК </w:t>
      </w:r>
      <w:r w:rsidRPr="005477B2">
        <w:t>РФ и настоящ</w:t>
      </w:r>
      <w:r w:rsidR="00415DEB" w:rsidRPr="005477B2">
        <w:t xml:space="preserve">им </w:t>
      </w:r>
      <w:r w:rsidRPr="005477B2">
        <w:t>коллективн</w:t>
      </w:r>
      <w:r w:rsidR="00415DEB" w:rsidRPr="005477B2">
        <w:t>ым</w:t>
      </w:r>
      <w:r w:rsidR="005211A5" w:rsidRPr="005477B2">
        <w:t xml:space="preserve"> </w:t>
      </w:r>
      <w:r w:rsidRPr="005477B2">
        <w:t>договор</w:t>
      </w:r>
      <w:r w:rsidR="00415DEB" w:rsidRPr="005477B2">
        <w:t>ом</w:t>
      </w:r>
      <w:r w:rsidR="004B6D54" w:rsidRPr="005477B2">
        <w:t>;</w:t>
      </w:r>
    </w:p>
    <w:p w14:paraId="16A436DB" w14:textId="77777777" w:rsidR="00DD0F12" w:rsidRPr="005477B2" w:rsidRDefault="00DD0F12" w:rsidP="005477B2">
      <w:pPr>
        <w:ind w:firstLine="709"/>
        <w:contextualSpacing/>
        <w:jc w:val="both"/>
      </w:pPr>
      <w:r w:rsidRPr="005477B2">
        <w:lastRenderedPageBreak/>
        <w:t>—</w:t>
      </w:r>
      <w:r w:rsidR="0092447A" w:rsidRPr="005477B2">
        <w:rPr>
          <w:rFonts w:eastAsia="Arial Unicode MS"/>
          <w:color w:val="000000"/>
          <w:kern w:val="1"/>
        </w:rPr>
        <w:t> </w:t>
      </w:r>
      <w:r w:rsidRPr="005477B2">
        <w:t>обсуждение с работодателем вопросов о работе организации, внесении предложений по ее совершенствованию;</w:t>
      </w:r>
    </w:p>
    <w:p w14:paraId="34D92D73" w14:textId="77777777" w:rsidR="00DD0F12" w:rsidRPr="005477B2" w:rsidRDefault="00DD0F12" w:rsidP="005477B2">
      <w:pPr>
        <w:ind w:firstLine="709"/>
        <w:contextualSpacing/>
        <w:jc w:val="both"/>
      </w:pPr>
      <w:r w:rsidRPr="005477B2">
        <w:t>—</w:t>
      </w:r>
      <w:r w:rsidR="0092447A" w:rsidRPr="005477B2">
        <w:rPr>
          <w:rFonts w:eastAsia="Arial Unicode MS"/>
          <w:color w:val="000000"/>
          <w:kern w:val="1"/>
        </w:rPr>
        <w:t> </w:t>
      </w:r>
      <w:r w:rsidRPr="005477B2">
        <w:t>обсуждение с работодателем вопросов планов социально-экономического развития организации;</w:t>
      </w:r>
    </w:p>
    <w:p w14:paraId="0AB16FF8" w14:textId="77777777" w:rsidR="00DD0F12" w:rsidRPr="005477B2" w:rsidRDefault="00DD0F12" w:rsidP="005477B2">
      <w:pPr>
        <w:ind w:firstLine="709"/>
        <w:contextualSpacing/>
        <w:jc w:val="both"/>
      </w:pPr>
      <w:r w:rsidRPr="005477B2">
        <w:t>—</w:t>
      </w:r>
      <w:r w:rsidR="0092447A" w:rsidRPr="005477B2">
        <w:rPr>
          <w:rFonts w:eastAsia="Arial Unicode MS"/>
          <w:color w:val="000000"/>
          <w:kern w:val="1"/>
        </w:rPr>
        <w:t> </w:t>
      </w:r>
      <w:r w:rsidRPr="005477B2">
        <w:t>участие в разработке и принятии коллективного договора;</w:t>
      </w:r>
    </w:p>
    <w:p w14:paraId="79A77855" w14:textId="60972B78" w:rsidR="009872AD" w:rsidRPr="005477B2" w:rsidRDefault="00D7616D" w:rsidP="005477B2">
      <w:pPr>
        <w:ind w:firstLine="709"/>
        <w:contextualSpacing/>
        <w:jc w:val="both"/>
        <w:rPr>
          <w:i/>
          <w:iCs/>
        </w:rPr>
      </w:pPr>
      <w:r w:rsidRPr="005477B2">
        <w:t>—</w:t>
      </w:r>
      <w:r w:rsidR="0092447A" w:rsidRPr="005477B2">
        <w:rPr>
          <w:rFonts w:eastAsia="Arial Unicode MS"/>
          <w:color w:val="000000"/>
          <w:kern w:val="1"/>
        </w:rPr>
        <w:t> </w:t>
      </w:r>
      <w:r w:rsidR="00E73ABD" w:rsidRPr="005477B2">
        <w:t>членство в комиссиях организаци</w:t>
      </w:r>
      <w:r w:rsidR="00D87A62" w:rsidRPr="005477B2">
        <w:t>и</w:t>
      </w:r>
      <w:r w:rsidR="005211A5" w:rsidRPr="005477B2">
        <w:t xml:space="preserve"> </w:t>
      </w:r>
      <w:r w:rsidR="003638DB" w:rsidRPr="005477B2">
        <w:rPr>
          <w:color w:val="000000"/>
        </w:rPr>
        <w:t>с целью защиты трудовых прав работников</w:t>
      </w:r>
      <w:r w:rsidR="0044798E" w:rsidRPr="005477B2">
        <w:t>.</w:t>
      </w:r>
    </w:p>
    <w:p w14:paraId="28C05455" w14:textId="3FF260E4" w:rsidR="00B42E6D" w:rsidRPr="005477B2" w:rsidRDefault="00B42E6D" w:rsidP="005477B2">
      <w:pPr>
        <w:autoSpaceDE w:val="0"/>
        <w:autoSpaceDN w:val="0"/>
        <w:adjustRightInd w:val="0"/>
        <w:ind w:firstLine="709"/>
        <w:contextualSpacing/>
        <w:jc w:val="both"/>
      </w:pPr>
      <w:r w:rsidRPr="005477B2">
        <w:t>Работодатель призна</w:t>
      </w:r>
      <w:r w:rsidR="00A514F5" w:rsidRPr="005477B2">
        <w:t>ё</w:t>
      </w:r>
      <w:r w:rsidRPr="005477B2">
        <w:t>т первичную профсоюзную организаци</w:t>
      </w:r>
      <w:r w:rsidR="007A017F" w:rsidRPr="005477B2">
        <w:t xml:space="preserve">ю </w:t>
      </w:r>
      <w:r w:rsidR="0044798E" w:rsidRPr="005477B2">
        <w:t xml:space="preserve">работников образования </w:t>
      </w:r>
      <w:r w:rsidRPr="005477B2">
        <w:t xml:space="preserve">единственным полномочным представителем работников образовательной организации как объединяющую всех (более половины) членов </w:t>
      </w:r>
      <w:r w:rsidR="00A514F5" w:rsidRPr="005477B2">
        <w:t>П</w:t>
      </w:r>
      <w:r w:rsidRPr="005477B2">
        <w:t xml:space="preserve">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w:t>
      </w:r>
      <w:r w:rsidR="001A1E1F" w:rsidRPr="005477B2">
        <w:t xml:space="preserve">а также при </w:t>
      </w:r>
      <w:r w:rsidRPr="005477B2">
        <w:t>принятии локальных нормативных актов.</w:t>
      </w:r>
    </w:p>
    <w:p w14:paraId="757019AA" w14:textId="77777777" w:rsidR="00DD0F12" w:rsidRPr="005477B2" w:rsidRDefault="00D7616D" w:rsidP="005477B2">
      <w:pPr>
        <w:ind w:firstLine="709"/>
        <w:contextualSpacing/>
        <w:jc w:val="both"/>
      </w:pPr>
      <w:r w:rsidRPr="005477B2">
        <w:t>1.1</w:t>
      </w:r>
      <w:r w:rsidR="00B20F8A" w:rsidRPr="005477B2">
        <w:t>2</w:t>
      </w:r>
      <w:r w:rsidR="00DD0F12" w:rsidRPr="005477B2">
        <w:t>.</w:t>
      </w:r>
      <w:r w:rsidR="0092447A" w:rsidRPr="005477B2">
        <w:rPr>
          <w:rFonts w:eastAsia="Arial Unicode MS"/>
          <w:color w:val="000000"/>
          <w:kern w:val="1"/>
        </w:rPr>
        <w:t> </w:t>
      </w:r>
      <w:r w:rsidR="00DD0F12" w:rsidRPr="005477B2">
        <w:t>Локальные нормативные акты образовательной организации, содержащие нормы трудового права</w:t>
      </w:r>
      <w:r w:rsidR="00A514F5" w:rsidRPr="005477B2">
        <w:t xml:space="preserve"> и</w:t>
      </w:r>
      <w:r w:rsidR="00DD0F12" w:rsidRPr="005477B2">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5477B2">
        <w:t xml:space="preserve"> и являются их неотъемлемой частью.</w:t>
      </w:r>
    </w:p>
    <w:p w14:paraId="68959853" w14:textId="77777777" w:rsidR="00B42E6D" w:rsidRPr="005477B2" w:rsidRDefault="00B42E6D" w:rsidP="005477B2">
      <w:pPr>
        <w:ind w:firstLine="709"/>
        <w:contextualSpacing/>
        <w:jc w:val="both"/>
      </w:pPr>
      <w:r w:rsidRPr="005477B2">
        <w:t>Изменения и дополнения в локальные акты, являющиеся приложениями к коллективному договору, вносятся в них</w:t>
      </w:r>
      <w:r w:rsidR="005211A5" w:rsidRPr="005477B2">
        <w:t xml:space="preserve"> </w:t>
      </w:r>
      <w:r w:rsidRPr="005477B2">
        <w:t>в порядке, устан</w:t>
      </w:r>
      <w:r w:rsidR="00EA14E0" w:rsidRPr="005477B2">
        <w:t>овленном ТК </w:t>
      </w:r>
      <w:r w:rsidRPr="005477B2">
        <w:t>РФ для заключения коллективного договора.</w:t>
      </w:r>
    </w:p>
    <w:p w14:paraId="4E0194DF" w14:textId="77777777" w:rsidR="00DD0F12" w:rsidRPr="005477B2" w:rsidRDefault="00DD0F12" w:rsidP="005477B2">
      <w:pPr>
        <w:ind w:firstLine="709"/>
        <w:contextualSpacing/>
        <w:jc w:val="both"/>
      </w:pPr>
      <w:r w:rsidRPr="005477B2">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5477B2">
        <w:t>рабочего времени и времени</w:t>
      </w:r>
      <w:r w:rsidRPr="005477B2">
        <w:t xml:space="preserve"> отдыха, охраны труда, развития социальной сферы.</w:t>
      </w:r>
    </w:p>
    <w:p w14:paraId="2DB91E5B" w14:textId="7454B62B" w:rsidR="00DD0F12" w:rsidRPr="005477B2" w:rsidRDefault="00DD0F12" w:rsidP="005477B2">
      <w:pPr>
        <w:ind w:firstLine="709"/>
        <w:contextualSpacing/>
        <w:jc w:val="both"/>
      </w:pPr>
      <w:r w:rsidRPr="005477B2">
        <w:t>При нарушении порядка принятия локальных нормативных актов, содержащих нормы трудового права</w:t>
      </w:r>
      <w:r w:rsidR="00E90513" w:rsidRPr="005477B2">
        <w:t>,</w:t>
      </w:r>
      <w:r w:rsidRPr="005477B2">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5477B2">
        <w:t xml:space="preserve">даты </w:t>
      </w:r>
      <w:r w:rsidR="00370DE3" w:rsidRPr="005477B2">
        <w:t>его принятия (статья</w:t>
      </w:r>
      <w:r w:rsidR="000A3167" w:rsidRPr="005477B2">
        <w:rPr>
          <w:rFonts w:eastAsia="Arial Unicode MS"/>
          <w:color w:val="000000"/>
          <w:kern w:val="1"/>
        </w:rPr>
        <w:t> </w:t>
      </w:r>
      <w:r w:rsidR="00370DE3" w:rsidRPr="005477B2">
        <w:t>12 </w:t>
      </w:r>
      <w:r w:rsidR="00EA14E0" w:rsidRPr="005477B2">
        <w:t>ТК </w:t>
      </w:r>
      <w:r w:rsidRPr="005477B2">
        <w:t>РФ).</w:t>
      </w:r>
    </w:p>
    <w:p w14:paraId="31CE5FC0" w14:textId="77777777" w:rsidR="00DD0F12" w:rsidRPr="005477B2" w:rsidRDefault="00D7616D" w:rsidP="005477B2">
      <w:pPr>
        <w:pStyle w:val="31"/>
        <w:ind w:firstLine="709"/>
        <w:contextualSpacing/>
        <w:rPr>
          <w:sz w:val="24"/>
          <w:szCs w:val="24"/>
        </w:rPr>
      </w:pPr>
      <w:r w:rsidRPr="005477B2">
        <w:rPr>
          <w:sz w:val="24"/>
          <w:szCs w:val="24"/>
        </w:rPr>
        <w:t>1.1</w:t>
      </w:r>
      <w:r w:rsidR="00B20F8A" w:rsidRPr="005477B2">
        <w:rPr>
          <w:sz w:val="24"/>
          <w:szCs w:val="24"/>
        </w:rPr>
        <w:t>3</w:t>
      </w:r>
      <w:r w:rsidR="00DD0F12" w:rsidRPr="005477B2">
        <w:rPr>
          <w:sz w:val="24"/>
          <w:szCs w:val="24"/>
        </w:rPr>
        <w:t>.</w:t>
      </w:r>
      <w:r w:rsidR="0092447A" w:rsidRPr="005477B2">
        <w:rPr>
          <w:rFonts w:eastAsia="Arial Unicode MS"/>
          <w:color w:val="000000"/>
          <w:kern w:val="1"/>
          <w:sz w:val="24"/>
          <w:szCs w:val="24"/>
        </w:rPr>
        <w:t> </w:t>
      </w:r>
      <w:r w:rsidR="00DD0F12" w:rsidRPr="005477B2">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553C28A8" w14:textId="77777777" w:rsidR="00DD0F12" w:rsidRPr="005477B2" w:rsidRDefault="00DD0F12" w:rsidP="005477B2">
      <w:pPr>
        <w:pStyle w:val="31"/>
        <w:ind w:firstLine="709"/>
        <w:contextualSpacing/>
        <w:jc w:val="center"/>
        <w:rPr>
          <w:sz w:val="24"/>
          <w:szCs w:val="24"/>
        </w:rPr>
      </w:pPr>
    </w:p>
    <w:p w14:paraId="7FF0A20C" w14:textId="70DD913F" w:rsidR="00DD0F12" w:rsidRPr="005477B2" w:rsidRDefault="00DD0F12" w:rsidP="005477B2">
      <w:pPr>
        <w:pStyle w:val="31"/>
        <w:ind w:firstLine="709"/>
        <w:contextualSpacing/>
        <w:jc w:val="center"/>
        <w:outlineLvl w:val="0"/>
        <w:rPr>
          <w:b/>
          <w:bCs/>
          <w:caps/>
          <w:sz w:val="24"/>
          <w:szCs w:val="24"/>
        </w:rPr>
      </w:pPr>
      <w:r w:rsidRPr="005477B2">
        <w:rPr>
          <w:b/>
          <w:bCs/>
          <w:caps/>
          <w:sz w:val="24"/>
          <w:szCs w:val="24"/>
          <w:lang w:val="en-US"/>
        </w:rPr>
        <w:t>II</w:t>
      </w:r>
      <w:r w:rsidRPr="005477B2">
        <w:rPr>
          <w:b/>
          <w:bCs/>
          <w:caps/>
          <w:sz w:val="24"/>
          <w:szCs w:val="24"/>
        </w:rPr>
        <w:t xml:space="preserve">. </w:t>
      </w:r>
      <w:r w:rsidR="000E1428" w:rsidRPr="005477B2">
        <w:rPr>
          <w:b/>
          <w:bCs/>
          <w:caps/>
          <w:sz w:val="24"/>
          <w:szCs w:val="24"/>
        </w:rPr>
        <w:t>ТРУДОВОЙ ДОГОВОР,</w:t>
      </w:r>
      <w:r w:rsidR="0044798E" w:rsidRPr="005477B2">
        <w:rPr>
          <w:b/>
          <w:bCs/>
          <w:caps/>
          <w:sz w:val="24"/>
          <w:szCs w:val="24"/>
        </w:rPr>
        <w:t xml:space="preserve"> </w:t>
      </w:r>
      <w:r w:rsidR="004A349C" w:rsidRPr="005477B2">
        <w:rPr>
          <w:b/>
          <w:bCs/>
          <w:caps/>
          <w:sz w:val="24"/>
          <w:szCs w:val="24"/>
        </w:rPr>
        <w:t>ГАРАНТИИ ПРИ ЗАКЛЮЧЕНИИ, изменении И РАСТОРЖЕНИИ ТРУДОВОГО ДОГОВОРа</w:t>
      </w:r>
    </w:p>
    <w:p w14:paraId="4D85B193" w14:textId="77777777" w:rsidR="00DD0F12" w:rsidRPr="005477B2" w:rsidRDefault="00DD0F12" w:rsidP="005477B2">
      <w:pPr>
        <w:ind w:firstLine="709"/>
        <w:contextualSpacing/>
        <w:jc w:val="center"/>
      </w:pPr>
    </w:p>
    <w:p w14:paraId="1CFA4120" w14:textId="0FF3404D" w:rsidR="00DD0F12" w:rsidRPr="005477B2" w:rsidRDefault="00B111CE" w:rsidP="005477B2">
      <w:pPr>
        <w:pStyle w:val="ConsPlusTitle"/>
        <w:ind w:firstLine="709"/>
        <w:jc w:val="both"/>
        <w:rPr>
          <w:b w:val="0"/>
          <w:bCs w:val="0"/>
          <w:sz w:val="24"/>
          <w:szCs w:val="24"/>
        </w:rPr>
      </w:pPr>
      <w:r w:rsidRPr="005477B2">
        <w:rPr>
          <w:b w:val="0"/>
          <w:bCs w:val="0"/>
          <w:iCs/>
          <w:sz w:val="24"/>
          <w:szCs w:val="24"/>
        </w:rPr>
        <w:t>2.1.</w:t>
      </w:r>
      <w:r w:rsidRPr="005477B2">
        <w:rPr>
          <w:iCs/>
          <w:sz w:val="24"/>
          <w:szCs w:val="24"/>
        </w:rPr>
        <w:t xml:space="preserve"> </w:t>
      </w:r>
      <w:r w:rsidR="00DD0F12" w:rsidRPr="005477B2">
        <w:rPr>
          <w:b w:val="0"/>
          <w:bCs w:val="0"/>
          <w:sz w:val="24"/>
          <w:szCs w:val="24"/>
        </w:rPr>
        <w:t>Содержание трудового договора, порядок его заключения, изменения и расторжения определяются в соответст</w:t>
      </w:r>
      <w:r w:rsidR="00EA14E0" w:rsidRPr="005477B2">
        <w:rPr>
          <w:b w:val="0"/>
          <w:bCs w:val="0"/>
          <w:sz w:val="24"/>
          <w:szCs w:val="24"/>
        </w:rPr>
        <w:t>вии с ТК </w:t>
      </w:r>
      <w:r w:rsidR="00DD0F12" w:rsidRPr="005477B2">
        <w:rPr>
          <w:b w:val="0"/>
          <w:bCs w:val="0"/>
          <w:sz w:val="24"/>
          <w:szCs w:val="24"/>
        </w:rPr>
        <w:t xml:space="preserve">РФ, другими законодательными и нормативными правовыми актами, </w:t>
      </w:r>
      <w:r w:rsidR="00A514F5" w:rsidRPr="005477B2">
        <w:rPr>
          <w:b w:val="0"/>
          <w:bCs w:val="0"/>
          <w:sz w:val="24"/>
          <w:szCs w:val="24"/>
        </w:rPr>
        <w:t>у</w:t>
      </w:r>
      <w:r w:rsidR="00DD0F12" w:rsidRPr="005477B2">
        <w:rPr>
          <w:b w:val="0"/>
          <w:bCs w:val="0"/>
          <w:sz w:val="24"/>
          <w:szCs w:val="24"/>
        </w:rPr>
        <w:t>ставом образовательной организации</w:t>
      </w:r>
      <w:r w:rsidR="000D5659" w:rsidRPr="005477B2">
        <w:rPr>
          <w:b w:val="0"/>
          <w:bCs w:val="0"/>
          <w:sz w:val="24"/>
          <w:szCs w:val="24"/>
        </w:rPr>
        <w:t>, правилами внутреннего трудового распорядка</w:t>
      </w:r>
      <w:r w:rsidR="00EF65C2" w:rsidRPr="005477B2">
        <w:rPr>
          <w:rStyle w:val="aff3"/>
          <w:b w:val="0"/>
          <w:bCs w:val="0"/>
          <w:sz w:val="24"/>
          <w:szCs w:val="24"/>
        </w:rPr>
        <w:footnoteReference w:id="1"/>
      </w:r>
      <w:r w:rsidR="00DD0F12" w:rsidRPr="005477B2">
        <w:rPr>
          <w:b w:val="0"/>
          <w:bCs w:val="0"/>
          <w:sz w:val="24"/>
          <w:szCs w:val="24"/>
        </w:rPr>
        <w:t xml:space="preserve"> и не могут ухудшать положение работников по сравнению с действующим трудовым законодательством,</w:t>
      </w:r>
      <w:r w:rsidRPr="005477B2">
        <w:rPr>
          <w:b w:val="0"/>
          <w:bCs w:val="0"/>
          <w:sz w:val="24"/>
          <w:szCs w:val="24"/>
        </w:rPr>
        <w:t xml:space="preserve"> соглашением </w:t>
      </w:r>
      <w:r w:rsidRPr="005477B2">
        <w:rPr>
          <w:b w:val="0"/>
          <w:bCs w:val="0"/>
          <w:color w:val="000000"/>
          <w:sz w:val="24"/>
          <w:szCs w:val="24"/>
        </w:rPr>
        <w:t xml:space="preserve">между Отделом образования Кагальницкого района и Кагальницкой районной организацией профсоюза работников образования </w:t>
      </w:r>
      <w:r w:rsidRPr="005477B2">
        <w:rPr>
          <w:sz w:val="24"/>
          <w:szCs w:val="24"/>
        </w:rPr>
        <w:t xml:space="preserve"> </w:t>
      </w:r>
      <w:r w:rsidR="00DD0F12" w:rsidRPr="005477B2">
        <w:rPr>
          <w:b w:val="0"/>
          <w:bCs w:val="0"/>
          <w:sz w:val="24"/>
          <w:szCs w:val="24"/>
        </w:rPr>
        <w:t>и настоящим коллективным договором.</w:t>
      </w:r>
    </w:p>
    <w:p w14:paraId="47A1319B" w14:textId="77777777" w:rsidR="00DD0F12" w:rsidRPr="005477B2" w:rsidRDefault="00DD0F12" w:rsidP="005477B2">
      <w:pPr>
        <w:pStyle w:val="31"/>
        <w:ind w:firstLine="709"/>
        <w:contextualSpacing/>
        <w:rPr>
          <w:sz w:val="24"/>
          <w:szCs w:val="24"/>
        </w:rPr>
      </w:pPr>
      <w:r w:rsidRPr="005477B2">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5477B2">
        <w:rPr>
          <w:sz w:val="24"/>
          <w:szCs w:val="24"/>
        </w:rPr>
        <w:t xml:space="preserve"> (</w:t>
      </w:r>
      <w:r w:rsidR="00A514F5" w:rsidRPr="005477B2">
        <w:rPr>
          <w:sz w:val="24"/>
          <w:szCs w:val="24"/>
        </w:rPr>
        <w:t xml:space="preserve">часть вторая </w:t>
      </w:r>
      <w:r w:rsidR="001608E0" w:rsidRPr="005477B2">
        <w:rPr>
          <w:sz w:val="24"/>
          <w:szCs w:val="24"/>
        </w:rPr>
        <w:t>ст</w:t>
      </w:r>
      <w:r w:rsidR="00A514F5" w:rsidRPr="005477B2">
        <w:rPr>
          <w:sz w:val="24"/>
          <w:szCs w:val="24"/>
        </w:rPr>
        <w:t>атьи</w:t>
      </w:r>
      <w:r w:rsidR="00EA14E0" w:rsidRPr="005477B2">
        <w:rPr>
          <w:sz w:val="24"/>
          <w:szCs w:val="24"/>
        </w:rPr>
        <w:t xml:space="preserve"> 15</w:t>
      </w:r>
      <w:r w:rsidR="0092447A" w:rsidRPr="005477B2">
        <w:rPr>
          <w:rFonts w:eastAsia="Arial Unicode MS"/>
          <w:color w:val="000000"/>
          <w:kern w:val="1"/>
          <w:sz w:val="24"/>
          <w:szCs w:val="24"/>
        </w:rPr>
        <w:t> </w:t>
      </w:r>
      <w:r w:rsidR="00EA14E0" w:rsidRPr="005477B2">
        <w:rPr>
          <w:sz w:val="24"/>
          <w:szCs w:val="24"/>
        </w:rPr>
        <w:t>ТК </w:t>
      </w:r>
      <w:r w:rsidR="001608E0" w:rsidRPr="005477B2">
        <w:rPr>
          <w:sz w:val="24"/>
          <w:szCs w:val="24"/>
        </w:rPr>
        <w:t>РФ)</w:t>
      </w:r>
      <w:r w:rsidRPr="005477B2">
        <w:rPr>
          <w:sz w:val="24"/>
          <w:szCs w:val="24"/>
        </w:rPr>
        <w:t>.</w:t>
      </w:r>
    </w:p>
    <w:p w14:paraId="0DF8DE01" w14:textId="77777777" w:rsidR="000D5659" w:rsidRPr="005477B2" w:rsidRDefault="000D5659" w:rsidP="005477B2">
      <w:pPr>
        <w:pStyle w:val="31"/>
        <w:ind w:firstLine="709"/>
        <w:contextualSpacing/>
        <w:rPr>
          <w:sz w:val="24"/>
          <w:szCs w:val="24"/>
        </w:rPr>
      </w:pPr>
      <w:r w:rsidRPr="005477B2">
        <w:rPr>
          <w:sz w:val="24"/>
          <w:szCs w:val="24"/>
        </w:rPr>
        <w:t xml:space="preserve">Нормы профессиональной этики педагогических работников закрепляются </w:t>
      </w:r>
      <w:r w:rsidR="00B42E6D" w:rsidRPr="005477B2">
        <w:rPr>
          <w:sz w:val="24"/>
          <w:szCs w:val="24"/>
        </w:rPr>
        <w:t xml:space="preserve">в локальных нормативных актах организации, осуществляющей образовательную деятельность, принимаемых работодателем в порядке, установленном </w:t>
      </w:r>
      <w:r w:rsidR="00A514F5" w:rsidRPr="005477B2">
        <w:rPr>
          <w:sz w:val="24"/>
          <w:szCs w:val="24"/>
        </w:rPr>
        <w:t>у</w:t>
      </w:r>
      <w:r w:rsidR="00B42E6D" w:rsidRPr="005477B2">
        <w:rPr>
          <w:sz w:val="24"/>
          <w:szCs w:val="24"/>
        </w:rPr>
        <w:t>ставом образовательной организации, по согласованию с выборным органом первичной профсоюзной организации</w:t>
      </w:r>
      <w:r w:rsidRPr="005477B2">
        <w:rPr>
          <w:rStyle w:val="aff3"/>
          <w:sz w:val="24"/>
          <w:szCs w:val="24"/>
        </w:rPr>
        <w:footnoteReference w:id="2"/>
      </w:r>
      <w:r w:rsidRPr="005477B2">
        <w:rPr>
          <w:sz w:val="24"/>
          <w:szCs w:val="24"/>
        </w:rPr>
        <w:t>.</w:t>
      </w:r>
    </w:p>
    <w:p w14:paraId="1F6985E9" w14:textId="77777777" w:rsidR="00DD0F12" w:rsidRPr="005477B2" w:rsidRDefault="00DD0F12" w:rsidP="005477B2">
      <w:pPr>
        <w:pStyle w:val="31"/>
        <w:ind w:firstLine="709"/>
        <w:contextualSpacing/>
        <w:rPr>
          <w:iCs/>
          <w:sz w:val="24"/>
          <w:szCs w:val="24"/>
        </w:rPr>
      </w:pPr>
      <w:r w:rsidRPr="005477B2">
        <w:rPr>
          <w:iCs/>
          <w:sz w:val="24"/>
          <w:szCs w:val="24"/>
        </w:rPr>
        <w:t>Стороны договорились</w:t>
      </w:r>
      <w:r w:rsidR="00BD3930" w:rsidRPr="005477B2">
        <w:rPr>
          <w:iCs/>
          <w:sz w:val="24"/>
          <w:szCs w:val="24"/>
        </w:rPr>
        <w:t xml:space="preserve"> о том, </w:t>
      </w:r>
      <w:r w:rsidRPr="005477B2">
        <w:rPr>
          <w:iCs/>
          <w:sz w:val="24"/>
          <w:szCs w:val="24"/>
        </w:rPr>
        <w:t>что:</w:t>
      </w:r>
    </w:p>
    <w:p w14:paraId="2E43024E" w14:textId="77777777" w:rsidR="00565F3D" w:rsidRPr="005477B2" w:rsidRDefault="00DD0F12" w:rsidP="005477B2">
      <w:pPr>
        <w:pStyle w:val="31"/>
        <w:ind w:firstLine="709"/>
        <w:contextualSpacing/>
        <w:rPr>
          <w:iCs/>
          <w:sz w:val="24"/>
          <w:szCs w:val="24"/>
        </w:rPr>
      </w:pPr>
      <w:r w:rsidRPr="005477B2">
        <w:rPr>
          <w:iCs/>
          <w:sz w:val="24"/>
          <w:szCs w:val="24"/>
        </w:rPr>
        <w:lastRenderedPageBreak/>
        <w:t>2.</w:t>
      </w:r>
      <w:r w:rsidR="00370DE3" w:rsidRPr="005477B2">
        <w:rPr>
          <w:iCs/>
          <w:sz w:val="24"/>
          <w:szCs w:val="24"/>
        </w:rPr>
        <w:t>1.</w:t>
      </w:r>
      <w:r w:rsidR="00094B25" w:rsidRPr="005477B2">
        <w:rPr>
          <w:iCs/>
          <w:sz w:val="24"/>
          <w:szCs w:val="24"/>
        </w:rPr>
        <w:t>1</w:t>
      </w:r>
      <w:r w:rsidRPr="005477B2">
        <w:rPr>
          <w:iCs/>
          <w:sz w:val="24"/>
          <w:szCs w:val="24"/>
        </w:rPr>
        <w:t>.</w:t>
      </w:r>
      <w:r w:rsidR="0092447A" w:rsidRPr="005477B2">
        <w:rPr>
          <w:rFonts w:eastAsia="Arial Unicode MS"/>
          <w:color w:val="000000"/>
          <w:kern w:val="1"/>
          <w:sz w:val="24"/>
          <w:szCs w:val="24"/>
        </w:rPr>
        <w:t> </w:t>
      </w:r>
      <w:r w:rsidRPr="005477B2">
        <w:rPr>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5BBC28D3" w14:textId="77777777" w:rsidR="00DD0F12" w:rsidRPr="005477B2" w:rsidRDefault="00565F3D" w:rsidP="005477B2">
      <w:pPr>
        <w:pStyle w:val="31"/>
        <w:ind w:firstLine="709"/>
        <w:contextualSpacing/>
        <w:rPr>
          <w:iCs/>
          <w:sz w:val="24"/>
          <w:szCs w:val="24"/>
        </w:rPr>
      </w:pPr>
      <w:r w:rsidRPr="005477B2">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5477B2">
        <w:rPr>
          <w:sz w:val="24"/>
          <w:szCs w:val="24"/>
        </w:rPr>
        <w:t xml:space="preserve">ого права, </w:t>
      </w:r>
      <w:r w:rsidR="00A514F5" w:rsidRPr="005477B2">
        <w:rPr>
          <w:sz w:val="24"/>
          <w:szCs w:val="24"/>
        </w:rPr>
        <w:t>у</w:t>
      </w:r>
      <w:r w:rsidR="003851DE" w:rsidRPr="005477B2">
        <w:rPr>
          <w:sz w:val="24"/>
          <w:szCs w:val="24"/>
        </w:rPr>
        <w:t xml:space="preserve">ставом </w:t>
      </w:r>
      <w:r w:rsidR="00E7703C" w:rsidRPr="005477B2">
        <w:rPr>
          <w:sz w:val="24"/>
          <w:szCs w:val="24"/>
        </w:rPr>
        <w:t>образовательной организации</w:t>
      </w:r>
      <w:r w:rsidR="003851DE" w:rsidRPr="005477B2">
        <w:rPr>
          <w:sz w:val="24"/>
          <w:szCs w:val="24"/>
        </w:rPr>
        <w:t>, соглашениями</w:t>
      </w:r>
      <w:r w:rsidRPr="005477B2">
        <w:rPr>
          <w:sz w:val="24"/>
          <w:szCs w:val="24"/>
        </w:rPr>
        <w:t xml:space="preserve">, коллективным договором, локальными нормативными актами </w:t>
      </w:r>
      <w:r w:rsidR="00E7703C" w:rsidRPr="005477B2">
        <w:rPr>
          <w:sz w:val="24"/>
          <w:szCs w:val="24"/>
        </w:rPr>
        <w:t>образовательной организации</w:t>
      </w:r>
      <w:r w:rsidRPr="005477B2">
        <w:rPr>
          <w:sz w:val="24"/>
          <w:szCs w:val="24"/>
        </w:rPr>
        <w:t>, являются недействительными и не могут применяться</w:t>
      </w:r>
      <w:r w:rsidR="00832D98" w:rsidRPr="005477B2">
        <w:rPr>
          <w:sz w:val="24"/>
          <w:szCs w:val="24"/>
        </w:rPr>
        <w:t>.</w:t>
      </w:r>
    </w:p>
    <w:p w14:paraId="5C771339" w14:textId="77777777" w:rsidR="00CE7767" w:rsidRPr="005477B2" w:rsidRDefault="00CE7767" w:rsidP="005477B2">
      <w:pPr>
        <w:pStyle w:val="31"/>
        <w:ind w:firstLine="709"/>
        <w:contextualSpacing/>
        <w:rPr>
          <w:iCs/>
          <w:sz w:val="24"/>
          <w:szCs w:val="24"/>
        </w:rPr>
      </w:pPr>
      <w:r w:rsidRPr="005477B2">
        <w:rPr>
          <w:iCs/>
          <w:sz w:val="24"/>
          <w:szCs w:val="24"/>
        </w:rPr>
        <w:t>2.</w:t>
      </w:r>
      <w:r w:rsidR="00094B25" w:rsidRPr="005477B2">
        <w:rPr>
          <w:iCs/>
          <w:sz w:val="24"/>
          <w:szCs w:val="24"/>
        </w:rPr>
        <w:t>1.2</w:t>
      </w:r>
      <w:r w:rsidRPr="005477B2">
        <w:rPr>
          <w:iCs/>
          <w:sz w:val="24"/>
          <w:szCs w:val="24"/>
        </w:rPr>
        <w:t>.</w:t>
      </w:r>
      <w:r w:rsidR="0092447A" w:rsidRPr="005477B2">
        <w:rPr>
          <w:rFonts w:eastAsia="Arial Unicode MS"/>
          <w:color w:val="000000"/>
          <w:kern w:val="1"/>
          <w:sz w:val="24"/>
          <w:szCs w:val="24"/>
        </w:rPr>
        <w:t> </w:t>
      </w:r>
      <w:r w:rsidRPr="005477B2">
        <w:rPr>
          <w:iCs/>
          <w:sz w:val="24"/>
          <w:szCs w:val="24"/>
        </w:rPr>
        <w:t xml:space="preserve">Лица, не имеющие специальной подготовки </w:t>
      </w:r>
      <w:r w:rsidR="00B42E6D" w:rsidRPr="005477B2">
        <w:rPr>
          <w:iCs/>
          <w:sz w:val="24"/>
          <w:szCs w:val="24"/>
        </w:rPr>
        <w:t>и (</w:t>
      </w:r>
      <w:r w:rsidRPr="005477B2">
        <w:rPr>
          <w:iCs/>
          <w:sz w:val="24"/>
          <w:szCs w:val="24"/>
        </w:rPr>
        <w:t>или</w:t>
      </w:r>
      <w:r w:rsidR="00B42E6D" w:rsidRPr="005477B2">
        <w:rPr>
          <w:iCs/>
          <w:sz w:val="24"/>
          <w:szCs w:val="24"/>
        </w:rPr>
        <w:t>)</w:t>
      </w:r>
      <w:r w:rsidRPr="005477B2">
        <w:rPr>
          <w:iCs/>
          <w:sz w:val="24"/>
          <w:szCs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5477B2">
        <w:rPr>
          <w:iCs/>
          <w:sz w:val="24"/>
          <w:szCs w:val="24"/>
        </w:rPr>
        <w:t>бъё</w:t>
      </w:r>
      <w:r w:rsidRPr="005477B2">
        <w:rPr>
          <w:iCs/>
          <w:sz w:val="24"/>
          <w:szCs w:val="24"/>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5477B2">
        <w:rPr>
          <w:rStyle w:val="aff3"/>
          <w:iCs/>
          <w:sz w:val="24"/>
          <w:szCs w:val="24"/>
        </w:rPr>
        <w:footnoteReference w:id="3"/>
      </w:r>
      <w:r w:rsidR="00A514F5" w:rsidRPr="005477B2">
        <w:rPr>
          <w:iCs/>
          <w:sz w:val="24"/>
          <w:szCs w:val="24"/>
        </w:rPr>
        <w:t>.</w:t>
      </w:r>
    </w:p>
    <w:p w14:paraId="5F29531D" w14:textId="77777777" w:rsidR="00A514F5" w:rsidRPr="005477B2" w:rsidRDefault="00A514F5" w:rsidP="005477B2">
      <w:pPr>
        <w:pStyle w:val="31"/>
        <w:ind w:firstLine="709"/>
        <w:contextualSpacing/>
        <w:rPr>
          <w:iCs/>
          <w:strike/>
          <w:sz w:val="24"/>
          <w:szCs w:val="24"/>
        </w:rPr>
      </w:pPr>
      <w:r w:rsidRPr="005477B2">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477B2">
        <w:rPr>
          <w:iCs/>
          <w:sz w:val="24"/>
          <w:szCs w:val="24"/>
        </w:rPr>
        <w:t>первой</w:t>
      </w:r>
      <w:r w:rsidRPr="005477B2">
        <w:rPr>
          <w:iCs/>
          <w:sz w:val="24"/>
          <w:szCs w:val="24"/>
        </w:rPr>
        <w:t xml:space="preserve"> статьи 46 Федерального закона № 273-ФЗ</w:t>
      </w:r>
      <w:r w:rsidRPr="005477B2">
        <w:rPr>
          <w:rStyle w:val="aff3"/>
          <w:iCs/>
          <w:sz w:val="24"/>
          <w:szCs w:val="24"/>
        </w:rPr>
        <w:footnoteReference w:id="4"/>
      </w:r>
      <w:r w:rsidRPr="005477B2">
        <w:rPr>
          <w:iCs/>
          <w:sz w:val="24"/>
          <w:szCs w:val="24"/>
        </w:rPr>
        <w:t>.</w:t>
      </w:r>
    </w:p>
    <w:p w14:paraId="4F665E78" w14:textId="77777777" w:rsidR="00A75B01" w:rsidRPr="005477B2" w:rsidRDefault="00DD0F12" w:rsidP="005477B2">
      <w:pPr>
        <w:pStyle w:val="31"/>
        <w:ind w:firstLine="709"/>
        <w:contextualSpacing/>
        <w:rPr>
          <w:iCs/>
          <w:sz w:val="24"/>
          <w:szCs w:val="24"/>
        </w:rPr>
      </w:pPr>
      <w:r w:rsidRPr="005477B2">
        <w:rPr>
          <w:iCs/>
          <w:sz w:val="24"/>
          <w:szCs w:val="24"/>
        </w:rPr>
        <w:t>2.</w:t>
      </w:r>
      <w:r w:rsidR="00094B25" w:rsidRPr="005477B2">
        <w:rPr>
          <w:iCs/>
          <w:sz w:val="24"/>
          <w:szCs w:val="24"/>
        </w:rPr>
        <w:t>1.3</w:t>
      </w:r>
      <w:r w:rsidRPr="005477B2">
        <w:rPr>
          <w:iCs/>
          <w:sz w:val="24"/>
          <w:szCs w:val="24"/>
        </w:rPr>
        <w:t>.</w:t>
      </w:r>
      <w:r w:rsidR="0092447A" w:rsidRPr="005477B2">
        <w:rPr>
          <w:rFonts w:eastAsia="Arial Unicode MS"/>
          <w:color w:val="000000"/>
          <w:kern w:val="1"/>
          <w:sz w:val="24"/>
          <w:szCs w:val="24"/>
        </w:rPr>
        <w:t> </w:t>
      </w:r>
      <w:r w:rsidR="00BD3930" w:rsidRPr="005477B2">
        <w:rPr>
          <w:iCs/>
          <w:sz w:val="24"/>
          <w:szCs w:val="24"/>
        </w:rPr>
        <w:t>Изменение</w:t>
      </w:r>
      <w:r w:rsidR="00A75B01" w:rsidRPr="005477B2">
        <w:rPr>
          <w:iCs/>
          <w:sz w:val="24"/>
          <w:szCs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5477B2">
        <w:rPr>
          <w:iCs/>
          <w:sz w:val="24"/>
          <w:szCs w:val="24"/>
        </w:rPr>
        <w:t>третьему</w:t>
      </w:r>
      <w:r w:rsidR="00A75B01" w:rsidRPr="005477B2">
        <w:rPr>
          <w:iCs/>
          <w:sz w:val="24"/>
          <w:szCs w:val="24"/>
        </w:rPr>
        <w:t xml:space="preserve"> стать</w:t>
      </w:r>
      <w:r w:rsidR="00EA14E0" w:rsidRPr="005477B2">
        <w:rPr>
          <w:iCs/>
          <w:sz w:val="24"/>
          <w:szCs w:val="24"/>
        </w:rPr>
        <w:t>и 81</w:t>
      </w:r>
      <w:r w:rsidR="0092447A" w:rsidRPr="005477B2">
        <w:rPr>
          <w:rFonts w:eastAsia="Arial Unicode MS"/>
          <w:color w:val="000000"/>
          <w:kern w:val="1"/>
          <w:sz w:val="24"/>
          <w:szCs w:val="24"/>
        </w:rPr>
        <w:t> </w:t>
      </w:r>
      <w:r w:rsidR="00EA14E0" w:rsidRPr="005477B2">
        <w:rPr>
          <w:iCs/>
          <w:sz w:val="24"/>
          <w:szCs w:val="24"/>
        </w:rPr>
        <w:t>ТК </w:t>
      </w:r>
      <w:r w:rsidR="00A75B01" w:rsidRPr="005477B2">
        <w:rPr>
          <w:iCs/>
          <w:sz w:val="24"/>
          <w:szCs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14:paraId="254300C1" w14:textId="77777777" w:rsidR="00DD0F12" w:rsidRPr="005477B2" w:rsidRDefault="00107C65" w:rsidP="005477B2">
      <w:pPr>
        <w:pStyle w:val="31"/>
        <w:ind w:firstLine="709"/>
        <w:contextualSpacing/>
        <w:rPr>
          <w:iCs/>
          <w:sz w:val="24"/>
          <w:szCs w:val="24"/>
        </w:rPr>
      </w:pPr>
      <w:r w:rsidRPr="005477B2">
        <w:rPr>
          <w:iCs/>
          <w:sz w:val="24"/>
          <w:szCs w:val="24"/>
        </w:rPr>
        <w:t>2.</w:t>
      </w:r>
      <w:r w:rsidR="00565F3D" w:rsidRPr="005477B2">
        <w:rPr>
          <w:iCs/>
          <w:sz w:val="24"/>
          <w:szCs w:val="24"/>
        </w:rPr>
        <w:t>2</w:t>
      </w:r>
      <w:r w:rsidRPr="005477B2">
        <w:rPr>
          <w:iCs/>
          <w:sz w:val="24"/>
          <w:szCs w:val="24"/>
        </w:rPr>
        <w:t>.</w:t>
      </w:r>
      <w:r w:rsidR="0092447A" w:rsidRPr="005477B2">
        <w:rPr>
          <w:rFonts w:eastAsia="Arial Unicode MS"/>
          <w:color w:val="000000"/>
          <w:kern w:val="1"/>
          <w:sz w:val="24"/>
          <w:szCs w:val="24"/>
        </w:rPr>
        <w:t> </w:t>
      </w:r>
      <w:r w:rsidR="00DD0F12" w:rsidRPr="005477B2">
        <w:rPr>
          <w:iCs/>
          <w:sz w:val="24"/>
          <w:szCs w:val="24"/>
        </w:rPr>
        <w:t>Работодатель обязуется:</w:t>
      </w:r>
    </w:p>
    <w:p w14:paraId="1680B9D1" w14:textId="77777777" w:rsidR="00055BE7" w:rsidRPr="005477B2" w:rsidRDefault="00DD0F12" w:rsidP="005477B2">
      <w:pPr>
        <w:pStyle w:val="31"/>
        <w:ind w:firstLine="709"/>
        <w:contextualSpacing/>
        <w:rPr>
          <w:iCs/>
          <w:sz w:val="24"/>
          <w:szCs w:val="24"/>
        </w:rPr>
      </w:pPr>
      <w:r w:rsidRPr="005477B2">
        <w:rPr>
          <w:iCs/>
          <w:sz w:val="24"/>
          <w:szCs w:val="24"/>
        </w:rPr>
        <w:t>2.</w:t>
      </w:r>
      <w:r w:rsidR="00565F3D" w:rsidRPr="005477B2">
        <w:rPr>
          <w:iCs/>
          <w:sz w:val="24"/>
          <w:szCs w:val="24"/>
        </w:rPr>
        <w:t>2</w:t>
      </w:r>
      <w:r w:rsidRPr="005477B2">
        <w:rPr>
          <w:iCs/>
          <w:sz w:val="24"/>
          <w:szCs w:val="24"/>
        </w:rPr>
        <w:t>.</w:t>
      </w:r>
      <w:r w:rsidR="00A562B5" w:rsidRPr="005477B2">
        <w:rPr>
          <w:iCs/>
          <w:sz w:val="24"/>
          <w:szCs w:val="24"/>
        </w:rPr>
        <w:t>1</w:t>
      </w:r>
      <w:r w:rsidRPr="005477B2">
        <w:rPr>
          <w:iCs/>
          <w:sz w:val="24"/>
          <w:szCs w:val="24"/>
        </w:rPr>
        <w:t>.</w:t>
      </w:r>
      <w:r w:rsidR="0092447A" w:rsidRPr="005477B2">
        <w:rPr>
          <w:rFonts w:eastAsia="Arial Unicode MS"/>
          <w:color w:val="000000"/>
          <w:kern w:val="1"/>
          <w:sz w:val="24"/>
          <w:szCs w:val="24"/>
        </w:rPr>
        <w:t> </w:t>
      </w:r>
      <w:r w:rsidR="003D210A" w:rsidRPr="005477B2">
        <w:rPr>
          <w:iCs/>
          <w:sz w:val="24"/>
          <w:szCs w:val="24"/>
        </w:rPr>
        <w:t xml:space="preserve">При определении должностных обязанностей работников </w:t>
      </w:r>
      <w:r w:rsidR="00E94557" w:rsidRPr="005477B2">
        <w:rPr>
          <w:iCs/>
          <w:sz w:val="24"/>
          <w:szCs w:val="24"/>
        </w:rPr>
        <w:t>руководствоваться</w:t>
      </w:r>
      <w:r w:rsidRPr="005477B2">
        <w:rPr>
          <w:iCs/>
          <w:sz w:val="24"/>
          <w:szCs w:val="24"/>
        </w:rPr>
        <w:t xml:space="preserve"> Единым квалификационным справочником должностей руководителей, специалистов и </w:t>
      </w:r>
      <w:r w:rsidR="00055BE7" w:rsidRPr="005477B2">
        <w:rPr>
          <w:iCs/>
          <w:sz w:val="24"/>
          <w:szCs w:val="24"/>
        </w:rPr>
        <w:t>служащих</w:t>
      </w:r>
      <w:r w:rsidR="00055BE7" w:rsidRPr="005477B2">
        <w:rPr>
          <w:rStyle w:val="aff3"/>
          <w:iCs/>
          <w:sz w:val="24"/>
          <w:szCs w:val="24"/>
        </w:rPr>
        <w:footnoteReference w:id="5"/>
      </w:r>
      <w:r w:rsidR="00055BE7" w:rsidRPr="005477B2">
        <w:rPr>
          <w:iCs/>
          <w:sz w:val="24"/>
          <w:szCs w:val="24"/>
        </w:rPr>
        <w:t>.</w:t>
      </w:r>
    </w:p>
    <w:p w14:paraId="63654843" w14:textId="77777777" w:rsidR="00310681" w:rsidRPr="005477B2" w:rsidRDefault="00DD0F12" w:rsidP="005477B2">
      <w:pPr>
        <w:pStyle w:val="31"/>
        <w:ind w:firstLine="709"/>
        <w:contextualSpacing/>
        <w:rPr>
          <w:iCs/>
          <w:sz w:val="24"/>
          <w:szCs w:val="24"/>
        </w:rPr>
      </w:pPr>
      <w:r w:rsidRPr="005477B2">
        <w:rPr>
          <w:iCs/>
          <w:sz w:val="24"/>
          <w:szCs w:val="24"/>
        </w:rPr>
        <w:t>2.</w:t>
      </w:r>
      <w:r w:rsidR="00565F3D" w:rsidRPr="005477B2">
        <w:rPr>
          <w:iCs/>
          <w:sz w:val="24"/>
          <w:szCs w:val="24"/>
        </w:rPr>
        <w:t>2</w:t>
      </w:r>
      <w:r w:rsidRPr="005477B2">
        <w:rPr>
          <w:iCs/>
          <w:sz w:val="24"/>
          <w:szCs w:val="24"/>
        </w:rPr>
        <w:t>.</w:t>
      </w:r>
      <w:r w:rsidR="00A562B5" w:rsidRPr="005477B2">
        <w:rPr>
          <w:iCs/>
          <w:sz w:val="24"/>
          <w:szCs w:val="24"/>
        </w:rPr>
        <w:t>2</w:t>
      </w:r>
      <w:r w:rsidRPr="005477B2">
        <w:rPr>
          <w:iCs/>
          <w:sz w:val="24"/>
          <w:szCs w:val="24"/>
        </w:rPr>
        <w:t>.</w:t>
      </w:r>
      <w:r w:rsidR="0092447A" w:rsidRPr="005477B2">
        <w:rPr>
          <w:rFonts w:eastAsia="Arial Unicode MS"/>
          <w:color w:val="000000"/>
          <w:kern w:val="1"/>
          <w:sz w:val="24"/>
          <w:szCs w:val="24"/>
        </w:rPr>
        <w:t> </w:t>
      </w:r>
      <w:r w:rsidR="00B42E6D" w:rsidRPr="005477B2">
        <w:rPr>
          <w:iCs/>
          <w:sz w:val="24"/>
          <w:szCs w:val="24"/>
        </w:rPr>
        <w:t>При определении квалификации работников р</w:t>
      </w:r>
      <w:r w:rsidR="00F81596" w:rsidRPr="005477B2">
        <w:rPr>
          <w:iCs/>
          <w:sz w:val="24"/>
          <w:szCs w:val="24"/>
        </w:rPr>
        <w:t>уководствоваться</w:t>
      </w:r>
      <w:r w:rsidRPr="005477B2">
        <w:rPr>
          <w:iCs/>
          <w:sz w:val="24"/>
          <w:szCs w:val="24"/>
        </w:rPr>
        <w:t xml:space="preserve"> профессиональны</w:t>
      </w:r>
      <w:r w:rsidR="00F81596" w:rsidRPr="005477B2">
        <w:rPr>
          <w:iCs/>
          <w:sz w:val="24"/>
          <w:szCs w:val="24"/>
        </w:rPr>
        <w:t>ми</w:t>
      </w:r>
      <w:r w:rsidRPr="005477B2">
        <w:rPr>
          <w:iCs/>
          <w:sz w:val="24"/>
          <w:szCs w:val="24"/>
        </w:rPr>
        <w:t xml:space="preserve"> стандарт</w:t>
      </w:r>
      <w:r w:rsidR="00F81596" w:rsidRPr="005477B2">
        <w:rPr>
          <w:iCs/>
          <w:sz w:val="24"/>
          <w:szCs w:val="24"/>
        </w:rPr>
        <w:t>ами</w:t>
      </w:r>
      <w:r w:rsidRPr="005477B2">
        <w:rPr>
          <w:iCs/>
          <w:sz w:val="24"/>
          <w:szCs w:val="24"/>
        </w:rPr>
        <w:t xml:space="preserve"> в случаях, предусмотренных частью первой ст</w:t>
      </w:r>
      <w:r w:rsidR="00EA14E0" w:rsidRPr="005477B2">
        <w:rPr>
          <w:iCs/>
          <w:sz w:val="24"/>
          <w:szCs w:val="24"/>
        </w:rPr>
        <w:t>атьи 195.3</w:t>
      </w:r>
      <w:r w:rsidR="0092447A" w:rsidRPr="005477B2">
        <w:rPr>
          <w:rFonts w:eastAsia="Arial Unicode MS"/>
          <w:color w:val="000000"/>
          <w:kern w:val="1"/>
          <w:sz w:val="24"/>
          <w:szCs w:val="24"/>
        </w:rPr>
        <w:t> </w:t>
      </w:r>
      <w:r w:rsidR="00EA14E0" w:rsidRPr="005477B2">
        <w:rPr>
          <w:iCs/>
          <w:sz w:val="24"/>
          <w:szCs w:val="24"/>
        </w:rPr>
        <w:t>ТК </w:t>
      </w:r>
      <w:r w:rsidRPr="005477B2">
        <w:rPr>
          <w:iCs/>
          <w:sz w:val="24"/>
          <w:szCs w:val="24"/>
        </w:rPr>
        <w:t>РФ.</w:t>
      </w:r>
    </w:p>
    <w:p w14:paraId="3F921B2A" w14:textId="77777777" w:rsidR="00832D98" w:rsidRPr="005477B2" w:rsidRDefault="00832D98" w:rsidP="005477B2">
      <w:pPr>
        <w:pStyle w:val="31"/>
        <w:ind w:firstLine="709"/>
        <w:contextualSpacing/>
        <w:rPr>
          <w:iCs/>
          <w:sz w:val="24"/>
          <w:szCs w:val="24"/>
        </w:rPr>
      </w:pPr>
      <w:r w:rsidRPr="005477B2">
        <w:rPr>
          <w:iCs/>
          <w:sz w:val="24"/>
          <w:szCs w:val="24"/>
        </w:rPr>
        <w:t>2.2.3.</w:t>
      </w:r>
      <w:r w:rsidR="0092447A" w:rsidRPr="005477B2">
        <w:rPr>
          <w:rFonts w:eastAsia="Arial Unicode MS"/>
          <w:color w:val="000000"/>
          <w:kern w:val="1"/>
          <w:sz w:val="24"/>
          <w:szCs w:val="24"/>
        </w:rPr>
        <w:t> </w:t>
      </w:r>
      <w:r w:rsidRPr="005477B2">
        <w:rPr>
          <w:iCs/>
          <w:sz w:val="24"/>
          <w:szCs w:val="24"/>
        </w:rPr>
        <w:t>При составлении штатного расписания образовательной организации</w:t>
      </w:r>
      <w:r w:rsidR="00BA4328" w:rsidRPr="005477B2">
        <w:rPr>
          <w:iCs/>
          <w:sz w:val="24"/>
          <w:szCs w:val="24"/>
        </w:rPr>
        <w:t xml:space="preserve"> </w:t>
      </w:r>
      <w:r w:rsidR="00B42E6D" w:rsidRPr="005477B2">
        <w:rPr>
          <w:iCs/>
          <w:sz w:val="24"/>
          <w:szCs w:val="24"/>
        </w:rPr>
        <w:t xml:space="preserve">определять наименование их должностей в соответствии </w:t>
      </w:r>
      <w:r w:rsidR="00055BE7" w:rsidRPr="005477B2">
        <w:rPr>
          <w:iCs/>
          <w:sz w:val="24"/>
          <w:szCs w:val="24"/>
        </w:rPr>
        <w:t>н</w:t>
      </w:r>
      <w:r w:rsidR="00B42E6D" w:rsidRPr="005477B2">
        <w:rPr>
          <w:i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5477B2">
        <w:rPr>
          <w:rStyle w:val="aff3"/>
          <w:iCs/>
          <w:sz w:val="24"/>
          <w:szCs w:val="24"/>
        </w:rPr>
        <w:footnoteReference w:id="6"/>
      </w:r>
      <w:r w:rsidR="0092447A" w:rsidRPr="005477B2">
        <w:rPr>
          <w:iCs/>
          <w:sz w:val="24"/>
          <w:szCs w:val="24"/>
        </w:rPr>
        <w:t>.</w:t>
      </w:r>
    </w:p>
    <w:p w14:paraId="6328F884" w14:textId="77777777" w:rsidR="00310681" w:rsidRPr="005477B2" w:rsidRDefault="00024235" w:rsidP="005477B2">
      <w:pPr>
        <w:pStyle w:val="31"/>
        <w:ind w:firstLine="709"/>
        <w:contextualSpacing/>
        <w:rPr>
          <w:iCs/>
          <w:sz w:val="24"/>
          <w:szCs w:val="24"/>
        </w:rPr>
      </w:pPr>
      <w:r w:rsidRPr="005477B2">
        <w:rPr>
          <w:iCs/>
          <w:sz w:val="24"/>
          <w:szCs w:val="24"/>
        </w:rPr>
        <w:t>2.2</w:t>
      </w:r>
      <w:r w:rsidR="00832D98" w:rsidRPr="005477B2">
        <w:rPr>
          <w:iCs/>
          <w:sz w:val="24"/>
          <w:szCs w:val="24"/>
        </w:rPr>
        <w:t>.4</w:t>
      </w:r>
      <w:r w:rsidR="00DB1BC5" w:rsidRPr="005477B2">
        <w:rPr>
          <w:iCs/>
          <w:sz w:val="24"/>
          <w:szCs w:val="24"/>
        </w:rPr>
        <w:t>.</w:t>
      </w:r>
      <w:r w:rsidR="0092447A" w:rsidRPr="005477B2">
        <w:rPr>
          <w:rFonts w:eastAsia="Arial Unicode MS"/>
          <w:color w:val="000000"/>
          <w:kern w:val="1"/>
          <w:sz w:val="24"/>
          <w:szCs w:val="24"/>
        </w:rPr>
        <w:t> </w:t>
      </w:r>
      <w:r w:rsidR="00B42E6D" w:rsidRPr="005477B2">
        <w:rPr>
          <w:iCs/>
          <w:sz w:val="24"/>
          <w:szCs w:val="24"/>
        </w:rPr>
        <w:t xml:space="preserve">Своевременно </w:t>
      </w:r>
      <w:r w:rsidR="00B42E6D" w:rsidRPr="005477B2">
        <w:rPr>
          <w:sz w:val="24"/>
          <w:szCs w:val="24"/>
        </w:rPr>
        <w:t>и в полном об</w:t>
      </w:r>
      <w:r w:rsidR="00D20071" w:rsidRPr="005477B2">
        <w:rPr>
          <w:sz w:val="24"/>
          <w:szCs w:val="24"/>
        </w:rPr>
        <w:t>ъё</w:t>
      </w:r>
      <w:r w:rsidR="00B42E6D" w:rsidRPr="005477B2">
        <w:rPr>
          <w:sz w:val="24"/>
          <w:szCs w:val="24"/>
        </w:rPr>
        <w:t xml:space="preserve">ме </w:t>
      </w:r>
      <w:r w:rsidR="00352666" w:rsidRPr="005477B2">
        <w:rPr>
          <w:iCs/>
          <w:sz w:val="24"/>
          <w:szCs w:val="24"/>
        </w:rPr>
        <w:t>осуществлять</w:t>
      </w:r>
      <w:r w:rsidR="00310681" w:rsidRPr="005477B2">
        <w:rPr>
          <w:iCs/>
          <w:sz w:val="24"/>
          <w:szCs w:val="24"/>
        </w:rPr>
        <w:t xml:space="preserve"> перечисление за работников страховых взносов</w:t>
      </w:r>
      <w:r w:rsidR="00B42E6D" w:rsidRPr="005477B2">
        <w:rPr>
          <w:iCs/>
          <w:sz w:val="24"/>
          <w:szCs w:val="24"/>
        </w:rPr>
        <w:t>,</w:t>
      </w:r>
      <w:r w:rsidR="00BA4328" w:rsidRPr="005477B2">
        <w:rPr>
          <w:iCs/>
          <w:sz w:val="24"/>
          <w:szCs w:val="24"/>
        </w:rPr>
        <w:t xml:space="preserve"> </w:t>
      </w:r>
      <w:r w:rsidR="00B42E6D" w:rsidRPr="005477B2">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310681" w:rsidRPr="005477B2">
        <w:rPr>
          <w:iCs/>
          <w:sz w:val="24"/>
          <w:szCs w:val="24"/>
        </w:rPr>
        <w:t xml:space="preserve"> на:</w:t>
      </w:r>
    </w:p>
    <w:p w14:paraId="35D2CD20" w14:textId="77777777" w:rsidR="00310681" w:rsidRPr="005477B2" w:rsidRDefault="00310681" w:rsidP="005477B2">
      <w:pPr>
        <w:pStyle w:val="31"/>
        <w:ind w:firstLine="709"/>
        <w:contextualSpacing/>
        <w:rPr>
          <w:iCs/>
          <w:sz w:val="24"/>
          <w:szCs w:val="24"/>
        </w:rPr>
      </w:pPr>
      <w:r w:rsidRPr="005477B2">
        <w:rPr>
          <w:iCs/>
          <w:sz w:val="24"/>
          <w:szCs w:val="24"/>
        </w:rPr>
        <w:lastRenderedPageBreak/>
        <w:t>-</w:t>
      </w:r>
      <w:r w:rsidR="0092447A" w:rsidRPr="005477B2">
        <w:rPr>
          <w:rFonts w:eastAsia="Arial Unicode MS"/>
          <w:color w:val="000000"/>
          <w:kern w:val="1"/>
          <w:sz w:val="24"/>
          <w:szCs w:val="24"/>
        </w:rPr>
        <w:t> </w:t>
      </w:r>
      <w:r w:rsidRPr="005477B2">
        <w:rPr>
          <w:iCs/>
          <w:sz w:val="24"/>
          <w:szCs w:val="24"/>
        </w:rPr>
        <w:t>обязательное медицинское страхование;</w:t>
      </w:r>
    </w:p>
    <w:p w14:paraId="7314110D" w14:textId="77777777" w:rsidR="00310681" w:rsidRPr="005477B2" w:rsidRDefault="00310681" w:rsidP="005477B2">
      <w:pPr>
        <w:pStyle w:val="31"/>
        <w:ind w:firstLine="709"/>
        <w:contextualSpacing/>
        <w:rPr>
          <w:iCs/>
          <w:sz w:val="24"/>
          <w:szCs w:val="24"/>
        </w:rPr>
      </w:pPr>
      <w:r w:rsidRPr="005477B2">
        <w:rPr>
          <w:iCs/>
          <w:sz w:val="24"/>
          <w:szCs w:val="24"/>
        </w:rPr>
        <w:t>-</w:t>
      </w:r>
      <w:r w:rsidR="0092447A" w:rsidRPr="005477B2">
        <w:rPr>
          <w:rFonts w:eastAsia="Arial Unicode MS"/>
          <w:color w:val="000000"/>
          <w:kern w:val="1"/>
          <w:sz w:val="24"/>
          <w:szCs w:val="24"/>
        </w:rPr>
        <w:t> </w:t>
      </w:r>
      <w:r w:rsidRPr="005477B2">
        <w:rPr>
          <w:iCs/>
          <w:sz w:val="24"/>
          <w:szCs w:val="24"/>
        </w:rPr>
        <w:t>выплату страховой части пенсии;</w:t>
      </w:r>
    </w:p>
    <w:p w14:paraId="63DF040D" w14:textId="77777777" w:rsidR="00310681" w:rsidRPr="005477B2" w:rsidRDefault="00310681" w:rsidP="008658C1">
      <w:pPr>
        <w:pStyle w:val="31"/>
        <w:ind w:firstLine="709"/>
        <w:contextualSpacing/>
        <w:rPr>
          <w:iCs/>
          <w:sz w:val="24"/>
          <w:szCs w:val="24"/>
        </w:rPr>
      </w:pPr>
      <w:r w:rsidRPr="00A562B5">
        <w:rPr>
          <w:iCs/>
        </w:rPr>
        <w:t>-</w:t>
      </w:r>
      <w:r w:rsidR="0092447A" w:rsidRPr="009365B2">
        <w:rPr>
          <w:rFonts w:eastAsia="Arial Unicode MS"/>
          <w:color w:val="000000"/>
          <w:kern w:val="1"/>
        </w:rPr>
        <w:t> </w:t>
      </w:r>
      <w:r w:rsidRPr="005477B2">
        <w:rPr>
          <w:iCs/>
          <w:sz w:val="24"/>
          <w:szCs w:val="24"/>
        </w:rPr>
        <w:t>обязательное социальное страхование на случай временной нетрудоспособности и в связи с материнством;</w:t>
      </w:r>
    </w:p>
    <w:p w14:paraId="7DAB48F3" w14:textId="77777777" w:rsidR="00A562B5" w:rsidRPr="005477B2" w:rsidRDefault="00310681" w:rsidP="008658C1">
      <w:pPr>
        <w:pStyle w:val="31"/>
        <w:ind w:firstLine="709"/>
        <w:contextualSpacing/>
        <w:rPr>
          <w:iCs/>
          <w:sz w:val="24"/>
          <w:szCs w:val="24"/>
        </w:rPr>
      </w:pPr>
      <w:r w:rsidRPr="005477B2">
        <w:rPr>
          <w:iCs/>
          <w:sz w:val="24"/>
          <w:szCs w:val="24"/>
        </w:rPr>
        <w:t>-</w:t>
      </w:r>
      <w:r w:rsidR="0092447A" w:rsidRPr="005477B2">
        <w:rPr>
          <w:rFonts w:eastAsia="Arial Unicode MS"/>
          <w:color w:val="000000"/>
          <w:kern w:val="1"/>
          <w:sz w:val="24"/>
          <w:szCs w:val="24"/>
        </w:rPr>
        <w:t> </w:t>
      </w:r>
      <w:r w:rsidRPr="005477B2">
        <w:rPr>
          <w:iCs/>
          <w:sz w:val="24"/>
          <w:szCs w:val="24"/>
        </w:rPr>
        <w:t>обязательное социальное страхование от несчастных случаев на производстве и профессиональных заболеваний.</w:t>
      </w:r>
    </w:p>
    <w:p w14:paraId="2F1A9780" w14:textId="77777777" w:rsidR="00442FC1" w:rsidRPr="005477B2" w:rsidRDefault="00024235" w:rsidP="008658C1">
      <w:pPr>
        <w:pStyle w:val="31"/>
        <w:ind w:firstLine="709"/>
        <w:contextualSpacing/>
        <w:rPr>
          <w:sz w:val="24"/>
          <w:szCs w:val="24"/>
        </w:rPr>
      </w:pPr>
      <w:r w:rsidRPr="005477B2">
        <w:rPr>
          <w:sz w:val="24"/>
          <w:szCs w:val="24"/>
        </w:rPr>
        <w:t>2.2</w:t>
      </w:r>
      <w:r w:rsidR="00832D98" w:rsidRPr="005477B2">
        <w:rPr>
          <w:sz w:val="24"/>
          <w:szCs w:val="24"/>
        </w:rPr>
        <w:t>.5</w:t>
      </w:r>
      <w:r w:rsidR="00DD0F12" w:rsidRPr="005477B2">
        <w:rPr>
          <w:sz w:val="24"/>
          <w:szCs w:val="24"/>
        </w:rPr>
        <w:t>.</w:t>
      </w:r>
      <w:r w:rsidR="0092447A" w:rsidRPr="005477B2">
        <w:rPr>
          <w:rFonts w:eastAsia="Arial Unicode MS"/>
          <w:color w:val="000000"/>
          <w:kern w:val="1"/>
          <w:sz w:val="24"/>
          <w:szCs w:val="24"/>
        </w:rPr>
        <w:t> </w:t>
      </w:r>
      <w:r w:rsidR="00055BE7" w:rsidRPr="005477B2">
        <w:rPr>
          <w:sz w:val="24"/>
          <w:szCs w:val="24"/>
        </w:rPr>
        <w:t>Предусматривать в</w:t>
      </w:r>
      <w:r w:rsidR="00DD0F12" w:rsidRPr="005477B2">
        <w:rPr>
          <w:sz w:val="24"/>
          <w:szCs w:val="24"/>
        </w:rPr>
        <w:t xml:space="preserve"> трудовом договоре</w:t>
      </w:r>
      <w:r w:rsidR="00150C88" w:rsidRPr="005477B2">
        <w:rPr>
          <w:sz w:val="24"/>
          <w:szCs w:val="24"/>
        </w:rPr>
        <w:t>,</w:t>
      </w:r>
      <w:r w:rsidR="00BA4328" w:rsidRPr="005477B2">
        <w:rPr>
          <w:sz w:val="24"/>
          <w:szCs w:val="24"/>
        </w:rPr>
        <w:t xml:space="preserve"> </w:t>
      </w:r>
      <w:r w:rsidR="00150C88" w:rsidRPr="005477B2">
        <w:rPr>
          <w:sz w:val="24"/>
          <w:szCs w:val="24"/>
        </w:rPr>
        <w:t>что</w:t>
      </w:r>
      <w:r w:rsidR="00DD0F12" w:rsidRPr="005477B2">
        <w:rPr>
          <w:sz w:val="24"/>
          <w:szCs w:val="24"/>
        </w:rPr>
        <w:t xml:space="preserve"> объ</w:t>
      </w:r>
      <w:r w:rsidR="00055BE7" w:rsidRPr="005477B2">
        <w:rPr>
          <w:sz w:val="24"/>
          <w:szCs w:val="24"/>
        </w:rPr>
        <w:t>ё</w:t>
      </w:r>
      <w:r w:rsidR="00DD0F12" w:rsidRPr="005477B2">
        <w:rPr>
          <w:sz w:val="24"/>
          <w:szCs w:val="24"/>
        </w:rPr>
        <w:t>м учебной нагрузки педагогического работника</w:t>
      </w:r>
      <w:r w:rsidR="00BA4328" w:rsidRPr="005477B2">
        <w:rPr>
          <w:sz w:val="24"/>
          <w:szCs w:val="24"/>
        </w:rPr>
        <w:t xml:space="preserve"> </w:t>
      </w:r>
      <w:r w:rsidR="00DD0F12" w:rsidRPr="005477B2">
        <w:rPr>
          <w:sz w:val="24"/>
          <w:szCs w:val="24"/>
        </w:rPr>
        <w:t>может быть измен</w:t>
      </w:r>
      <w:r w:rsidR="00055BE7" w:rsidRPr="005477B2">
        <w:rPr>
          <w:sz w:val="24"/>
          <w:szCs w:val="24"/>
        </w:rPr>
        <w:t>ё</w:t>
      </w:r>
      <w:r w:rsidR="00DD0F12" w:rsidRPr="005477B2">
        <w:rPr>
          <w:sz w:val="24"/>
          <w:szCs w:val="24"/>
        </w:rPr>
        <w:t>н только по соглашению сторон трудового договора, за исключением случаев, предусмотренных законодательством</w:t>
      </w:r>
      <w:r w:rsidR="00055BE7" w:rsidRPr="005477B2">
        <w:rPr>
          <w:sz w:val="24"/>
          <w:szCs w:val="24"/>
        </w:rPr>
        <w:t xml:space="preserve"> Российской Федерации</w:t>
      </w:r>
      <w:r w:rsidR="00DD0F12" w:rsidRPr="005477B2">
        <w:rPr>
          <w:sz w:val="24"/>
          <w:szCs w:val="24"/>
        </w:rPr>
        <w:t xml:space="preserve">. </w:t>
      </w:r>
      <w:r w:rsidR="00D20071" w:rsidRPr="005477B2">
        <w:rPr>
          <w:sz w:val="24"/>
          <w:szCs w:val="24"/>
        </w:rPr>
        <w:t>Объё</w:t>
      </w:r>
      <w:r w:rsidR="0071200D" w:rsidRPr="005477B2">
        <w:rPr>
          <w:sz w:val="24"/>
          <w:szCs w:val="24"/>
        </w:rPr>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5477B2">
        <w:rPr>
          <w:sz w:val="24"/>
          <w:szCs w:val="24"/>
        </w:rPr>
        <w:t xml:space="preserve"> в порядке, определё</w:t>
      </w:r>
      <w:r w:rsidR="0071200D" w:rsidRPr="005477B2">
        <w:rPr>
          <w:sz w:val="24"/>
          <w:szCs w:val="24"/>
        </w:rPr>
        <w:t>нном положениями федерального нормативного правового акта</w:t>
      </w:r>
      <w:r w:rsidR="00442FC1" w:rsidRPr="005477B2">
        <w:rPr>
          <w:sz w:val="24"/>
          <w:szCs w:val="24"/>
        </w:rPr>
        <w:t xml:space="preserve"> и утверждается локальным нормативным актом образовательной организации</w:t>
      </w:r>
      <w:r w:rsidR="00A75B01" w:rsidRPr="005477B2">
        <w:rPr>
          <w:rStyle w:val="aff3"/>
          <w:sz w:val="24"/>
          <w:szCs w:val="24"/>
        </w:rPr>
        <w:footnoteReference w:id="7"/>
      </w:r>
      <w:r w:rsidR="00442FC1" w:rsidRPr="005477B2">
        <w:rPr>
          <w:sz w:val="24"/>
          <w:szCs w:val="24"/>
        </w:rPr>
        <w:t>.</w:t>
      </w:r>
    </w:p>
    <w:p w14:paraId="2A32E1D8" w14:textId="77777777" w:rsidR="00711E70" w:rsidRPr="005477B2" w:rsidRDefault="00055BE7" w:rsidP="008658C1">
      <w:pPr>
        <w:pStyle w:val="31"/>
        <w:ind w:firstLine="709"/>
        <w:contextualSpacing/>
        <w:rPr>
          <w:sz w:val="24"/>
          <w:szCs w:val="24"/>
        </w:rPr>
      </w:pPr>
      <w:r w:rsidRPr="005477B2">
        <w:rPr>
          <w:sz w:val="24"/>
          <w:szCs w:val="24"/>
        </w:rPr>
        <w:t>Учитывать, что о</w:t>
      </w:r>
      <w:r w:rsidR="0071200D" w:rsidRPr="005477B2">
        <w:rPr>
          <w:sz w:val="24"/>
          <w:szCs w:val="24"/>
        </w:rPr>
        <w:t>бъ</w:t>
      </w:r>
      <w:r w:rsidRPr="005477B2">
        <w:rPr>
          <w:sz w:val="24"/>
          <w:szCs w:val="24"/>
        </w:rPr>
        <w:t>ё</w:t>
      </w:r>
      <w:r w:rsidR="0071200D" w:rsidRPr="005477B2">
        <w:rPr>
          <w:sz w:val="24"/>
          <w:szCs w:val="24"/>
        </w:rPr>
        <w:t>м учебной нагрузки является обязательным условием для внесения в трудовой договор</w:t>
      </w:r>
      <w:r w:rsidR="00AF6492" w:rsidRPr="005477B2">
        <w:rPr>
          <w:rStyle w:val="aff3"/>
          <w:sz w:val="24"/>
          <w:szCs w:val="24"/>
        </w:rPr>
        <w:footnoteReference w:id="8"/>
      </w:r>
      <w:r w:rsidR="0071200D" w:rsidRPr="005477B2">
        <w:rPr>
          <w:sz w:val="24"/>
          <w:szCs w:val="24"/>
        </w:rPr>
        <w:t xml:space="preserve"> или дополнительное соглашение к нему.</w:t>
      </w:r>
    </w:p>
    <w:p w14:paraId="7D0ED4DC" w14:textId="77777777" w:rsidR="000A540D" w:rsidRPr="005477B2" w:rsidRDefault="00024235" w:rsidP="008658C1">
      <w:pPr>
        <w:tabs>
          <w:tab w:val="left" w:pos="3261"/>
        </w:tabs>
        <w:ind w:firstLine="709"/>
        <w:contextualSpacing/>
        <w:jc w:val="both"/>
        <w:rPr>
          <w:iCs/>
        </w:rPr>
      </w:pPr>
      <w:r w:rsidRPr="005477B2">
        <w:rPr>
          <w:bCs/>
        </w:rPr>
        <w:t>2.2</w:t>
      </w:r>
      <w:r w:rsidR="00832D98" w:rsidRPr="005477B2">
        <w:rPr>
          <w:bCs/>
        </w:rPr>
        <w:t>.6</w:t>
      </w:r>
      <w:r w:rsidR="008F7906" w:rsidRPr="005477B2">
        <w:rPr>
          <w:bCs/>
        </w:rPr>
        <w:t>.</w:t>
      </w:r>
      <w:r w:rsidR="0092447A" w:rsidRPr="005477B2">
        <w:rPr>
          <w:rFonts w:eastAsia="Arial Unicode MS"/>
          <w:color w:val="000000"/>
          <w:kern w:val="1"/>
        </w:rPr>
        <w:t> </w:t>
      </w:r>
      <w:r w:rsidR="0071200D" w:rsidRPr="005477B2">
        <w:rPr>
          <w:iCs/>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sidRPr="005477B2">
        <w:rPr>
          <w:iCs/>
        </w:rPr>
        <w:t xml:space="preserve">на работу </w:t>
      </w:r>
      <w:r w:rsidR="0071200D" w:rsidRPr="005477B2">
        <w:rPr>
          <w:iCs/>
        </w:rPr>
        <w:t>инвалидов: при численно</w:t>
      </w:r>
      <w:r w:rsidR="00411749" w:rsidRPr="005477B2">
        <w:rPr>
          <w:iCs/>
        </w:rPr>
        <w:t>сти</w:t>
      </w:r>
      <w:r w:rsidR="0071200D" w:rsidRPr="005477B2">
        <w:rPr>
          <w:iCs/>
        </w:rPr>
        <w:t xml:space="preserve"> работников, превышающей 1</w:t>
      </w:r>
      <w:r w:rsidR="0071200D" w:rsidRPr="005477B2">
        <w:rPr>
          <w:bCs/>
          <w:iCs/>
        </w:rPr>
        <w:t xml:space="preserve">00 человек - </w:t>
      </w:r>
      <w:r w:rsidR="0071200D" w:rsidRPr="005477B2">
        <w:rPr>
          <w:iCs/>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sidRPr="005477B2">
        <w:rPr>
          <w:rStyle w:val="aff3"/>
          <w:iCs/>
        </w:rPr>
        <w:footnoteReference w:id="9"/>
      </w:r>
      <w:r w:rsidR="0071200D" w:rsidRPr="005477B2">
        <w:rPr>
          <w:iCs/>
        </w:rPr>
        <w:t>.</w:t>
      </w:r>
    </w:p>
    <w:p w14:paraId="3D09015F" w14:textId="77777777" w:rsidR="00DD0F12" w:rsidRPr="005477B2" w:rsidRDefault="00024235" w:rsidP="008658C1">
      <w:pPr>
        <w:pStyle w:val="31"/>
        <w:ind w:firstLine="709"/>
        <w:contextualSpacing/>
        <w:rPr>
          <w:iCs/>
          <w:sz w:val="24"/>
          <w:szCs w:val="24"/>
        </w:rPr>
      </w:pPr>
      <w:r w:rsidRPr="005477B2">
        <w:rPr>
          <w:iCs/>
          <w:sz w:val="24"/>
          <w:szCs w:val="24"/>
        </w:rPr>
        <w:t>2.2</w:t>
      </w:r>
      <w:r w:rsidR="00832D98" w:rsidRPr="005477B2">
        <w:rPr>
          <w:iCs/>
          <w:sz w:val="24"/>
          <w:szCs w:val="24"/>
        </w:rPr>
        <w:t>.7</w:t>
      </w:r>
      <w:r w:rsidR="00DD0F12" w:rsidRPr="005477B2">
        <w:rPr>
          <w:iCs/>
          <w:sz w:val="24"/>
          <w:szCs w:val="24"/>
        </w:rPr>
        <w:t>.</w:t>
      </w:r>
      <w:r w:rsidR="0092447A" w:rsidRPr="005477B2">
        <w:rPr>
          <w:rFonts w:eastAsia="Arial Unicode MS"/>
          <w:color w:val="000000"/>
          <w:kern w:val="1"/>
          <w:sz w:val="24"/>
          <w:szCs w:val="24"/>
        </w:rPr>
        <w:t> </w:t>
      </w:r>
      <w:r w:rsidR="00DD0F12" w:rsidRPr="005477B2">
        <w:rPr>
          <w:iCs/>
          <w:sz w:val="24"/>
          <w:szCs w:val="24"/>
        </w:rPr>
        <w:t>Заключать трудовой договор для выполнения трудовой функции, которая носит постоянный характер, на неопредел</w:t>
      </w:r>
      <w:r w:rsidR="00451C91" w:rsidRPr="005477B2">
        <w:rPr>
          <w:iCs/>
          <w:sz w:val="24"/>
          <w:szCs w:val="24"/>
        </w:rPr>
        <w:t>ё</w:t>
      </w:r>
      <w:r w:rsidR="00DD0F12" w:rsidRPr="005477B2">
        <w:rPr>
          <w:iCs/>
          <w:sz w:val="24"/>
          <w:szCs w:val="24"/>
        </w:rPr>
        <w:t>нный срок. Срочный трудовой договор заключать только в случ</w:t>
      </w:r>
      <w:r w:rsidRPr="005477B2">
        <w:rPr>
          <w:iCs/>
          <w:sz w:val="24"/>
          <w:szCs w:val="24"/>
        </w:rPr>
        <w:t>аях, предусмотренных стать</w:t>
      </w:r>
      <w:r w:rsidR="00451C91" w:rsidRPr="005477B2">
        <w:rPr>
          <w:iCs/>
          <w:sz w:val="24"/>
          <w:szCs w:val="24"/>
        </w:rPr>
        <w:t>ё</w:t>
      </w:r>
      <w:r w:rsidRPr="005477B2">
        <w:rPr>
          <w:iCs/>
          <w:sz w:val="24"/>
          <w:szCs w:val="24"/>
        </w:rPr>
        <w:t>й 59 </w:t>
      </w:r>
      <w:r w:rsidR="00DD0F12" w:rsidRPr="005477B2">
        <w:rPr>
          <w:iCs/>
          <w:sz w:val="24"/>
          <w:szCs w:val="24"/>
        </w:rPr>
        <w:t>ТК РФ</w:t>
      </w:r>
      <w:r w:rsidR="00BA4328" w:rsidRPr="005477B2">
        <w:rPr>
          <w:iCs/>
          <w:sz w:val="24"/>
          <w:szCs w:val="24"/>
        </w:rPr>
        <w:t xml:space="preserve"> </w:t>
      </w:r>
      <w:r w:rsidR="00F75120" w:rsidRPr="005477B2">
        <w:rPr>
          <w:sz w:val="24"/>
          <w:szCs w:val="24"/>
        </w:rPr>
        <w:t>с указанием обстоятельств, послуживших основанием для заключения срочного трудового договора</w:t>
      </w:r>
      <w:r w:rsidR="00DD0F12" w:rsidRPr="005477B2">
        <w:rPr>
          <w:iCs/>
          <w:sz w:val="24"/>
          <w:szCs w:val="24"/>
        </w:rPr>
        <w:t xml:space="preserve">. </w:t>
      </w:r>
    </w:p>
    <w:p w14:paraId="1D866052" w14:textId="77777777" w:rsidR="00451C91" w:rsidRPr="005477B2" w:rsidRDefault="00451C91" w:rsidP="008658C1">
      <w:pPr>
        <w:pStyle w:val="31"/>
        <w:ind w:firstLine="709"/>
        <w:contextualSpacing/>
        <w:rPr>
          <w:sz w:val="24"/>
          <w:szCs w:val="24"/>
        </w:rPr>
      </w:pPr>
      <w:r w:rsidRPr="005477B2">
        <w:rPr>
          <w:sz w:val="24"/>
          <w:szCs w:val="24"/>
        </w:rPr>
        <w:t>Не устанавливать испытание при приёме на работу педагогических работников, имеющих первую или высшую квалификационную категорию</w:t>
      </w:r>
      <w:r w:rsidR="00582157" w:rsidRPr="005477B2">
        <w:rPr>
          <w:sz w:val="24"/>
          <w:szCs w:val="24"/>
        </w:rPr>
        <w:t xml:space="preserve"> </w:t>
      </w:r>
      <w:r w:rsidRPr="005477B2">
        <w:rPr>
          <w:sz w:val="24"/>
          <w:szCs w:val="24"/>
        </w:rPr>
        <w:t>либо успешно прошедших ранее, но не более трёх лет назад аттестацию в целях подтверждения соответствия занимаемой должности.</w:t>
      </w:r>
    </w:p>
    <w:p w14:paraId="4729F637" w14:textId="77777777" w:rsidR="00272B7E" w:rsidRPr="005477B2" w:rsidRDefault="00832D98" w:rsidP="008658C1">
      <w:pPr>
        <w:pStyle w:val="31"/>
        <w:ind w:firstLine="709"/>
        <w:contextualSpacing/>
        <w:rPr>
          <w:sz w:val="24"/>
          <w:szCs w:val="24"/>
        </w:rPr>
      </w:pPr>
      <w:r w:rsidRPr="005477B2">
        <w:rPr>
          <w:sz w:val="24"/>
          <w:szCs w:val="24"/>
        </w:rPr>
        <w:t>2.2.8</w:t>
      </w:r>
      <w:r w:rsidR="00272B7E" w:rsidRPr="005477B2">
        <w:rPr>
          <w:sz w:val="24"/>
          <w:szCs w:val="24"/>
        </w:rPr>
        <w:t>.</w:t>
      </w:r>
      <w:r w:rsidR="0092447A" w:rsidRPr="005477B2">
        <w:rPr>
          <w:rFonts w:eastAsia="Arial Unicode MS"/>
          <w:color w:val="000000"/>
          <w:kern w:val="1"/>
          <w:sz w:val="24"/>
          <w:szCs w:val="24"/>
        </w:rPr>
        <w:t> </w:t>
      </w:r>
      <w:r w:rsidR="006524B0" w:rsidRPr="005477B2">
        <w:rPr>
          <w:sz w:val="24"/>
          <w:szCs w:val="24"/>
        </w:rPr>
        <w:t>При приеме на работу (до подписания т</w:t>
      </w:r>
      <w:r w:rsidR="00E71608" w:rsidRPr="005477B2">
        <w:rPr>
          <w:sz w:val="24"/>
          <w:szCs w:val="24"/>
        </w:rPr>
        <w:t xml:space="preserve">рудового договора) </w:t>
      </w:r>
      <w:r w:rsidR="006524B0" w:rsidRPr="005477B2">
        <w:rPr>
          <w:sz w:val="24"/>
          <w:szCs w:val="24"/>
        </w:rPr>
        <w:t>знакомить работника под роспись с правилами внутреннего трудового распорядка, иными локальными нормативными актами</w:t>
      </w:r>
      <w:r w:rsidR="00451C91" w:rsidRPr="005477B2">
        <w:rPr>
          <w:sz w:val="24"/>
          <w:szCs w:val="24"/>
        </w:rPr>
        <w:t xml:space="preserve">, действующими в образовательной организации и </w:t>
      </w:r>
      <w:r w:rsidR="006524B0" w:rsidRPr="005477B2">
        <w:rPr>
          <w:sz w:val="24"/>
          <w:szCs w:val="24"/>
        </w:rPr>
        <w:t>непосредственно связанными с трудовой деятельностью работника, коллективным договором</w:t>
      </w:r>
      <w:r w:rsidR="006409BF" w:rsidRPr="005477B2">
        <w:rPr>
          <w:rStyle w:val="aff3"/>
          <w:sz w:val="24"/>
          <w:szCs w:val="24"/>
        </w:rPr>
        <w:footnoteReference w:id="10"/>
      </w:r>
      <w:r w:rsidR="006524B0" w:rsidRPr="005477B2">
        <w:rPr>
          <w:sz w:val="24"/>
          <w:szCs w:val="24"/>
        </w:rPr>
        <w:t>.</w:t>
      </w:r>
    </w:p>
    <w:p w14:paraId="2FD78050" w14:textId="467AA0AA" w:rsidR="00C76714" w:rsidRPr="005477B2" w:rsidRDefault="00C76714" w:rsidP="008658C1">
      <w:pPr>
        <w:pStyle w:val="31"/>
        <w:ind w:firstLine="709"/>
        <w:contextualSpacing/>
        <w:rPr>
          <w:sz w:val="24"/>
          <w:szCs w:val="24"/>
        </w:rPr>
      </w:pPr>
      <w:r w:rsidRPr="005477B2">
        <w:rPr>
          <w:sz w:val="24"/>
          <w:szCs w:val="24"/>
        </w:rPr>
        <w:t>Заключать трудовой договор</w:t>
      </w:r>
      <w:r w:rsidR="00EF65C2" w:rsidRPr="005477B2">
        <w:rPr>
          <w:rStyle w:val="aff3"/>
          <w:sz w:val="24"/>
          <w:szCs w:val="24"/>
        </w:rPr>
        <w:footnoteReference w:id="11"/>
      </w:r>
      <w:r w:rsidRPr="005477B2">
        <w:rPr>
          <w:sz w:val="24"/>
          <w:szCs w:val="24"/>
        </w:rPr>
        <w:t xml:space="preserve">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14:paraId="796238DA" w14:textId="77777777" w:rsidR="00DD0F12" w:rsidRPr="005477B2" w:rsidRDefault="00024235" w:rsidP="008658C1">
      <w:pPr>
        <w:pStyle w:val="31"/>
        <w:ind w:firstLine="709"/>
        <w:contextualSpacing/>
        <w:rPr>
          <w:b/>
          <w:bCs/>
          <w:sz w:val="24"/>
          <w:szCs w:val="24"/>
        </w:rPr>
      </w:pPr>
      <w:r w:rsidRPr="005477B2">
        <w:rPr>
          <w:sz w:val="24"/>
          <w:szCs w:val="24"/>
        </w:rPr>
        <w:t>2.2</w:t>
      </w:r>
      <w:r w:rsidR="00832D98" w:rsidRPr="005477B2">
        <w:rPr>
          <w:sz w:val="24"/>
          <w:szCs w:val="24"/>
        </w:rPr>
        <w:t>.9</w:t>
      </w:r>
      <w:r w:rsidR="00DD0F12" w:rsidRPr="005477B2">
        <w:rPr>
          <w:sz w:val="24"/>
          <w:szCs w:val="24"/>
        </w:rPr>
        <w:t>.</w:t>
      </w:r>
      <w:r w:rsidR="007C16BB" w:rsidRPr="005477B2">
        <w:rPr>
          <w:rFonts w:eastAsia="Arial Unicode MS"/>
          <w:color w:val="000000"/>
          <w:kern w:val="1"/>
          <w:sz w:val="24"/>
          <w:szCs w:val="24"/>
        </w:rPr>
        <w:t> </w:t>
      </w:r>
      <w:r w:rsidR="00DD0F12" w:rsidRPr="005477B2">
        <w:rPr>
          <w:sz w:val="24"/>
          <w:szCs w:val="24"/>
        </w:rPr>
        <w:t>Оформлять изменения условий трудового договора пут</w:t>
      </w:r>
      <w:r w:rsidR="00451C91" w:rsidRPr="005477B2">
        <w:rPr>
          <w:sz w:val="24"/>
          <w:szCs w:val="24"/>
        </w:rPr>
        <w:t>ё</w:t>
      </w:r>
      <w:r w:rsidR="00DD0F12" w:rsidRPr="005477B2">
        <w:rPr>
          <w:sz w:val="24"/>
          <w:szCs w:val="24"/>
        </w:rPr>
        <w:t>м заключения дополнительных соглашений к трудовому договору, являющихся неотъемлемой частью заключ</w:t>
      </w:r>
      <w:r w:rsidR="00451C91" w:rsidRPr="005477B2">
        <w:rPr>
          <w:sz w:val="24"/>
          <w:szCs w:val="24"/>
        </w:rPr>
        <w:t>ё</w:t>
      </w:r>
      <w:r w:rsidR="00DD0F12" w:rsidRPr="005477B2">
        <w:rPr>
          <w:sz w:val="24"/>
          <w:szCs w:val="24"/>
        </w:rPr>
        <w:t>нного между работником и работодателем трудового договора</w:t>
      </w:r>
      <w:r w:rsidR="005D48A8" w:rsidRPr="005477B2">
        <w:rPr>
          <w:sz w:val="24"/>
          <w:szCs w:val="24"/>
        </w:rPr>
        <w:t>.</w:t>
      </w:r>
    </w:p>
    <w:p w14:paraId="482C0173" w14:textId="77777777" w:rsidR="00DD0F12" w:rsidRPr="005477B2" w:rsidRDefault="00C76714" w:rsidP="008658C1">
      <w:pPr>
        <w:pStyle w:val="31"/>
        <w:ind w:firstLine="709"/>
        <w:contextualSpacing/>
        <w:rPr>
          <w:strike/>
          <w:sz w:val="24"/>
          <w:szCs w:val="24"/>
        </w:rPr>
      </w:pPr>
      <w:r w:rsidRPr="005477B2">
        <w:rPr>
          <w:sz w:val="24"/>
          <w:szCs w:val="24"/>
        </w:rPr>
        <w:t xml:space="preserve">Запрещается требовать от работника выполнения работы, не обусловленной </w:t>
      </w:r>
      <w:r w:rsidR="00DD0F12" w:rsidRPr="005477B2">
        <w:rPr>
          <w:sz w:val="24"/>
          <w:szCs w:val="24"/>
        </w:rPr>
        <w:t>трудовым договором</w:t>
      </w:r>
      <w:r w:rsidRPr="005477B2">
        <w:rPr>
          <w:sz w:val="24"/>
          <w:szCs w:val="24"/>
        </w:rPr>
        <w:t xml:space="preserve"> (статья 60</w:t>
      </w:r>
      <w:r w:rsidR="007C16BB" w:rsidRPr="005477B2">
        <w:rPr>
          <w:rFonts w:eastAsia="Arial Unicode MS"/>
          <w:color w:val="000000"/>
          <w:kern w:val="1"/>
          <w:sz w:val="24"/>
          <w:szCs w:val="24"/>
        </w:rPr>
        <w:t> </w:t>
      </w:r>
      <w:r w:rsidRPr="005477B2">
        <w:rPr>
          <w:sz w:val="24"/>
          <w:szCs w:val="24"/>
        </w:rPr>
        <w:t>ТК</w:t>
      </w:r>
      <w:r w:rsidR="007C16BB" w:rsidRPr="005477B2">
        <w:rPr>
          <w:rFonts w:eastAsia="Arial Unicode MS"/>
          <w:color w:val="000000"/>
          <w:kern w:val="1"/>
          <w:sz w:val="24"/>
          <w:szCs w:val="24"/>
        </w:rPr>
        <w:t> </w:t>
      </w:r>
      <w:r w:rsidRPr="005477B2">
        <w:rPr>
          <w:sz w:val="24"/>
          <w:szCs w:val="24"/>
        </w:rPr>
        <w:t>РФ).</w:t>
      </w:r>
    </w:p>
    <w:p w14:paraId="52DBA4AC" w14:textId="77777777" w:rsidR="00540E29" w:rsidRPr="005477B2" w:rsidRDefault="00024235" w:rsidP="008658C1">
      <w:pPr>
        <w:ind w:firstLine="709"/>
        <w:contextualSpacing/>
        <w:jc w:val="both"/>
      </w:pPr>
      <w:r w:rsidRPr="005477B2">
        <w:t>2.2</w:t>
      </w:r>
      <w:r w:rsidR="00832D98" w:rsidRPr="005477B2">
        <w:t>.10</w:t>
      </w:r>
      <w:r w:rsidR="00DD0F12" w:rsidRPr="005477B2">
        <w:t>.</w:t>
      </w:r>
      <w:r w:rsidR="007C16BB" w:rsidRPr="005477B2">
        <w:rPr>
          <w:rFonts w:eastAsia="Arial Unicode MS"/>
          <w:color w:val="000000"/>
          <w:kern w:val="1"/>
        </w:rPr>
        <w:t> </w:t>
      </w:r>
      <w:r w:rsidR="00451C91" w:rsidRPr="005477B2">
        <w:t>Производить и</w:t>
      </w:r>
      <w:r w:rsidR="00D20071" w:rsidRPr="005477B2">
        <w:t>зменение определё</w:t>
      </w:r>
      <w:r w:rsidR="00DD0F12" w:rsidRPr="005477B2">
        <w:t xml:space="preserve">нных сторонами условий трудового договора, в том числе перевод на другую работу, только по письменному соглашению сторон трудового </w:t>
      </w:r>
      <w:r w:rsidR="00DD0F12" w:rsidRPr="005477B2">
        <w:lastRenderedPageBreak/>
        <w:t>договора, за исключением случаев, предусмотренных частями второй и третьей статьи 72.2 и стать</w:t>
      </w:r>
      <w:r w:rsidR="00451C91" w:rsidRPr="005477B2">
        <w:t>ё</w:t>
      </w:r>
      <w:r w:rsidR="00EA14E0" w:rsidRPr="005477B2">
        <w:t>й 74 ТК </w:t>
      </w:r>
      <w:r w:rsidR="00DD0F12" w:rsidRPr="005477B2">
        <w:t>РФ.</w:t>
      </w:r>
    </w:p>
    <w:p w14:paraId="4F494136" w14:textId="4015C51F" w:rsidR="00DD0F12" w:rsidRPr="005477B2" w:rsidRDefault="00024235" w:rsidP="008658C1">
      <w:pPr>
        <w:ind w:firstLine="709"/>
        <w:contextualSpacing/>
        <w:jc w:val="both"/>
      </w:pPr>
      <w:r w:rsidRPr="005477B2">
        <w:t>2.2</w:t>
      </w:r>
      <w:r w:rsidR="00832D98" w:rsidRPr="005477B2">
        <w:t>.11</w:t>
      </w:r>
      <w:r w:rsidR="00DD0F12" w:rsidRPr="005477B2">
        <w:t>.</w:t>
      </w:r>
      <w:r w:rsidR="007C16BB" w:rsidRPr="005477B2">
        <w:rPr>
          <w:rFonts w:eastAsia="Arial Unicode MS"/>
          <w:color w:val="000000"/>
          <w:kern w:val="1"/>
        </w:rPr>
        <w:t> </w:t>
      </w:r>
      <w:r w:rsidR="007B1828" w:rsidRPr="005477B2">
        <w:t>Руководствоваться в</w:t>
      </w:r>
      <w:r w:rsidR="00DD0F12" w:rsidRPr="005477B2">
        <w:t xml:space="preserve"> целях</w:t>
      </w:r>
      <w:r w:rsidR="00E96BE5" w:rsidRPr="005477B2">
        <w:t xml:space="preserve"> </w:t>
      </w:r>
      <w:r w:rsidR="00A85730" w:rsidRPr="005477B2">
        <w:t>ограничения</w:t>
      </w:r>
      <w:r w:rsidR="00DD0F12" w:rsidRPr="005477B2">
        <w:t xml:space="preserve"> составления и заполне</w:t>
      </w:r>
      <w:r w:rsidR="006E597B" w:rsidRPr="005477B2">
        <w:t>ния педагогическими работниками</w:t>
      </w:r>
      <w:r w:rsidR="00DD0F12" w:rsidRPr="005477B2">
        <w:t xml:space="preserve"> избыточной документации</w:t>
      </w:r>
      <w:r w:rsidRPr="005477B2">
        <w:t xml:space="preserve"> при заключении трудовых договоров с </w:t>
      </w:r>
      <w:r w:rsidR="00583FDD" w:rsidRPr="005477B2">
        <w:t>тренерами-преподавателями</w:t>
      </w:r>
      <w:r w:rsidRPr="005477B2">
        <w:t xml:space="preserve"> и дополнительных</w:t>
      </w:r>
      <w:r w:rsidRPr="00832D98">
        <w:rPr>
          <w:sz w:val="28"/>
          <w:szCs w:val="28"/>
        </w:rPr>
        <w:t xml:space="preserve"> </w:t>
      </w:r>
      <w:r w:rsidRPr="005477B2">
        <w:t>соглашений к трудовым договорам с педагогическими работниками</w:t>
      </w:r>
      <w:r w:rsidR="004F42E6" w:rsidRPr="005477B2">
        <w:t xml:space="preserve"> </w:t>
      </w:r>
      <w:r w:rsidRPr="005477B2">
        <w:t xml:space="preserve">рекомендациями и разъяснениями </w:t>
      </w:r>
      <w:r w:rsidR="00A85730" w:rsidRPr="005477B2">
        <w:t>Минобрнауки</w:t>
      </w:r>
      <w:r w:rsidRPr="005477B2">
        <w:t xml:space="preserve"> России и </w:t>
      </w:r>
      <w:r w:rsidR="000A0A46" w:rsidRPr="005477B2">
        <w:t>Профсоюза</w:t>
      </w:r>
      <w:r w:rsidR="000A0A46" w:rsidRPr="005477B2">
        <w:rPr>
          <w:rStyle w:val="aff3"/>
        </w:rPr>
        <w:footnoteReference w:id="12"/>
      </w:r>
      <w:r w:rsidR="000A0A46" w:rsidRPr="005477B2">
        <w:t>:</w:t>
      </w:r>
    </w:p>
    <w:p w14:paraId="48578F94" w14:textId="77777777" w:rsidR="00A85730" w:rsidRPr="005477B2" w:rsidRDefault="00DD0F12" w:rsidP="008658C1">
      <w:pPr>
        <w:ind w:firstLine="709"/>
        <w:contextualSpacing/>
        <w:jc w:val="both"/>
      </w:pPr>
      <w:r w:rsidRPr="005477B2">
        <w:t>1)</w:t>
      </w:r>
      <w:r w:rsidR="007C16BB" w:rsidRPr="005477B2">
        <w:rPr>
          <w:rFonts w:eastAsia="Arial Unicode MS"/>
          <w:color w:val="000000"/>
          <w:kern w:val="1"/>
        </w:rPr>
        <w:t> </w:t>
      </w:r>
      <w:r w:rsidR="0071276E" w:rsidRPr="005477B2">
        <w:t xml:space="preserve">при </w:t>
      </w:r>
      <w:r w:rsidR="00024235" w:rsidRPr="005477B2">
        <w:t>определении</w:t>
      </w:r>
      <w:r w:rsidR="00E96BE5" w:rsidRPr="005477B2">
        <w:t xml:space="preserve"> </w:t>
      </w:r>
      <w:r w:rsidR="0071276E" w:rsidRPr="005477B2">
        <w:t xml:space="preserve">в </w:t>
      </w:r>
      <w:r w:rsidR="007B1828" w:rsidRPr="005477B2">
        <w:t xml:space="preserve">соответствии с квалификационными характеристиками </w:t>
      </w:r>
      <w:r w:rsidR="0071276E" w:rsidRPr="005477B2">
        <w:t xml:space="preserve">трудовых договорах </w:t>
      </w:r>
      <w:r w:rsidRPr="005477B2">
        <w:t>конкретны</w:t>
      </w:r>
      <w:r w:rsidR="0071276E" w:rsidRPr="005477B2">
        <w:t>х</w:t>
      </w:r>
      <w:r w:rsidRPr="005477B2">
        <w:t xml:space="preserve"> должностны</w:t>
      </w:r>
      <w:r w:rsidR="0071276E" w:rsidRPr="005477B2">
        <w:t>х</w:t>
      </w:r>
      <w:r w:rsidRPr="005477B2">
        <w:t xml:space="preserve"> обязанност</w:t>
      </w:r>
      <w:r w:rsidR="0071276E" w:rsidRPr="005477B2">
        <w:t>ей</w:t>
      </w:r>
      <w:r w:rsidRPr="005477B2">
        <w:t xml:space="preserve"> педагогических работников, связанны</w:t>
      </w:r>
      <w:r w:rsidR="0071276E" w:rsidRPr="005477B2">
        <w:t>х</w:t>
      </w:r>
      <w:r w:rsidRPr="005477B2">
        <w:t xml:space="preserve"> с составлением и заполнением ими </w:t>
      </w:r>
      <w:r w:rsidR="00A85730" w:rsidRPr="005477B2">
        <w:t>характеристиками</w:t>
      </w:r>
      <w:r w:rsidR="00A85730" w:rsidRPr="005477B2">
        <w:rPr>
          <w:rStyle w:val="aff3"/>
        </w:rPr>
        <w:footnoteReference w:id="13"/>
      </w:r>
      <w:r w:rsidR="00A85730" w:rsidRPr="005477B2">
        <w:t>;</w:t>
      </w:r>
    </w:p>
    <w:p w14:paraId="622C0E3C" w14:textId="77777777" w:rsidR="002E4882" w:rsidRPr="005477B2" w:rsidRDefault="002E4882" w:rsidP="008658C1">
      <w:pPr>
        <w:ind w:firstLine="709"/>
        <w:contextualSpacing/>
        <w:jc w:val="both"/>
      </w:pPr>
      <w:r w:rsidRPr="005477B2">
        <w:t>2)</w:t>
      </w:r>
      <w:r w:rsidR="007C16BB" w:rsidRPr="005477B2">
        <w:rPr>
          <w:rFonts w:eastAsia="Arial Unicode MS"/>
          <w:color w:val="000000"/>
          <w:kern w:val="1"/>
        </w:rPr>
        <w:t> </w:t>
      </w:r>
      <w:r w:rsidR="007B1828" w:rsidRPr="005477B2">
        <w:t xml:space="preserve">при </w:t>
      </w:r>
      <w:r w:rsidRPr="005477B2">
        <w:t>возл</w:t>
      </w:r>
      <w:r w:rsidR="007B1828" w:rsidRPr="005477B2">
        <w:t>ожении</w:t>
      </w:r>
      <w:r w:rsidRPr="005477B2">
        <w:t xml:space="preserve"> на педагогических работников дополнительны</w:t>
      </w:r>
      <w:r w:rsidR="007B1828" w:rsidRPr="005477B2">
        <w:t>х</w:t>
      </w:r>
      <w:r w:rsidRPr="005477B2">
        <w:t xml:space="preserve"> обязанност</w:t>
      </w:r>
      <w:r w:rsidR="007B1828" w:rsidRPr="005477B2">
        <w:t>ей</w:t>
      </w:r>
      <w:r w:rsidRPr="005477B2">
        <w:t xml:space="preserve"> по составлению и заполнению документации, не предусмотренной</w:t>
      </w:r>
      <w:r w:rsidR="00E96BE5" w:rsidRPr="005477B2">
        <w:t xml:space="preserve"> </w:t>
      </w:r>
      <w:r w:rsidRPr="005477B2">
        <w:t xml:space="preserve">квалификационной характеристикой, только с письменного согласия работника и за дополнительную оплату; </w:t>
      </w:r>
    </w:p>
    <w:p w14:paraId="4F2AFC19" w14:textId="081611EC" w:rsidR="00DD0F12" w:rsidRDefault="002E4882" w:rsidP="008658C1">
      <w:pPr>
        <w:pStyle w:val="31"/>
        <w:ind w:firstLine="709"/>
        <w:contextualSpacing/>
        <w:rPr>
          <w:sz w:val="24"/>
          <w:szCs w:val="24"/>
        </w:rPr>
      </w:pPr>
      <w:r w:rsidRPr="005477B2">
        <w:rPr>
          <w:sz w:val="24"/>
          <w:szCs w:val="24"/>
        </w:rPr>
        <w:t>3</w:t>
      </w:r>
      <w:r w:rsidR="00DD0F12" w:rsidRPr="005477B2">
        <w:rPr>
          <w:sz w:val="24"/>
          <w:szCs w:val="24"/>
        </w:rPr>
        <w:t>)</w:t>
      </w:r>
      <w:r w:rsidR="007C16BB" w:rsidRPr="005477B2">
        <w:rPr>
          <w:rFonts w:eastAsia="Arial Unicode MS"/>
          <w:color w:val="000000"/>
          <w:kern w:val="1"/>
          <w:sz w:val="24"/>
          <w:szCs w:val="24"/>
        </w:rPr>
        <w:t> </w:t>
      </w:r>
      <w:r w:rsidR="007B1828" w:rsidRPr="005477B2">
        <w:rPr>
          <w:sz w:val="24"/>
          <w:szCs w:val="24"/>
        </w:rPr>
        <w:t xml:space="preserve">при </w:t>
      </w:r>
      <w:r w:rsidR="00DD0F12" w:rsidRPr="005477B2">
        <w:rPr>
          <w:sz w:val="24"/>
          <w:szCs w:val="24"/>
        </w:rPr>
        <w:t>вклю</w:t>
      </w:r>
      <w:r w:rsidR="007B1828" w:rsidRPr="005477B2">
        <w:rPr>
          <w:sz w:val="24"/>
          <w:szCs w:val="24"/>
        </w:rPr>
        <w:t>чении</w:t>
      </w:r>
      <w:r w:rsidR="00DD0F12" w:rsidRPr="005477B2">
        <w:rPr>
          <w:sz w:val="24"/>
          <w:szCs w:val="24"/>
        </w:rPr>
        <w:t xml:space="preserve"> в должностные обязанности педагогических работник</w:t>
      </w:r>
      <w:r w:rsidR="00F45B37" w:rsidRPr="005477B2">
        <w:rPr>
          <w:sz w:val="24"/>
          <w:szCs w:val="24"/>
        </w:rPr>
        <w:t>ов только следующи</w:t>
      </w:r>
      <w:r w:rsidR="007B1828" w:rsidRPr="005477B2">
        <w:rPr>
          <w:sz w:val="24"/>
          <w:szCs w:val="24"/>
        </w:rPr>
        <w:t>х</w:t>
      </w:r>
      <w:r w:rsidR="00F45B37" w:rsidRPr="005477B2">
        <w:rPr>
          <w:sz w:val="24"/>
          <w:szCs w:val="24"/>
        </w:rPr>
        <w:t xml:space="preserve"> обязанност</w:t>
      </w:r>
      <w:r w:rsidR="007B1828" w:rsidRPr="005477B2">
        <w:rPr>
          <w:sz w:val="24"/>
          <w:szCs w:val="24"/>
        </w:rPr>
        <w:t>ей, связанных с</w:t>
      </w:r>
      <w:r w:rsidR="00DD0F12" w:rsidRPr="005477B2">
        <w:rPr>
          <w:sz w:val="24"/>
          <w:szCs w:val="24"/>
        </w:rPr>
        <w:t>:</w:t>
      </w:r>
    </w:p>
    <w:p w14:paraId="737DF1EE" w14:textId="77777777" w:rsidR="00FC65F8" w:rsidRPr="00FC65F8" w:rsidRDefault="00FC65F8" w:rsidP="00FC65F8">
      <w:pPr>
        <w:pStyle w:val="31"/>
        <w:ind w:firstLine="709"/>
        <w:contextualSpacing/>
        <w:rPr>
          <w:i/>
          <w:sz w:val="24"/>
          <w:szCs w:val="24"/>
        </w:rPr>
      </w:pPr>
      <w:r w:rsidRPr="00FC65F8">
        <w:rPr>
          <w:i/>
          <w:sz w:val="24"/>
          <w:szCs w:val="24"/>
        </w:rPr>
        <w:t>-</w:t>
      </w:r>
      <w:r w:rsidRPr="00FC65F8">
        <w:rPr>
          <w:rFonts w:eastAsia="Arial Unicode MS"/>
          <w:color w:val="000000"/>
          <w:kern w:val="1"/>
          <w:sz w:val="24"/>
          <w:szCs w:val="24"/>
        </w:rPr>
        <w:t> </w:t>
      </w:r>
      <w:r w:rsidRPr="00FC65F8">
        <w:rPr>
          <w:i/>
          <w:sz w:val="24"/>
          <w:szCs w:val="24"/>
        </w:rPr>
        <w:t>для учителей:</w:t>
      </w:r>
    </w:p>
    <w:p w14:paraId="41B72874" w14:textId="77777777" w:rsidR="00FC65F8" w:rsidRPr="00FC65F8" w:rsidRDefault="00FC65F8" w:rsidP="00FC65F8">
      <w:pPr>
        <w:pStyle w:val="31"/>
        <w:ind w:firstLine="709"/>
        <w:contextualSpacing/>
        <w:rPr>
          <w:sz w:val="24"/>
          <w:szCs w:val="24"/>
        </w:rPr>
      </w:pPr>
      <w:r w:rsidRPr="00FC65F8">
        <w:rPr>
          <w:sz w:val="24"/>
          <w:szCs w:val="24"/>
        </w:rPr>
        <w:t>а)</w:t>
      </w:r>
      <w:r w:rsidRPr="00FC65F8">
        <w:rPr>
          <w:rFonts w:eastAsia="Arial Unicode MS"/>
          <w:color w:val="000000"/>
          <w:kern w:val="1"/>
          <w:sz w:val="24"/>
          <w:szCs w:val="24"/>
        </w:rPr>
        <w:t> </w:t>
      </w:r>
      <w:r w:rsidRPr="00FC65F8">
        <w:rPr>
          <w:sz w:val="24"/>
          <w:szCs w:val="24"/>
        </w:rPr>
        <w:t>участием в разработке рабочих программ предметов, курсов, дисциплин (модулей);</w:t>
      </w:r>
    </w:p>
    <w:p w14:paraId="2A97C0AF" w14:textId="2B648FF3" w:rsidR="00FC65F8" w:rsidRPr="00FC65F8" w:rsidRDefault="00FC65F8" w:rsidP="00FC65F8">
      <w:pPr>
        <w:pStyle w:val="31"/>
        <w:ind w:firstLine="709"/>
        <w:contextualSpacing/>
        <w:rPr>
          <w:sz w:val="24"/>
          <w:szCs w:val="24"/>
        </w:rPr>
      </w:pPr>
      <w:r w:rsidRPr="00D542CD">
        <w:rPr>
          <w:sz w:val="24"/>
          <w:szCs w:val="24"/>
        </w:rPr>
        <w:t>б)</w:t>
      </w:r>
      <w:r w:rsidRPr="00D542CD">
        <w:rPr>
          <w:rFonts w:eastAsia="Arial Unicode MS"/>
          <w:color w:val="000000"/>
          <w:kern w:val="1"/>
          <w:sz w:val="24"/>
          <w:szCs w:val="24"/>
        </w:rPr>
        <w:t> </w:t>
      </w:r>
      <w:r w:rsidRPr="00D542CD">
        <w:rPr>
          <w:sz w:val="24"/>
          <w:szCs w:val="24"/>
        </w:rPr>
        <w:t xml:space="preserve">ведением журнала и дневников обучающихся в электронной </w:t>
      </w:r>
      <w:r w:rsidR="00D542CD" w:rsidRPr="00D542CD">
        <w:rPr>
          <w:sz w:val="24"/>
          <w:szCs w:val="24"/>
        </w:rPr>
        <w:t xml:space="preserve">и бумажной </w:t>
      </w:r>
      <w:r w:rsidRPr="00D542CD">
        <w:rPr>
          <w:sz w:val="24"/>
          <w:szCs w:val="24"/>
        </w:rPr>
        <w:t>форме;</w:t>
      </w:r>
    </w:p>
    <w:p w14:paraId="57504761" w14:textId="77777777" w:rsidR="00FC65F8" w:rsidRPr="00FC65F8" w:rsidRDefault="00FC65F8" w:rsidP="00FC65F8">
      <w:pPr>
        <w:pStyle w:val="31"/>
        <w:ind w:firstLine="709"/>
        <w:contextualSpacing/>
        <w:rPr>
          <w:i/>
          <w:sz w:val="24"/>
          <w:szCs w:val="24"/>
        </w:rPr>
      </w:pPr>
      <w:r w:rsidRPr="00FC65F8">
        <w:rPr>
          <w:i/>
          <w:sz w:val="24"/>
          <w:szCs w:val="24"/>
        </w:rPr>
        <w:t>-</w:t>
      </w:r>
      <w:r w:rsidRPr="00FC65F8">
        <w:rPr>
          <w:rFonts w:eastAsia="Arial Unicode MS"/>
          <w:color w:val="000000"/>
          <w:kern w:val="1"/>
          <w:sz w:val="24"/>
          <w:szCs w:val="24"/>
        </w:rPr>
        <w:t> </w:t>
      </w:r>
      <w:r w:rsidRPr="00FC65F8">
        <w:rPr>
          <w:i/>
          <w:sz w:val="24"/>
          <w:szCs w:val="24"/>
        </w:rPr>
        <w:t>для педагогов дополнительного образования:</w:t>
      </w:r>
    </w:p>
    <w:p w14:paraId="293FFEFE" w14:textId="77777777" w:rsidR="00DD0F12" w:rsidRPr="005477B2" w:rsidRDefault="00DD0F12" w:rsidP="008658C1">
      <w:pPr>
        <w:pStyle w:val="31"/>
        <w:ind w:firstLine="709"/>
        <w:contextualSpacing/>
        <w:rPr>
          <w:sz w:val="24"/>
          <w:szCs w:val="24"/>
        </w:rPr>
      </w:pPr>
      <w:r w:rsidRPr="005477B2">
        <w:rPr>
          <w:sz w:val="24"/>
          <w:szCs w:val="24"/>
        </w:rPr>
        <w:t>а)</w:t>
      </w:r>
      <w:r w:rsidR="007C16BB" w:rsidRPr="005477B2">
        <w:rPr>
          <w:rFonts w:eastAsia="Arial Unicode MS"/>
          <w:color w:val="000000"/>
          <w:kern w:val="1"/>
          <w:sz w:val="24"/>
          <w:szCs w:val="24"/>
        </w:rPr>
        <w:t> </w:t>
      </w:r>
      <w:r w:rsidRPr="005477B2">
        <w:rPr>
          <w:sz w:val="24"/>
          <w:szCs w:val="24"/>
        </w:rPr>
        <w:t>участие</w:t>
      </w:r>
      <w:r w:rsidR="007B1828" w:rsidRPr="005477B2">
        <w:rPr>
          <w:sz w:val="24"/>
          <w:szCs w:val="24"/>
        </w:rPr>
        <w:t>м</w:t>
      </w:r>
      <w:r w:rsidRPr="005477B2">
        <w:rPr>
          <w:sz w:val="24"/>
          <w:szCs w:val="24"/>
        </w:rPr>
        <w:t xml:space="preserve"> в составлении программы учебных занятий;</w:t>
      </w:r>
    </w:p>
    <w:p w14:paraId="17262CE5" w14:textId="77777777" w:rsidR="00DD0F12" w:rsidRPr="005477B2" w:rsidRDefault="00DD0F12" w:rsidP="008658C1">
      <w:pPr>
        <w:pStyle w:val="31"/>
        <w:ind w:firstLine="709"/>
        <w:contextualSpacing/>
        <w:rPr>
          <w:sz w:val="24"/>
          <w:szCs w:val="24"/>
        </w:rPr>
      </w:pPr>
      <w:r w:rsidRPr="005477B2">
        <w:rPr>
          <w:sz w:val="24"/>
          <w:szCs w:val="24"/>
        </w:rPr>
        <w:t>б)</w:t>
      </w:r>
      <w:r w:rsidR="007C16BB" w:rsidRPr="005477B2">
        <w:rPr>
          <w:rFonts w:eastAsia="Arial Unicode MS"/>
          <w:color w:val="000000"/>
          <w:kern w:val="1"/>
          <w:sz w:val="24"/>
          <w:szCs w:val="24"/>
        </w:rPr>
        <w:t> </w:t>
      </w:r>
      <w:r w:rsidRPr="005477B2">
        <w:rPr>
          <w:sz w:val="24"/>
          <w:szCs w:val="24"/>
        </w:rPr>
        <w:t>составление</w:t>
      </w:r>
      <w:r w:rsidR="007B1828" w:rsidRPr="005477B2">
        <w:rPr>
          <w:sz w:val="24"/>
          <w:szCs w:val="24"/>
        </w:rPr>
        <w:t>м</w:t>
      </w:r>
      <w:r w:rsidRPr="005477B2">
        <w:rPr>
          <w:sz w:val="24"/>
          <w:szCs w:val="24"/>
        </w:rPr>
        <w:t xml:space="preserve"> планов учебных занятий;</w:t>
      </w:r>
    </w:p>
    <w:p w14:paraId="2E94FFC5" w14:textId="392FE327" w:rsidR="00DD0F12" w:rsidRDefault="00DD0F12" w:rsidP="008658C1">
      <w:pPr>
        <w:pStyle w:val="31"/>
        <w:ind w:firstLine="709"/>
        <w:contextualSpacing/>
        <w:rPr>
          <w:sz w:val="24"/>
          <w:szCs w:val="24"/>
        </w:rPr>
      </w:pPr>
      <w:r w:rsidRPr="00D542CD">
        <w:rPr>
          <w:sz w:val="24"/>
          <w:szCs w:val="24"/>
        </w:rPr>
        <w:t>в)</w:t>
      </w:r>
      <w:r w:rsidR="007C16BB" w:rsidRPr="00D542CD">
        <w:rPr>
          <w:rFonts w:eastAsia="Arial Unicode MS"/>
          <w:color w:val="000000"/>
          <w:kern w:val="1"/>
          <w:sz w:val="24"/>
          <w:szCs w:val="24"/>
        </w:rPr>
        <w:t> </w:t>
      </w:r>
      <w:r w:rsidRPr="00D542CD">
        <w:rPr>
          <w:sz w:val="24"/>
          <w:szCs w:val="24"/>
        </w:rPr>
        <w:t>ведение</w:t>
      </w:r>
      <w:r w:rsidR="007B1828" w:rsidRPr="00D542CD">
        <w:rPr>
          <w:sz w:val="24"/>
          <w:szCs w:val="24"/>
        </w:rPr>
        <w:t>м</w:t>
      </w:r>
      <w:r w:rsidRPr="00D542CD">
        <w:rPr>
          <w:sz w:val="24"/>
          <w:szCs w:val="24"/>
        </w:rPr>
        <w:t xml:space="preserve"> журнала </w:t>
      </w:r>
      <w:r w:rsidR="0056593A" w:rsidRPr="00D542CD">
        <w:rPr>
          <w:sz w:val="24"/>
          <w:szCs w:val="24"/>
        </w:rPr>
        <w:t>учета работы с группой</w:t>
      </w:r>
      <w:r w:rsidR="00FC65F8" w:rsidRPr="00D542CD">
        <w:rPr>
          <w:sz w:val="24"/>
          <w:szCs w:val="24"/>
        </w:rPr>
        <w:t>;</w:t>
      </w:r>
    </w:p>
    <w:p w14:paraId="517D510D" w14:textId="317CEBE4" w:rsidR="00FC65F8" w:rsidRPr="00FC65F8" w:rsidRDefault="00FC65F8" w:rsidP="00FC65F8">
      <w:pPr>
        <w:pStyle w:val="31"/>
        <w:ind w:firstLine="709"/>
        <w:contextualSpacing/>
        <w:rPr>
          <w:i/>
          <w:sz w:val="24"/>
          <w:szCs w:val="24"/>
        </w:rPr>
      </w:pPr>
      <w:r w:rsidRPr="00FC65F8">
        <w:rPr>
          <w:i/>
        </w:rPr>
        <w:t xml:space="preserve"> </w:t>
      </w:r>
      <w:r w:rsidRPr="00FC65F8">
        <w:rPr>
          <w:i/>
          <w:sz w:val="24"/>
          <w:szCs w:val="24"/>
        </w:rPr>
        <w:t>-</w:t>
      </w:r>
      <w:r w:rsidRPr="00FC65F8">
        <w:rPr>
          <w:rFonts w:eastAsia="Arial Unicode MS"/>
          <w:color w:val="000000"/>
          <w:kern w:val="1"/>
          <w:sz w:val="24"/>
          <w:szCs w:val="24"/>
        </w:rPr>
        <w:t> </w:t>
      </w:r>
      <w:r w:rsidRPr="00FC65F8">
        <w:rPr>
          <w:i/>
          <w:sz w:val="24"/>
          <w:szCs w:val="24"/>
        </w:rPr>
        <w:t>для педагогических работников, осуществляющих классное руководство:</w:t>
      </w:r>
    </w:p>
    <w:p w14:paraId="4F9B361D" w14:textId="36B4EBCB" w:rsidR="00FC65F8" w:rsidRPr="00FC65F8" w:rsidRDefault="00FC65F8" w:rsidP="00FC65F8">
      <w:pPr>
        <w:pStyle w:val="31"/>
        <w:ind w:firstLine="709"/>
        <w:contextualSpacing/>
        <w:rPr>
          <w:sz w:val="24"/>
          <w:szCs w:val="24"/>
        </w:rPr>
      </w:pPr>
      <w:r w:rsidRPr="00FC65F8">
        <w:rPr>
          <w:sz w:val="24"/>
          <w:szCs w:val="24"/>
        </w:rPr>
        <w:t>а)</w:t>
      </w:r>
      <w:r w:rsidRPr="00FC65F8">
        <w:rPr>
          <w:rFonts w:eastAsia="Arial Unicode MS"/>
          <w:color w:val="000000"/>
          <w:kern w:val="1"/>
          <w:sz w:val="24"/>
          <w:szCs w:val="24"/>
        </w:rPr>
        <w:t> </w:t>
      </w:r>
      <w:r w:rsidRPr="00FC65F8">
        <w:rPr>
          <w:sz w:val="24"/>
          <w:szCs w:val="24"/>
        </w:rPr>
        <w:t xml:space="preserve">ведение классного журнала </w:t>
      </w:r>
      <w:r w:rsidRPr="00D542CD">
        <w:rPr>
          <w:sz w:val="24"/>
          <w:szCs w:val="24"/>
        </w:rPr>
        <w:t>(в электронной</w:t>
      </w:r>
      <w:r w:rsidR="00B8609B" w:rsidRPr="00D542CD">
        <w:rPr>
          <w:sz w:val="24"/>
          <w:szCs w:val="24"/>
        </w:rPr>
        <w:t xml:space="preserve">  и</w:t>
      </w:r>
      <w:r w:rsidRPr="00D542CD">
        <w:rPr>
          <w:sz w:val="24"/>
          <w:szCs w:val="24"/>
        </w:rPr>
        <w:t xml:space="preserve"> бумажной</w:t>
      </w:r>
      <w:r w:rsidR="00B8609B" w:rsidRPr="00D542CD">
        <w:rPr>
          <w:sz w:val="24"/>
          <w:szCs w:val="24"/>
        </w:rPr>
        <w:t xml:space="preserve"> </w:t>
      </w:r>
      <w:r w:rsidRPr="00D542CD">
        <w:rPr>
          <w:sz w:val="24"/>
          <w:szCs w:val="24"/>
        </w:rPr>
        <w:t xml:space="preserve"> форме);</w:t>
      </w:r>
    </w:p>
    <w:p w14:paraId="1077E0F0" w14:textId="77777777" w:rsidR="00FC65F8" w:rsidRPr="00FC65F8" w:rsidRDefault="00FC65F8" w:rsidP="00FC65F8">
      <w:pPr>
        <w:pStyle w:val="31"/>
        <w:ind w:firstLine="709"/>
        <w:contextualSpacing/>
        <w:rPr>
          <w:sz w:val="24"/>
          <w:szCs w:val="24"/>
        </w:rPr>
      </w:pPr>
      <w:r w:rsidRPr="00FC65F8">
        <w:rPr>
          <w:sz w:val="24"/>
          <w:szCs w:val="24"/>
        </w:rPr>
        <w:t>б)</w:t>
      </w:r>
      <w:r w:rsidRPr="00FC65F8">
        <w:rPr>
          <w:rFonts w:eastAsia="Arial Unicode MS"/>
          <w:color w:val="000000"/>
          <w:kern w:val="1"/>
          <w:sz w:val="24"/>
          <w:szCs w:val="24"/>
        </w:rPr>
        <w:t> </w:t>
      </w:r>
      <w:r w:rsidRPr="00FC65F8">
        <w:rPr>
          <w:sz w:val="24"/>
          <w:szCs w:val="24"/>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FC65F8">
        <w:rPr>
          <w:rStyle w:val="aff3"/>
          <w:sz w:val="24"/>
          <w:szCs w:val="24"/>
        </w:rPr>
        <w:footnoteReference w:id="14"/>
      </w:r>
      <w:r w:rsidRPr="00FC65F8">
        <w:rPr>
          <w:sz w:val="24"/>
          <w:szCs w:val="24"/>
        </w:rPr>
        <w:t>;</w:t>
      </w:r>
    </w:p>
    <w:p w14:paraId="3E948EE0" w14:textId="22E364E1" w:rsidR="00DD0F12" w:rsidRPr="005477B2" w:rsidRDefault="007C16BB" w:rsidP="008658C1">
      <w:pPr>
        <w:pStyle w:val="31"/>
        <w:ind w:firstLine="709"/>
        <w:contextualSpacing/>
        <w:rPr>
          <w:sz w:val="24"/>
          <w:szCs w:val="24"/>
        </w:rPr>
      </w:pPr>
      <w:r w:rsidRPr="005477B2">
        <w:rPr>
          <w:rFonts w:eastAsia="Arial Unicode MS"/>
          <w:color w:val="000000"/>
          <w:kern w:val="1"/>
          <w:sz w:val="24"/>
          <w:szCs w:val="24"/>
        </w:rPr>
        <w:t> </w:t>
      </w:r>
      <w:r w:rsidR="00FC65F8">
        <w:rPr>
          <w:rFonts w:eastAsia="Arial Unicode MS"/>
          <w:color w:val="000000"/>
          <w:kern w:val="1"/>
          <w:sz w:val="24"/>
          <w:szCs w:val="24"/>
        </w:rPr>
        <w:t xml:space="preserve">4) </w:t>
      </w:r>
      <w:r w:rsidR="007B1828" w:rsidRPr="005477B2">
        <w:rPr>
          <w:sz w:val="24"/>
          <w:szCs w:val="24"/>
        </w:rPr>
        <w:t>при принятии по согласованию с выборны</w:t>
      </w:r>
      <w:r w:rsidR="00A85730" w:rsidRPr="005477B2">
        <w:rPr>
          <w:sz w:val="24"/>
          <w:szCs w:val="24"/>
        </w:rPr>
        <w:t>м</w:t>
      </w:r>
      <w:r w:rsidR="007B1828" w:rsidRPr="005477B2">
        <w:rPr>
          <w:sz w:val="24"/>
          <w:szCs w:val="24"/>
        </w:rPr>
        <w:t xml:space="preserve"> орган</w:t>
      </w:r>
      <w:r w:rsidR="00A85730" w:rsidRPr="005477B2">
        <w:rPr>
          <w:sz w:val="24"/>
          <w:szCs w:val="24"/>
        </w:rPr>
        <w:t>ом</w:t>
      </w:r>
      <w:r w:rsidR="007B1828" w:rsidRPr="005477B2">
        <w:rPr>
          <w:sz w:val="24"/>
          <w:szCs w:val="24"/>
        </w:rPr>
        <w:t xml:space="preserve"> первичн</w:t>
      </w:r>
      <w:r w:rsidR="00A85730" w:rsidRPr="005477B2">
        <w:rPr>
          <w:sz w:val="24"/>
          <w:szCs w:val="24"/>
        </w:rPr>
        <w:t>ой</w:t>
      </w:r>
      <w:r w:rsidR="007B1828" w:rsidRPr="005477B2">
        <w:rPr>
          <w:sz w:val="24"/>
          <w:szCs w:val="24"/>
        </w:rPr>
        <w:t xml:space="preserve"> профсоюзн</w:t>
      </w:r>
      <w:r w:rsidR="00A85730" w:rsidRPr="005477B2">
        <w:rPr>
          <w:sz w:val="24"/>
          <w:szCs w:val="24"/>
        </w:rPr>
        <w:t>ой</w:t>
      </w:r>
      <w:r w:rsidR="007B1828" w:rsidRPr="005477B2">
        <w:rPr>
          <w:sz w:val="24"/>
          <w:szCs w:val="24"/>
        </w:rPr>
        <w:t xml:space="preserve"> организаци</w:t>
      </w:r>
      <w:r w:rsidR="00A85730" w:rsidRPr="005477B2">
        <w:rPr>
          <w:sz w:val="24"/>
          <w:szCs w:val="24"/>
        </w:rPr>
        <w:t>и</w:t>
      </w:r>
      <w:r w:rsidR="007B1828" w:rsidRPr="005477B2">
        <w:rPr>
          <w:sz w:val="24"/>
          <w:szCs w:val="24"/>
        </w:rPr>
        <w:t xml:space="preserve"> локальных нормативных актов, связанных с участием в разработке образовательной и (или) рабочей программе, с порядком ведения журналов </w:t>
      </w:r>
      <w:r w:rsidR="00583FDD" w:rsidRPr="005477B2">
        <w:rPr>
          <w:sz w:val="24"/>
          <w:szCs w:val="24"/>
        </w:rPr>
        <w:t xml:space="preserve">учета рабочего времени с группой обучающихся </w:t>
      </w:r>
      <w:r w:rsidR="007B1828" w:rsidRPr="005477B2">
        <w:rPr>
          <w:sz w:val="24"/>
          <w:szCs w:val="24"/>
        </w:rPr>
        <w:t>и с иными видами работ, требующих составление и заполнение педагогическими работниками документации.</w:t>
      </w:r>
    </w:p>
    <w:p w14:paraId="643A046F" w14:textId="77777777" w:rsidR="00DD0F12" w:rsidRPr="005477B2" w:rsidRDefault="00272B7E" w:rsidP="008658C1">
      <w:pPr>
        <w:pStyle w:val="31"/>
        <w:ind w:firstLine="709"/>
        <w:contextualSpacing/>
        <w:rPr>
          <w:sz w:val="24"/>
          <w:szCs w:val="24"/>
        </w:rPr>
      </w:pPr>
      <w:r w:rsidRPr="005477B2">
        <w:rPr>
          <w:sz w:val="24"/>
          <w:szCs w:val="24"/>
        </w:rPr>
        <w:t>2.2.1</w:t>
      </w:r>
      <w:r w:rsidR="000A0A46" w:rsidRPr="005477B2">
        <w:rPr>
          <w:sz w:val="24"/>
          <w:szCs w:val="24"/>
        </w:rPr>
        <w:t>2</w:t>
      </w:r>
      <w:r w:rsidR="00DD0F12" w:rsidRPr="005477B2">
        <w:rPr>
          <w:sz w:val="24"/>
          <w:szCs w:val="24"/>
        </w:rPr>
        <w:t>.</w:t>
      </w:r>
      <w:r w:rsidR="007C16BB" w:rsidRPr="005477B2">
        <w:rPr>
          <w:rFonts w:eastAsia="Arial Unicode MS"/>
          <w:color w:val="000000"/>
          <w:kern w:val="1"/>
          <w:sz w:val="24"/>
          <w:szCs w:val="24"/>
        </w:rPr>
        <w:t> </w:t>
      </w:r>
      <w:r w:rsidR="00DD0F12" w:rsidRPr="005477B2">
        <w:rPr>
          <w:sz w:val="24"/>
          <w:szCs w:val="24"/>
        </w:rPr>
        <w:t>Сообщать выборному органу первичной профсоюзной организации</w:t>
      </w:r>
      <w:r w:rsidR="002D5DBA" w:rsidRPr="005477B2">
        <w:rPr>
          <w:sz w:val="24"/>
          <w:szCs w:val="24"/>
        </w:rPr>
        <w:t xml:space="preserve"> </w:t>
      </w:r>
      <w:r w:rsidR="00DD0F12" w:rsidRPr="005477B2">
        <w:rPr>
          <w:sz w:val="24"/>
          <w:szCs w:val="24"/>
        </w:rPr>
        <w:t>в письменной форме</w:t>
      </w:r>
      <w:r w:rsidR="002D5DBA" w:rsidRPr="005477B2">
        <w:rPr>
          <w:sz w:val="24"/>
          <w:szCs w:val="24"/>
        </w:rPr>
        <w:t xml:space="preserve"> </w:t>
      </w:r>
      <w:r w:rsidR="00DD0F12" w:rsidRPr="005477B2">
        <w:rPr>
          <w:sz w:val="24"/>
          <w:szCs w:val="24"/>
        </w:rPr>
        <w:t xml:space="preserve">не позднее, чем за </w:t>
      </w:r>
      <w:r w:rsidR="003851DE" w:rsidRPr="005477B2">
        <w:rPr>
          <w:sz w:val="24"/>
          <w:szCs w:val="24"/>
        </w:rPr>
        <w:t>два</w:t>
      </w:r>
      <w:r w:rsidR="00DD0F12" w:rsidRPr="005477B2">
        <w:rPr>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w:t>
      </w:r>
      <w:r w:rsidR="00EA14E0" w:rsidRPr="005477B2">
        <w:rPr>
          <w:sz w:val="24"/>
          <w:szCs w:val="24"/>
        </w:rPr>
        <w:t xml:space="preserve"> пунктом </w:t>
      </w:r>
      <w:r w:rsidR="0065508A" w:rsidRPr="005477B2">
        <w:rPr>
          <w:sz w:val="24"/>
          <w:szCs w:val="24"/>
        </w:rPr>
        <w:t>вторым</w:t>
      </w:r>
      <w:r w:rsidR="00EA14E0" w:rsidRPr="005477B2">
        <w:rPr>
          <w:sz w:val="24"/>
          <w:szCs w:val="24"/>
        </w:rPr>
        <w:t xml:space="preserve"> части </w:t>
      </w:r>
      <w:r w:rsidR="0065508A" w:rsidRPr="005477B2">
        <w:rPr>
          <w:sz w:val="24"/>
          <w:szCs w:val="24"/>
        </w:rPr>
        <w:t>первой</w:t>
      </w:r>
      <w:r w:rsidR="00EA14E0" w:rsidRPr="005477B2">
        <w:rPr>
          <w:sz w:val="24"/>
          <w:szCs w:val="24"/>
        </w:rPr>
        <w:t xml:space="preserve"> статьи 81 ТК </w:t>
      </w:r>
      <w:r w:rsidR="00DD0F12" w:rsidRPr="005477B2">
        <w:rPr>
          <w:sz w:val="24"/>
          <w:szCs w:val="24"/>
        </w:rPr>
        <w:t xml:space="preserve">РФ, </w:t>
      </w:r>
      <w:r w:rsidR="0014446F" w:rsidRPr="005477B2">
        <w:rPr>
          <w:sz w:val="24"/>
          <w:szCs w:val="24"/>
        </w:rPr>
        <w:t xml:space="preserve">а </w:t>
      </w:r>
      <w:r w:rsidR="00DD0F12" w:rsidRPr="005477B2">
        <w:rPr>
          <w:sz w:val="24"/>
          <w:szCs w:val="24"/>
        </w:rPr>
        <w:t>при массовых увольнениях работников –не позднее, чем за три месяца.</w:t>
      </w:r>
    </w:p>
    <w:p w14:paraId="20C90718" w14:textId="77777777" w:rsidR="005B2060" w:rsidRPr="005477B2" w:rsidRDefault="005B2060" w:rsidP="008658C1">
      <w:pPr>
        <w:pStyle w:val="31"/>
        <w:ind w:firstLine="709"/>
        <w:contextualSpacing/>
        <w:rPr>
          <w:sz w:val="24"/>
          <w:szCs w:val="24"/>
        </w:rPr>
      </w:pPr>
      <w:r w:rsidRPr="005477B2">
        <w:rPr>
          <w:sz w:val="24"/>
          <w:szCs w:val="24"/>
        </w:rPr>
        <w:t>Уведомление должно содержать</w:t>
      </w:r>
      <w:r w:rsidR="008D733A" w:rsidRPr="005477B2">
        <w:rPr>
          <w:sz w:val="24"/>
          <w:szCs w:val="24"/>
        </w:rPr>
        <w:t xml:space="preserve"> </w:t>
      </w:r>
      <w:r w:rsidRPr="005477B2">
        <w:rPr>
          <w:sz w:val="24"/>
          <w:szCs w:val="24"/>
        </w:rPr>
        <w:t xml:space="preserve">проект нового штатного расписания, информацию об основаниях изменения штатного расписания или учебной нагрузки, проекты приказов о </w:t>
      </w:r>
      <w:r w:rsidRPr="005477B2">
        <w:rPr>
          <w:sz w:val="24"/>
          <w:szCs w:val="24"/>
        </w:rPr>
        <w:lastRenderedPageBreak/>
        <w:t>сокращени</w:t>
      </w:r>
      <w:r w:rsidR="008D733A" w:rsidRPr="005477B2">
        <w:rPr>
          <w:sz w:val="24"/>
          <w:szCs w:val="24"/>
        </w:rPr>
        <w:t>и численности или штата</w:t>
      </w:r>
      <w:r w:rsidRPr="005477B2">
        <w:rPr>
          <w:sz w:val="24"/>
          <w:szCs w:val="24"/>
        </w:rPr>
        <w:t>, список сокращаемых должностей и предложения о высвобождаемых работниках, перечень вакансий, предполагаемые варианты трудоустройства.</w:t>
      </w:r>
    </w:p>
    <w:p w14:paraId="5B21E55B" w14:textId="77777777" w:rsidR="00DD0F12" w:rsidRPr="005477B2" w:rsidRDefault="00D04018" w:rsidP="008658C1">
      <w:pPr>
        <w:pStyle w:val="31"/>
        <w:ind w:firstLine="709"/>
        <w:contextualSpacing/>
        <w:rPr>
          <w:sz w:val="24"/>
          <w:szCs w:val="24"/>
        </w:rPr>
      </w:pPr>
      <w:r w:rsidRPr="005477B2">
        <w:rPr>
          <w:sz w:val="24"/>
          <w:szCs w:val="24"/>
        </w:rPr>
        <w:t xml:space="preserve">В случае сокращения численности </w:t>
      </w:r>
      <w:r w:rsidR="00671E4C" w:rsidRPr="005477B2">
        <w:rPr>
          <w:sz w:val="24"/>
          <w:szCs w:val="24"/>
        </w:rPr>
        <w:t xml:space="preserve">или </w:t>
      </w:r>
      <w:r w:rsidRPr="005477B2">
        <w:rPr>
          <w:sz w:val="24"/>
          <w:szCs w:val="24"/>
        </w:rPr>
        <w:t>штата работников,</w:t>
      </w:r>
      <w:r w:rsidR="008D733A" w:rsidRPr="005477B2">
        <w:rPr>
          <w:sz w:val="24"/>
          <w:szCs w:val="24"/>
        </w:rPr>
        <w:t xml:space="preserve"> </w:t>
      </w:r>
      <w:r w:rsidR="00DD0F12" w:rsidRPr="005477B2">
        <w:rPr>
          <w:sz w:val="24"/>
          <w:szCs w:val="24"/>
        </w:rPr>
        <w:t xml:space="preserve">массового высвобождения работников уведомление должно </w:t>
      </w:r>
      <w:r w:rsidR="00514659" w:rsidRPr="005477B2">
        <w:rPr>
          <w:sz w:val="24"/>
          <w:szCs w:val="24"/>
        </w:rPr>
        <w:t xml:space="preserve">также </w:t>
      </w:r>
      <w:r w:rsidR="00DD0F12" w:rsidRPr="005477B2">
        <w:rPr>
          <w:sz w:val="24"/>
          <w:szCs w:val="24"/>
        </w:rPr>
        <w:t>содержать социально-экономическое обоснование.</w:t>
      </w:r>
    </w:p>
    <w:p w14:paraId="0D53D148" w14:textId="0D50F595" w:rsidR="00583FDD" w:rsidRPr="005477B2" w:rsidRDefault="00DD0F12" w:rsidP="00583FDD">
      <w:pPr>
        <w:suppressAutoHyphens/>
        <w:autoSpaceDE w:val="0"/>
        <w:autoSpaceDN w:val="0"/>
        <w:adjustRightInd w:val="0"/>
        <w:ind w:firstLine="709"/>
        <w:jc w:val="both"/>
        <w:rPr>
          <w:color w:val="000000"/>
        </w:rPr>
      </w:pPr>
      <w:r w:rsidRPr="005477B2">
        <w:t xml:space="preserve">Массовым является увольнение </w:t>
      </w:r>
      <w:r w:rsidR="00583FDD" w:rsidRPr="005477B2">
        <w:rPr>
          <w:color w:val="000000"/>
        </w:rPr>
        <w:t>50 и более человек в течение 30 календарных дней.</w:t>
      </w:r>
    </w:p>
    <w:p w14:paraId="51909A77" w14:textId="3CAB36E5" w:rsidR="00DD0F12" w:rsidRPr="005477B2" w:rsidRDefault="00DD0F12" w:rsidP="008658C1">
      <w:pPr>
        <w:pStyle w:val="31"/>
        <w:ind w:firstLine="709"/>
        <w:contextualSpacing/>
        <w:rPr>
          <w:sz w:val="24"/>
          <w:szCs w:val="24"/>
        </w:rPr>
      </w:pPr>
      <w:r w:rsidRPr="005477B2">
        <w:rPr>
          <w:sz w:val="24"/>
          <w:szCs w:val="24"/>
        </w:rPr>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83FDD" w:rsidRPr="005477B2">
        <w:rPr>
          <w:sz w:val="24"/>
          <w:szCs w:val="24"/>
        </w:rPr>
        <w:t>групп</w:t>
      </w:r>
      <w:r w:rsidR="005B2060" w:rsidRPr="005477B2">
        <w:rPr>
          <w:sz w:val="24"/>
          <w:szCs w:val="24"/>
        </w:rPr>
        <w:t xml:space="preserve"> </w:t>
      </w:r>
      <w:r w:rsidRPr="005477B2">
        <w:rPr>
          <w:sz w:val="24"/>
          <w:szCs w:val="24"/>
        </w:rPr>
        <w:t>обучающихся.</w:t>
      </w:r>
    </w:p>
    <w:p w14:paraId="604A2490" w14:textId="4F531384" w:rsidR="00583FDD" w:rsidRPr="005477B2" w:rsidRDefault="000A0A46" w:rsidP="00583FDD">
      <w:pPr>
        <w:suppressAutoHyphens/>
        <w:autoSpaceDE w:val="0"/>
        <w:autoSpaceDN w:val="0"/>
        <w:adjustRightInd w:val="0"/>
        <w:ind w:firstLine="709"/>
        <w:jc w:val="both"/>
        <w:rPr>
          <w:color w:val="000000"/>
        </w:rPr>
      </w:pPr>
      <w:r w:rsidRPr="005477B2">
        <w:t>2.2.13</w:t>
      </w:r>
      <w:r w:rsidR="00DD0F12" w:rsidRPr="005477B2">
        <w:t>.</w:t>
      </w:r>
      <w:r w:rsidR="007C16BB" w:rsidRPr="005477B2">
        <w:rPr>
          <w:rFonts w:eastAsia="Arial Unicode MS"/>
          <w:color w:val="000000"/>
          <w:kern w:val="1"/>
        </w:rPr>
        <w:t> </w:t>
      </w:r>
      <w:r w:rsidR="005B2060" w:rsidRPr="005477B2">
        <w:t>Предусматривать в</w:t>
      </w:r>
      <w:r w:rsidR="00EA14E0" w:rsidRPr="005477B2">
        <w:t xml:space="preserve"> соответствии со статьё</w:t>
      </w:r>
      <w:r w:rsidR="005B2060" w:rsidRPr="005477B2">
        <w:t>й 179</w:t>
      </w:r>
      <w:r w:rsidR="007C16BB" w:rsidRPr="005477B2">
        <w:rPr>
          <w:rFonts w:eastAsia="Arial Unicode MS"/>
          <w:color w:val="000000"/>
          <w:kern w:val="1"/>
        </w:rPr>
        <w:t> </w:t>
      </w:r>
      <w:r w:rsidR="005B2060" w:rsidRPr="005477B2">
        <w:t>ТК</w:t>
      </w:r>
      <w:r w:rsidR="007C16BB" w:rsidRPr="005477B2">
        <w:rPr>
          <w:rFonts w:eastAsia="Arial Unicode MS"/>
          <w:color w:val="000000"/>
          <w:kern w:val="1"/>
        </w:rPr>
        <w:t> </w:t>
      </w:r>
      <w:r w:rsidR="005B2060" w:rsidRPr="005477B2">
        <w:t>РФ коллективным договором по согласованию с выборным профсоюзным орган</w:t>
      </w:r>
      <w:r w:rsidR="0014446F" w:rsidRPr="005477B2">
        <w:t>о</w:t>
      </w:r>
      <w:r w:rsidR="005B2060" w:rsidRPr="005477B2">
        <w:t>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56593A" w:rsidRPr="005477B2">
        <w:t>:</w:t>
      </w:r>
      <w:r w:rsidR="00583FDD" w:rsidRPr="005477B2">
        <w:rPr>
          <w:color w:val="000000"/>
        </w:rPr>
        <w:t xml:space="preserve"> </w:t>
      </w:r>
      <w:r w:rsidR="00E4683D" w:rsidRPr="005477B2">
        <w:rPr>
          <w:color w:val="000000"/>
        </w:rPr>
        <w:t xml:space="preserve"> работники, проработавшие в сфере образования свыше 10 лет; работники, совмещающие работу с обучением в образовательных организациях, независимо от обучения на бесплатной или платной основе; </w:t>
      </w:r>
      <w:r w:rsidR="00583FDD" w:rsidRPr="005477B2">
        <w:rPr>
          <w:color w:val="000000"/>
        </w:rPr>
        <w:t>молоды</w:t>
      </w:r>
      <w:r w:rsidR="00E4683D" w:rsidRPr="005477B2">
        <w:rPr>
          <w:color w:val="000000"/>
        </w:rPr>
        <w:t>е</w:t>
      </w:r>
      <w:r w:rsidR="00583FDD" w:rsidRPr="005477B2">
        <w:rPr>
          <w:color w:val="000000"/>
        </w:rPr>
        <w:t xml:space="preserve"> специалист</w:t>
      </w:r>
      <w:r w:rsidR="00E4683D" w:rsidRPr="005477B2">
        <w:rPr>
          <w:color w:val="000000"/>
        </w:rPr>
        <w:t>ы</w:t>
      </w:r>
      <w:r w:rsidR="00583FDD" w:rsidRPr="005477B2">
        <w:rPr>
          <w:color w:val="000000"/>
        </w:rPr>
        <w:t xml:space="preserve"> в первые 2 года работы после окончания обучения</w:t>
      </w:r>
      <w:r w:rsidR="00E4683D" w:rsidRPr="005477B2">
        <w:rPr>
          <w:color w:val="000000"/>
        </w:rPr>
        <w:t>; работающие инвалиды; работники предпенсионного возраста (за 5 лет до пенсии); работники, имеющие детей в возрасте до 18 лет; педагогические работники, которым установлена квалификационная категория.</w:t>
      </w:r>
    </w:p>
    <w:p w14:paraId="38891D42" w14:textId="391DBE89" w:rsidR="005B2060" w:rsidRPr="005477B2" w:rsidRDefault="000A0A46" w:rsidP="008658C1">
      <w:pPr>
        <w:pStyle w:val="31"/>
        <w:ind w:firstLine="709"/>
        <w:contextualSpacing/>
        <w:rPr>
          <w:sz w:val="24"/>
          <w:szCs w:val="24"/>
        </w:rPr>
      </w:pPr>
      <w:r w:rsidRPr="005477B2">
        <w:rPr>
          <w:sz w:val="24"/>
          <w:szCs w:val="24"/>
        </w:rPr>
        <w:t>2.2.14</w:t>
      </w:r>
      <w:r w:rsidR="00DD0F12" w:rsidRPr="005477B2">
        <w:rPr>
          <w:sz w:val="24"/>
          <w:szCs w:val="24"/>
        </w:rPr>
        <w:t>.</w:t>
      </w:r>
      <w:r w:rsidR="007C16BB" w:rsidRPr="005477B2">
        <w:rPr>
          <w:rFonts w:eastAsia="Arial Unicode MS"/>
          <w:color w:val="000000"/>
          <w:kern w:val="1"/>
          <w:sz w:val="24"/>
          <w:szCs w:val="24"/>
        </w:rPr>
        <w:t> </w:t>
      </w:r>
      <w:r w:rsidR="005B2060" w:rsidRPr="005477B2">
        <w:rPr>
          <w:sz w:val="24"/>
          <w:szCs w:val="24"/>
        </w:rPr>
        <w:t>Обеспечивать работнику с даты уведомления о предстоящем сокращении численности (штата работников, ликвидации организации) время для поиска работы (</w:t>
      </w:r>
      <w:r w:rsidR="0056593A" w:rsidRPr="005477B2">
        <w:rPr>
          <w:sz w:val="24"/>
          <w:szCs w:val="24"/>
        </w:rPr>
        <w:t>4</w:t>
      </w:r>
      <w:r w:rsidR="005B2060" w:rsidRPr="005477B2">
        <w:rPr>
          <w:sz w:val="24"/>
          <w:szCs w:val="24"/>
        </w:rPr>
        <w:t xml:space="preserve"> часов в неделю с указанием конкретного периода рабочего дня) с сохранением среднего заработка.</w:t>
      </w:r>
    </w:p>
    <w:p w14:paraId="7F344B9C" w14:textId="77777777" w:rsidR="00DD0F12" w:rsidRPr="005477B2" w:rsidRDefault="000A0A46" w:rsidP="008658C1">
      <w:pPr>
        <w:pStyle w:val="31"/>
        <w:ind w:firstLine="709"/>
        <w:contextualSpacing/>
        <w:rPr>
          <w:sz w:val="24"/>
          <w:szCs w:val="24"/>
        </w:rPr>
      </w:pPr>
      <w:r w:rsidRPr="005477B2">
        <w:rPr>
          <w:sz w:val="24"/>
          <w:szCs w:val="24"/>
        </w:rPr>
        <w:t>2.2.15</w:t>
      </w:r>
      <w:r w:rsidR="00DD0F12" w:rsidRPr="005477B2">
        <w:rPr>
          <w:sz w:val="24"/>
          <w:szCs w:val="24"/>
        </w:rPr>
        <w:t>.</w:t>
      </w:r>
      <w:r w:rsidR="007C16BB" w:rsidRPr="005477B2">
        <w:rPr>
          <w:rFonts w:eastAsia="Arial Unicode MS"/>
          <w:color w:val="000000"/>
          <w:kern w:val="1"/>
          <w:sz w:val="24"/>
          <w:szCs w:val="24"/>
        </w:rPr>
        <w:t> </w:t>
      </w:r>
      <w:r w:rsidR="005B2060" w:rsidRPr="005477B2">
        <w:rPr>
          <w:sz w:val="24"/>
          <w:szCs w:val="24"/>
        </w:rPr>
        <w:t xml:space="preserve">Осуществлять </w:t>
      </w:r>
      <w:r w:rsidR="00D20071" w:rsidRPr="005477B2">
        <w:rPr>
          <w:sz w:val="24"/>
          <w:szCs w:val="24"/>
        </w:rPr>
        <w:t>учё</w:t>
      </w:r>
      <w:r w:rsidR="005B2060" w:rsidRPr="005477B2">
        <w:rPr>
          <w:sz w:val="24"/>
          <w:szCs w:val="24"/>
        </w:rPr>
        <w:t xml:space="preserve">т мнения выборного органа первичной профсоюзной организации при расторжении трудового договора по инициативе работодателя в соответствии с пунктами </w:t>
      </w:r>
      <w:r w:rsidR="0065508A" w:rsidRPr="005477B2">
        <w:rPr>
          <w:sz w:val="24"/>
          <w:szCs w:val="24"/>
        </w:rPr>
        <w:t xml:space="preserve">вторым, третьим и пятым </w:t>
      </w:r>
      <w:r w:rsidR="005B2060" w:rsidRPr="005477B2">
        <w:rPr>
          <w:sz w:val="24"/>
          <w:szCs w:val="24"/>
        </w:rPr>
        <w:t xml:space="preserve">части </w:t>
      </w:r>
      <w:r w:rsidR="0065508A" w:rsidRPr="005477B2">
        <w:rPr>
          <w:sz w:val="24"/>
          <w:szCs w:val="24"/>
        </w:rPr>
        <w:t>первой</w:t>
      </w:r>
      <w:r w:rsidR="005B2060" w:rsidRPr="005477B2">
        <w:rPr>
          <w:sz w:val="24"/>
          <w:szCs w:val="24"/>
        </w:rPr>
        <w:t xml:space="preserve"> статьи </w:t>
      </w:r>
      <w:r w:rsidR="00EA14E0" w:rsidRPr="005477B2">
        <w:rPr>
          <w:sz w:val="24"/>
          <w:szCs w:val="24"/>
        </w:rPr>
        <w:t>81</w:t>
      </w:r>
      <w:r w:rsidR="007C16BB" w:rsidRPr="005477B2">
        <w:rPr>
          <w:rFonts w:eastAsia="Arial Unicode MS"/>
          <w:color w:val="000000"/>
          <w:kern w:val="1"/>
          <w:sz w:val="24"/>
          <w:szCs w:val="24"/>
        </w:rPr>
        <w:t> </w:t>
      </w:r>
      <w:r w:rsidR="00EA14E0" w:rsidRPr="005477B2">
        <w:rPr>
          <w:sz w:val="24"/>
          <w:szCs w:val="24"/>
        </w:rPr>
        <w:t>ТК </w:t>
      </w:r>
      <w:r w:rsidR="005B2060" w:rsidRPr="005477B2">
        <w:rPr>
          <w:sz w:val="24"/>
          <w:szCs w:val="24"/>
        </w:rPr>
        <w:t>РФ с работником – членом Профсоюза</w:t>
      </w:r>
      <w:r w:rsidR="006726BA" w:rsidRPr="005477B2">
        <w:rPr>
          <w:sz w:val="24"/>
          <w:szCs w:val="24"/>
        </w:rPr>
        <w:t>.</w:t>
      </w:r>
    </w:p>
    <w:p w14:paraId="14458953" w14:textId="77777777" w:rsidR="00DD0F12" w:rsidRPr="005477B2" w:rsidRDefault="00272B7E" w:rsidP="008658C1">
      <w:pPr>
        <w:pStyle w:val="31"/>
        <w:ind w:firstLine="709"/>
        <w:contextualSpacing/>
        <w:rPr>
          <w:sz w:val="24"/>
          <w:szCs w:val="24"/>
        </w:rPr>
      </w:pPr>
      <w:r w:rsidRPr="005477B2">
        <w:rPr>
          <w:sz w:val="24"/>
          <w:szCs w:val="24"/>
        </w:rPr>
        <w:t>2.2</w:t>
      </w:r>
      <w:r w:rsidR="00DD0F12" w:rsidRPr="005477B2">
        <w:rPr>
          <w:sz w:val="24"/>
          <w:szCs w:val="24"/>
        </w:rPr>
        <w:t>.1</w:t>
      </w:r>
      <w:r w:rsidR="000A0A46" w:rsidRPr="005477B2">
        <w:rPr>
          <w:sz w:val="24"/>
          <w:szCs w:val="24"/>
        </w:rPr>
        <w:t>6</w:t>
      </w:r>
      <w:r w:rsidR="00DD0F12" w:rsidRPr="005477B2">
        <w:rPr>
          <w:sz w:val="24"/>
          <w:szCs w:val="24"/>
        </w:rPr>
        <w:t>.</w:t>
      </w:r>
      <w:r w:rsidR="007C16BB" w:rsidRPr="005477B2">
        <w:rPr>
          <w:rFonts w:eastAsia="Arial Unicode MS"/>
          <w:color w:val="000000"/>
          <w:kern w:val="1"/>
          <w:sz w:val="24"/>
          <w:szCs w:val="24"/>
        </w:rPr>
        <w:t> </w:t>
      </w:r>
      <w:r w:rsidR="005B2060" w:rsidRPr="005477B2">
        <w:rPr>
          <w:sz w:val="24"/>
          <w:szCs w:val="24"/>
        </w:rPr>
        <w:t>О</w:t>
      </w:r>
      <w:r w:rsidR="00E061D6" w:rsidRPr="005477B2">
        <w:rPr>
          <w:sz w:val="24"/>
          <w:szCs w:val="24"/>
        </w:rPr>
        <w:t>существлять</w:t>
      </w:r>
      <w:r w:rsidR="005B2060" w:rsidRPr="005477B2">
        <w:rPr>
          <w:sz w:val="24"/>
          <w:szCs w:val="24"/>
        </w:rPr>
        <w:t xml:space="preserve"> выплаты, </w:t>
      </w:r>
      <w:r w:rsidR="00EA14E0" w:rsidRPr="005477B2">
        <w:rPr>
          <w:sz w:val="24"/>
          <w:szCs w:val="24"/>
        </w:rPr>
        <w:t>предусмотренные статьёй 178</w:t>
      </w:r>
      <w:r w:rsidR="007C16BB" w:rsidRPr="005477B2">
        <w:rPr>
          <w:rFonts w:eastAsia="Arial Unicode MS"/>
          <w:color w:val="000000"/>
          <w:kern w:val="1"/>
          <w:sz w:val="24"/>
          <w:szCs w:val="24"/>
        </w:rPr>
        <w:t> </w:t>
      </w:r>
      <w:r w:rsidR="00EA14E0" w:rsidRPr="005477B2">
        <w:rPr>
          <w:sz w:val="24"/>
          <w:szCs w:val="24"/>
        </w:rPr>
        <w:t>ТК </w:t>
      </w:r>
      <w:r w:rsidR="005B2060" w:rsidRPr="005477B2">
        <w:rPr>
          <w:sz w:val="24"/>
          <w:szCs w:val="24"/>
        </w:rPr>
        <w:t>РФ, увольняемым работникам при</w:t>
      </w:r>
      <w:r w:rsidR="00DD0F12" w:rsidRPr="005477B2">
        <w:rPr>
          <w:sz w:val="24"/>
          <w:szCs w:val="24"/>
        </w:rPr>
        <w:t xml:space="preserve"> расторжении трудового договора в связи с ликвидацией организации.</w:t>
      </w:r>
    </w:p>
    <w:p w14:paraId="214C3C72" w14:textId="10100097" w:rsidR="000C69A3" w:rsidRPr="005477B2" w:rsidRDefault="000A0A46" w:rsidP="008658C1">
      <w:pPr>
        <w:pStyle w:val="31"/>
        <w:tabs>
          <w:tab w:val="left" w:pos="709"/>
          <w:tab w:val="left" w:pos="1620"/>
        </w:tabs>
        <w:ind w:firstLine="709"/>
        <w:contextualSpacing/>
        <w:rPr>
          <w:sz w:val="24"/>
          <w:szCs w:val="24"/>
        </w:rPr>
      </w:pPr>
      <w:r w:rsidRPr="005477B2">
        <w:rPr>
          <w:sz w:val="24"/>
          <w:szCs w:val="24"/>
        </w:rPr>
        <w:t>2.2.1</w:t>
      </w:r>
      <w:r w:rsidR="0056593A" w:rsidRPr="005477B2">
        <w:rPr>
          <w:sz w:val="24"/>
          <w:szCs w:val="24"/>
        </w:rPr>
        <w:t>7</w:t>
      </w:r>
      <w:r w:rsidR="00DD0F12" w:rsidRPr="005477B2">
        <w:rPr>
          <w:sz w:val="24"/>
          <w:szCs w:val="24"/>
        </w:rPr>
        <w:t>.</w:t>
      </w:r>
      <w:r w:rsidR="007C16BB" w:rsidRPr="005477B2">
        <w:rPr>
          <w:rFonts w:eastAsia="Arial Unicode MS"/>
          <w:color w:val="000000"/>
          <w:kern w:val="1"/>
          <w:sz w:val="24"/>
          <w:szCs w:val="24"/>
        </w:rPr>
        <w:t> </w:t>
      </w:r>
      <w:r w:rsidR="00DD0F12" w:rsidRPr="005477B2">
        <w:rPr>
          <w:sz w:val="24"/>
          <w:szCs w:val="24"/>
        </w:rPr>
        <w:t>Рассматривать все вопросы, связанные с изменением структуры образовательной организации, е</w:t>
      </w:r>
      <w:r w:rsidR="0014446F" w:rsidRPr="005477B2">
        <w:rPr>
          <w:sz w:val="24"/>
          <w:szCs w:val="24"/>
        </w:rPr>
        <w:t>ё</w:t>
      </w:r>
      <w:r w:rsidR="00DD0F12" w:rsidRPr="005477B2">
        <w:rPr>
          <w:sz w:val="24"/>
          <w:szCs w:val="24"/>
        </w:rPr>
        <w:t xml:space="preserve"> реорганизацией</w:t>
      </w:r>
      <w:r w:rsidR="000C69A3" w:rsidRPr="005477B2">
        <w:rPr>
          <w:sz w:val="24"/>
          <w:szCs w:val="24"/>
        </w:rPr>
        <w:t xml:space="preserve"> и (или) ликвидацией</w:t>
      </w:r>
      <w:r w:rsidR="00DD0F12" w:rsidRPr="005477B2">
        <w:rPr>
          <w:sz w:val="24"/>
          <w:szCs w:val="24"/>
        </w:rPr>
        <w:t xml:space="preserve"> с участием выборного органа первичной профсоюзной организации.</w:t>
      </w:r>
    </w:p>
    <w:p w14:paraId="04B7993D" w14:textId="77777777" w:rsidR="000C69A3" w:rsidRPr="005477B2" w:rsidRDefault="00F6645C" w:rsidP="008658C1">
      <w:pPr>
        <w:pStyle w:val="31"/>
        <w:tabs>
          <w:tab w:val="left" w:pos="709"/>
          <w:tab w:val="left" w:pos="1620"/>
        </w:tabs>
        <w:ind w:firstLine="709"/>
        <w:contextualSpacing/>
        <w:rPr>
          <w:sz w:val="24"/>
          <w:szCs w:val="24"/>
        </w:rPr>
      </w:pPr>
      <w:r w:rsidRPr="005477B2">
        <w:rPr>
          <w:sz w:val="24"/>
          <w:szCs w:val="24"/>
        </w:rPr>
        <w:t xml:space="preserve">Обеспечивать проведение консультаций с </w:t>
      </w:r>
      <w:r w:rsidR="000C69A3" w:rsidRPr="005477B2">
        <w:rPr>
          <w:sz w:val="24"/>
          <w:szCs w:val="24"/>
        </w:rPr>
        <w:t>выборным органом первичной профсоюзной организации</w:t>
      </w:r>
      <w:r w:rsidRPr="005477B2">
        <w:rPr>
          <w:sz w:val="24"/>
          <w:szCs w:val="24"/>
        </w:rPr>
        <w:t xml:space="preserve"> по проблемам занятости высвобождаемых работников, возможности предоставления им социальных гарантий в зави</w:t>
      </w:r>
      <w:r w:rsidR="008E4842" w:rsidRPr="005477B2">
        <w:rPr>
          <w:sz w:val="24"/>
          <w:szCs w:val="24"/>
        </w:rPr>
        <w:t>симости от стажа работы в данной</w:t>
      </w:r>
      <w:r w:rsidR="002D5DBA" w:rsidRPr="005477B2">
        <w:rPr>
          <w:sz w:val="24"/>
          <w:szCs w:val="24"/>
        </w:rPr>
        <w:t xml:space="preserve"> </w:t>
      </w:r>
      <w:r w:rsidR="008E4842" w:rsidRPr="005477B2">
        <w:rPr>
          <w:sz w:val="24"/>
          <w:szCs w:val="24"/>
        </w:rPr>
        <w:t>образовательной организации</w:t>
      </w:r>
      <w:r w:rsidR="000C69A3" w:rsidRPr="005477B2">
        <w:rPr>
          <w:sz w:val="24"/>
          <w:szCs w:val="24"/>
        </w:rPr>
        <w:t xml:space="preserve"> и источников финансирования.</w:t>
      </w:r>
    </w:p>
    <w:p w14:paraId="127E7901" w14:textId="77777777" w:rsidR="00B55783" w:rsidRPr="005477B2" w:rsidRDefault="00B55783" w:rsidP="008658C1">
      <w:pPr>
        <w:pStyle w:val="31"/>
        <w:tabs>
          <w:tab w:val="left" w:pos="709"/>
          <w:tab w:val="left" w:pos="1620"/>
        </w:tabs>
        <w:ind w:firstLine="709"/>
        <w:contextualSpacing/>
        <w:rPr>
          <w:sz w:val="24"/>
          <w:szCs w:val="24"/>
        </w:rPr>
      </w:pPr>
      <w:r w:rsidRPr="005477B2">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18F4C58D" w14:textId="21F432AF" w:rsidR="00654170" w:rsidRPr="005477B2" w:rsidRDefault="000B0228" w:rsidP="008658C1">
      <w:pPr>
        <w:pStyle w:val="31"/>
        <w:tabs>
          <w:tab w:val="left" w:pos="709"/>
          <w:tab w:val="left" w:pos="1620"/>
        </w:tabs>
        <w:ind w:firstLine="709"/>
        <w:contextualSpacing/>
        <w:rPr>
          <w:sz w:val="24"/>
          <w:szCs w:val="24"/>
        </w:rPr>
      </w:pPr>
      <w:r w:rsidRPr="005477B2">
        <w:rPr>
          <w:sz w:val="24"/>
          <w:szCs w:val="24"/>
        </w:rPr>
        <w:t>2.2.</w:t>
      </w:r>
      <w:r w:rsidR="00FB240B" w:rsidRPr="005477B2">
        <w:rPr>
          <w:sz w:val="24"/>
          <w:szCs w:val="24"/>
        </w:rPr>
        <w:t>1</w:t>
      </w:r>
      <w:r w:rsidR="0056593A" w:rsidRPr="005477B2">
        <w:rPr>
          <w:sz w:val="24"/>
          <w:szCs w:val="24"/>
        </w:rPr>
        <w:t>8</w:t>
      </w:r>
      <w:r w:rsidR="00DD0F12" w:rsidRPr="005477B2">
        <w:rPr>
          <w:sz w:val="24"/>
          <w:szCs w:val="24"/>
        </w:rPr>
        <w:t>.</w:t>
      </w:r>
      <w:r w:rsidR="007C16BB" w:rsidRPr="005477B2">
        <w:rPr>
          <w:rFonts w:eastAsia="Arial Unicode MS"/>
          <w:color w:val="000000"/>
          <w:kern w:val="1"/>
          <w:sz w:val="24"/>
          <w:szCs w:val="24"/>
        </w:rPr>
        <w:t> </w:t>
      </w:r>
      <w:r w:rsidR="00B55783" w:rsidRPr="005477B2">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5477B2">
        <w:rPr>
          <w:sz w:val="24"/>
          <w:szCs w:val="24"/>
        </w:rPr>
        <w:t>ожет выполнять с учё</w:t>
      </w:r>
      <w:r w:rsidR="00B55783" w:rsidRPr="005477B2">
        <w:rPr>
          <w:sz w:val="24"/>
          <w:szCs w:val="24"/>
        </w:rPr>
        <w:t>том его состояния здоровья,</w:t>
      </w:r>
      <w:r w:rsidR="00582157" w:rsidRPr="005477B2">
        <w:rPr>
          <w:sz w:val="24"/>
          <w:szCs w:val="24"/>
        </w:rPr>
        <w:t xml:space="preserve"> </w:t>
      </w:r>
      <w:r w:rsidR="00B55783" w:rsidRPr="005477B2">
        <w:rPr>
          <w:sz w:val="24"/>
          <w:szCs w:val="24"/>
        </w:rPr>
        <w:t>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5477B2">
        <w:rPr>
          <w:sz w:val="24"/>
          <w:szCs w:val="24"/>
        </w:rPr>
        <w:t>, ч</w:t>
      </w:r>
      <w:r w:rsidR="00B55783" w:rsidRPr="005477B2">
        <w:rPr>
          <w:sz w:val="24"/>
          <w:szCs w:val="24"/>
        </w:rPr>
        <w:t>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014B6FD1" w14:textId="77777777" w:rsidR="00506EE6" w:rsidRPr="005477B2" w:rsidRDefault="00C7087B" w:rsidP="008658C1">
      <w:pPr>
        <w:pStyle w:val="31"/>
        <w:tabs>
          <w:tab w:val="left" w:pos="709"/>
          <w:tab w:val="left" w:pos="1620"/>
        </w:tabs>
        <w:ind w:firstLine="709"/>
        <w:contextualSpacing/>
        <w:rPr>
          <w:sz w:val="24"/>
          <w:szCs w:val="24"/>
        </w:rPr>
      </w:pPr>
      <w:r w:rsidRPr="005477B2">
        <w:rPr>
          <w:sz w:val="24"/>
          <w:szCs w:val="24"/>
        </w:rPr>
        <w:t xml:space="preserve">Не допускать </w:t>
      </w:r>
      <w:r w:rsidR="00D912EF" w:rsidRPr="005477B2">
        <w:rPr>
          <w:sz w:val="24"/>
          <w:szCs w:val="24"/>
        </w:rPr>
        <w:t xml:space="preserve">расторжения трудового договора с работником </w:t>
      </w:r>
      <w:r w:rsidRPr="005477B2">
        <w:rPr>
          <w:sz w:val="24"/>
          <w:szCs w:val="24"/>
        </w:rPr>
        <w:t xml:space="preserve">в случае признания его </w:t>
      </w:r>
      <w:r w:rsidR="00D912EF" w:rsidRPr="005477B2">
        <w:rPr>
          <w:sz w:val="24"/>
          <w:szCs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5477B2">
        <w:rPr>
          <w:sz w:val="24"/>
          <w:szCs w:val="24"/>
        </w:rPr>
        <w:t>на подготовку и дополнительное профессиональное образование, а также на прохождение независимой оценки в течении трех лет подряд (статья 197 </w:t>
      </w:r>
      <w:r w:rsidR="00506EE6" w:rsidRPr="005477B2">
        <w:rPr>
          <w:sz w:val="24"/>
          <w:szCs w:val="24"/>
        </w:rPr>
        <w:t>ТК</w:t>
      </w:r>
      <w:r w:rsidR="00A75E54" w:rsidRPr="005477B2">
        <w:rPr>
          <w:sz w:val="24"/>
          <w:szCs w:val="24"/>
        </w:rPr>
        <w:t> </w:t>
      </w:r>
      <w:r w:rsidR="00506EE6" w:rsidRPr="005477B2">
        <w:rPr>
          <w:sz w:val="24"/>
          <w:szCs w:val="24"/>
        </w:rPr>
        <w:t>РФ)</w:t>
      </w:r>
      <w:r w:rsidR="00A75E54" w:rsidRPr="005477B2">
        <w:rPr>
          <w:sz w:val="24"/>
          <w:szCs w:val="24"/>
        </w:rPr>
        <w:t>.</w:t>
      </w:r>
    </w:p>
    <w:p w14:paraId="460D643D" w14:textId="77777777" w:rsidR="00E83B39" w:rsidRPr="005477B2" w:rsidRDefault="00E83B39" w:rsidP="008658C1">
      <w:pPr>
        <w:ind w:firstLine="709"/>
        <w:contextualSpacing/>
        <w:jc w:val="both"/>
        <w:rPr>
          <w:color w:val="000000"/>
        </w:rPr>
      </w:pPr>
      <w:r w:rsidRPr="005477B2">
        <w:rPr>
          <w:color w:val="000000"/>
        </w:rPr>
        <w:lastRenderedPageBreak/>
        <w:t>Не</w:t>
      </w:r>
      <w:r w:rsidR="00506EE6" w:rsidRPr="005477B2">
        <w:rPr>
          <w:color w:val="000000"/>
        </w:rPr>
        <w:t xml:space="preserve"> допускать увольнения работника</w:t>
      </w:r>
      <w:r w:rsidRPr="005477B2">
        <w:rPr>
          <w:color w:val="000000"/>
        </w:rPr>
        <w:t xml:space="preserve"> в период его временной нетрудоспособности или пребывания в отпуске, а также лиц, указанных в части четвёртой статьи 261</w:t>
      </w:r>
      <w:r w:rsidR="007C16BB" w:rsidRPr="005477B2">
        <w:rPr>
          <w:color w:val="000000"/>
        </w:rPr>
        <w:t> </w:t>
      </w:r>
      <w:r w:rsidRPr="005477B2">
        <w:rPr>
          <w:color w:val="000000"/>
        </w:rPr>
        <w:t>ТК РФ.</w:t>
      </w:r>
    </w:p>
    <w:p w14:paraId="0ACB64A9" w14:textId="446983B9" w:rsidR="00094B25" w:rsidRPr="005477B2" w:rsidRDefault="000A0A46" w:rsidP="008658C1">
      <w:pPr>
        <w:ind w:firstLine="709"/>
        <w:contextualSpacing/>
        <w:jc w:val="both"/>
      </w:pPr>
      <w:r w:rsidRPr="005477B2">
        <w:t>2.2.</w:t>
      </w:r>
      <w:r w:rsidR="0056593A" w:rsidRPr="005477B2">
        <w:t>19</w:t>
      </w:r>
      <w:r w:rsidR="00DD0F12" w:rsidRPr="005477B2">
        <w:t>.</w:t>
      </w:r>
      <w:r w:rsidR="007C16BB" w:rsidRPr="005477B2">
        <w:rPr>
          <w:rFonts w:eastAsia="Arial Unicode MS"/>
          <w:color w:val="000000"/>
          <w:kern w:val="1"/>
        </w:rPr>
        <w:t> </w:t>
      </w:r>
      <w:r w:rsidR="00B55783" w:rsidRPr="005477B2">
        <w:t>С</w:t>
      </w:r>
      <w:r w:rsidR="00FB240B" w:rsidRPr="005477B2">
        <w:t>пособ</w:t>
      </w:r>
      <w:r w:rsidR="00B55783" w:rsidRPr="005477B2">
        <w:t>ствовать</w:t>
      </w:r>
      <w:r w:rsidR="00DD0F12" w:rsidRPr="005477B2">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5477B2">
        <w:t>отношений</w:t>
      </w:r>
      <w:r w:rsidR="00E83B39" w:rsidRPr="005477B2">
        <w:rPr>
          <w:rStyle w:val="aff3"/>
        </w:rPr>
        <w:footnoteReference w:id="15"/>
      </w:r>
      <w:r w:rsidR="00E83B39" w:rsidRPr="005477B2">
        <w:t xml:space="preserve">, в том числе в целях </w:t>
      </w:r>
      <w:r w:rsidR="00DD0F12" w:rsidRPr="005477B2">
        <w:t>защит</w:t>
      </w:r>
      <w:r w:rsidR="00E83B39" w:rsidRPr="005477B2">
        <w:t>ы</w:t>
      </w:r>
      <w:r w:rsidR="00DD0F12" w:rsidRPr="005477B2">
        <w:t xml:space="preserve"> профессиональной чести и достоинства, справедливо</w:t>
      </w:r>
      <w:r w:rsidR="00E83B39" w:rsidRPr="005477B2">
        <w:t>го</w:t>
      </w:r>
      <w:r w:rsidR="00DD0F12" w:rsidRPr="005477B2">
        <w:t xml:space="preserve"> и объективно</w:t>
      </w:r>
      <w:r w:rsidR="00E83B39" w:rsidRPr="005477B2">
        <w:t>го</w:t>
      </w:r>
      <w:r w:rsidR="00DD0F12" w:rsidRPr="005477B2">
        <w:t xml:space="preserve"> расследовани</w:t>
      </w:r>
      <w:r w:rsidR="00E83B39" w:rsidRPr="005477B2">
        <w:t>я</w:t>
      </w:r>
      <w:r w:rsidR="00DD0F12" w:rsidRPr="005477B2">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5477B2">
        <w:t>с участием комиссии по урегулированию споров между участниками образовательных отношений</w:t>
      </w:r>
      <w:r w:rsidR="00DD0F12" w:rsidRPr="005477B2">
        <w:t>.</w:t>
      </w:r>
    </w:p>
    <w:p w14:paraId="5D36B9DC" w14:textId="77777777" w:rsidR="00DD0F12" w:rsidRPr="005477B2" w:rsidRDefault="000C69A3" w:rsidP="008658C1">
      <w:pPr>
        <w:ind w:firstLine="709"/>
        <w:contextualSpacing/>
        <w:jc w:val="both"/>
      </w:pPr>
      <w:r w:rsidRPr="005477B2">
        <w:rPr>
          <w:color w:val="000000"/>
        </w:rPr>
        <w:t>2.3</w:t>
      </w:r>
      <w:r w:rsidR="00DD0F12" w:rsidRPr="005477B2">
        <w:rPr>
          <w:color w:val="000000"/>
        </w:rPr>
        <w:t>.</w:t>
      </w:r>
      <w:r w:rsidR="00F3500B" w:rsidRPr="005477B2">
        <w:rPr>
          <w:rFonts w:eastAsia="Arial Unicode MS"/>
          <w:color w:val="000000"/>
          <w:kern w:val="1"/>
        </w:rPr>
        <w:t> </w:t>
      </w:r>
      <w:r w:rsidR="00DD0F12" w:rsidRPr="005477B2">
        <w:rPr>
          <w:color w:val="000000"/>
        </w:rPr>
        <w:t>Выборный орган первичной профсоюзной организации обязуется:</w:t>
      </w:r>
    </w:p>
    <w:p w14:paraId="1785215D" w14:textId="77777777" w:rsidR="00DD0F12" w:rsidRPr="005477B2" w:rsidRDefault="000C69A3" w:rsidP="008658C1">
      <w:pPr>
        <w:pStyle w:val="aff8"/>
        <w:spacing w:before="0" w:beforeAutospacing="0" w:after="0" w:afterAutospacing="0"/>
        <w:ind w:firstLine="709"/>
        <w:contextualSpacing/>
        <w:jc w:val="both"/>
        <w:rPr>
          <w:color w:val="000000"/>
        </w:rPr>
      </w:pPr>
      <w:r w:rsidRPr="005477B2">
        <w:rPr>
          <w:color w:val="000000"/>
        </w:rPr>
        <w:t>2.3</w:t>
      </w:r>
      <w:r w:rsidR="00DD0F12" w:rsidRPr="005477B2">
        <w:rPr>
          <w:color w:val="000000"/>
        </w:rPr>
        <w:t>.1.</w:t>
      </w:r>
      <w:r w:rsidR="00F3500B" w:rsidRPr="005477B2">
        <w:rPr>
          <w:rFonts w:eastAsia="Arial Unicode MS"/>
          <w:color w:val="000000"/>
          <w:kern w:val="1"/>
        </w:rPr>
        <w:t> </w:t>
      </w:r>
      <w:r w:rsidR="00DD0F12" w:rsidRPr="005477B2">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5477B2">
        <w:rPr>
          <w:color w:val="000000"/>
        </w:rPr>
        <w:t>,</w:t>
      </w:r>
      <w:r w:rsidR="002D5DBA" w:rsidRPr="005477B2">
        <w:rPr>
          <w:color w:val="000000"/>
        </w:rPr>
        <w:t xml:space="preserve"> </w:t>
      </w:r>
      <w:r w:rsidR="0088215B" w:rsidRPr="005477B2">
        <w:rPr>
          <w:color w:val="000000"/>
        </w:rPr>
        <w:t xml:space="preserve">в том числе по вопросам </w:t>
      </w:r>
      <w:r w:rsidR="00B55783" w:rsidRPr="005477B2">
        <w:rPr>
          <w:color w:val="000000"/>
        </w:rPr>
        <w:t xml:space="preserve">регулирования </w:t>
      </w:r>
      <w:r w:rsidR="0088215B" w:rsidRPr="005477B2">
        <w:rPr>
          <w:color w:val="000000"/>
        </w:rPr>
        <w:t>трудов</w:t>
      </w:r>
      <w:r w:rsidR="00B55783" w:rsidRPr="005477B2">
        <w:rPr>
          <w:color w:val="000000"/>
        </w:rPr>
        <w:t>ых</w:t>
      </w:r>
      <w:r w:rsidR="002D5DBA" w:rsidRPr="005477B2">
        <w:rPr>
          <w:color w:val="000000"/>
        </w:rPr>
        <w:t xml:space="preserve"> </w:t>
      </w:r>
      <w:r w:rsidR="00B55783" w:rsidRPr="005477B2">
        <w:rPr>
          <w:color w:val="000000"/>
        </w:rPr>
        <w:t>отношений</w:t>
      </w:r>
      <w:r w:rsidR="0088215B" w:rsidRPr="005477B2">
        <w:rPr>
          <w:color w:val="000000"/>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5477B2">
        <w:rPr>
          <w:color w:val="000000"/>
        </w:rPr>
        <w:t>е</w:t>
      </w:r>
      <w:r w:rsidR="0088215B" w:rsidRPr="005477B2">
        <w:rPr>
          <w:color w:val="000000"/>
        </w:rPr>
        <w:t>т право требовать устранения выявленных нарушений.</w:t>
      </w:r>
    </w:p>
    <w:p w14:paraId="695DAA99" w14:textId="6EB4369A" w:rsidR="00DD0F12" w:rsidRPr="005477B2" w:rsidRDefault="000C69A3" w:rsidP="008658C1">
      <w:pPr>
        <w:pStyle w:val="aff8"/>
        <w:spacing w:before="0" w:beforeAutospacing="0" w:after="0" w:afterAutospacing="0"/>
        <w:ind w:firstLine="709"/>
        <w:contextualSpacing/>
        <w:jc w:val="both"/>
        <w:rPr>
          <w:color w:val="000000"/>
        </w:rPr>
      </w:pPr>
      <w:r w:rsidRPr="005477B2">
        <w:rPr>
          <w:color w:val="000000"/>
        </w:rPr>
        <w:t>2.3</w:t>
      </w:r>
      <w:r w:rsidR="00DD0F12" w:rsidRPr="005477B2">
        <w:rPr>
          <w:color w:val="000000"/>
        </w:rPr>
        <w:t>.2.</w:t>
      </w:r>
      <w:r w:rsidR="00F3500B" w:rsidRPr="005477B2">
        <w:rPr>
          <w:rFonts w:eastAsia="Arial Unicode MS"/>
          <w:color w:val="000000"/>
          <w:kern w:val="1"/>
        </w:rPr>
        <w:t> </w:t>
      </w:r>
      <w:r w:rsidR="00DD0F12" w:rsidRPr="005477B2">
        <w:rPr>
          <w:color w:val="000000"/>
        </w:rPr>
        <w:t xml:space="preserve">Обеспечивать </w:t>
      </w:r>
      <w:r w:rsidR="007349C2" w:rsidRPr="005477B2">
        <w:rPr>
          <w:color w:val="000000"/>
        </w:rPr>
        <w:t xml:space="preserve">обязательное </w:t>
      </w:r>
      <w:r w:rsidR="00DD0F12" w:rsidRPr="005477B2">
        <w:rPr>
          <w:color w:val="000000"/>
        </w:rPr>
        <w:t xml:space="preserve">участие представителя выборного органа первичной профсоюзной организации в </w:t>
      </w:r>
      <w:r w:rsidR="007349C2" w:rsidRPr="005477B2">
        <w:rPr>
          <w:color w:val="000000"/>
        </w:rPr>
        <w:t xml:space="preserve">аттестационной комиссии при </w:t>
      </w:r>
      <w:r w:rsidR="00DD0F12" w:rsidRPr="005477B2">
        <w:rPr>
          <w:color w:val="000000"/>
        </w:rPr>
        <w:t>проведении аттестации работников</w:t>
      </w:r>
      <w:r w:rsidR="002D5DBA" w:rsidRPr="005477B2">
        <w:rPr>
          <w:color w:val="000000"/>
        </w:rPr>
        <w:t xml:space="preserve"> </w:t>
      </w:r>
      <w:r w:rsidR="007349C2" w:rsidRPr="005477B2">
        <w:rPr>
          <w:color w:val="000000"/>
        </w:rPr>
        <w:t xml:space="preserve">с целью подтверждения соответствия работников занимаемым ими </w:t>
      </w:r>
      <w:r w:rsidR="003A5114" w:rsidRPr="005477B2">
        <w:rPr>
          <w:color w:val="000000"/>
        </w:rPr>
        <w:t>должностям</w:t>
      </w:r>
      <w:r w:rsidR="003A5114" w:rsidRPr="005477B2">
        <w:rPr>
          <w:rStyle w:val="aff3"/>
          <w:color w:val="000000"/>
        </w:rPr>
        <w:footnoteReference w:id="16"/>
      </w:r>
      <w:r w:rsidR="00B55783" w:rsidRPr="005477B2">
        <w:rPr>
          <w:color w:val="000000"/>
        </w:rPr>
        <w:t>, включая</w:t>
      </w:r>
      <w:r w:rsidR="007349C2" w:rsidRPr="005477B2">
        <w:rPr>
          <w:color w:val="000000"/>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5477B2">
        <w:rPr>
          <w:color w:val="000000"/>
        </w:rPr>
        <w:t>как это</w:t>
      </w:r>
      <w:r w:rsidR="007349C2" w:rsidRPr="005477B2">
        <w:rPr>
          <w:color w:val="000000"/>
        </w:rPr>
        <w:t xml:space="preserve"> обусловл</w:t>
      </w:r>
      <w:r w:rsidR="00366E2F" w:rsidRPr="005477B2">
        <w:rPr>
          <w:color w:val="000000"/>
        </w:rPr>
        <w:t xml:space="preserve">ено требованиями части </w:t>
      </w:r>
      <w:r w:rsidR="0065508A" w:rsidRPr="005477B2">
        <w:rPr>
          <w:color w:val="000000"/>
        </w:rPr>
        <w:t xml:space="preserve">третьей </w:t>
      </w:r>
      <w:r w:rsidR="0069146D" w:rsidRPr="005477B2">
        <w:rPr>
          <w:color w:val="000000"/>
        </w:rPr>
        <w:t>ст</w:t>
      </w:r>
      <w:r w:rsidR="00B55783" w:rsidRPr="005477B2">
        <w:rPr>
          <w:color w:val="000000"/>
        </w:rPr>
        <w:t>атьи</w:t>
      </w:r>
      <w:r w:rsidR="000222F3" w:rsidRPr="005477B2">
        <w:rPr>
          <w:color w:val="000000"/>
        </w:rPr>
        <w:t xml:space="preserve"> </w:t>
      </w:r>
      <w:r w:rsidR="00EA14E0" w:rsidRPr="005477B2">
        <w:rPr>
          <w:color w:val="000000"/>
        </w:rPr>
        <w:t>82 ТК </w:t>
      </w:r>
      <w:r w:rsidR="007349C2" w:rsidRPr="005477B2">
        <w:rPr>
          <w:color w:val="000000"/>
        </w:rPr>
        <w:t>РФ.</w:t>
      </w:r>
    </w:p>
    <w:p w14:paraId="4966AA2A" w14:textId="77777777" w:rsidR="0069146D" w:rsidRPr="005477B2" w:rsidRDefault="0069146D" w:rsidP="008658C1">
      <w:pPr>
        <w:pStyle w:val="aff8"/>
        <w:spacing w:before="0" w:beforeAutospacing="0" w:after="0" w:afterAutospacing="0"/>
        <w:ind w:firstLine="709"/>
        <w:contextualSpacing/>
        <w:jc w:val="both"/>
        <w:rPr>
          <w:color w:val="000000"/>
        </w:rPr>
      </w:pPr>
      <w:r w:rsidRPr="005477B2">
        <w:rPr>
          <w:color w:val="000000"/>
        </w:rPr>
        <w:t>2.3.3.</w:t>
      </w:r>
      <w:r w:rsidR="00F3500B" w:rsidRPr="005477B2">
        <w:rPr>
          <w:rFonts w:eastAsia="Arial Unicode MS"/>
          <w:color w:val="000000"/>
          <w:kern w:val="1"/>
        </w:rPr>
        <w:t> </w:t>
      </w:r>
      <w:r w:rsidR="00B55783" w:rsidRPr="005477B2">
        <w:rPr>
          <w:color w:val="000000"/>
        </w:rPr>
        <w:t>Осуществлять контроль за выполнением кол</w:t>
      </w:r>
      <w:r w:rsidR="001039EF" w:rsidRPr="005477B2">
        <w:rPr>
          <w:color w:val="000000"/>
        </w:rPr>
        <w:t>лективного договора</w:t>
      </w:r>
      <w:r w:rsidR="00B55783" w:rsidRPr="005477B2">
        <w:rPr>
          <w:color w:val="000000"/>
        </w:rPr>
        <w:t xml:space="preserve">, </w:t>
      </w:r>
      <w:r w:rsidR="00B55783" w:rsidRPr="005477B2">
        <w:t>локальных нормативных актов</w:t>
      </w:r>
      <w:r w:rsidR="00B55783" w:rsidRPr="005477B2">
        <w:rPr>
          <w:color w:val="000000"/>
        </w:rPr>
        <w:t>, если они являются приложениями к коллективному договору, как их неотъемлемой частью</w:t>
      </w:r>
      <w:r w:rsidR="00C61D94" w:rsidRPr="005477B2">
        <w:rPr>
          <w:rStyle w:val="aff3"/>
          <w:color w:val="000000"/>
        </w:rPr>
        <w:footnoteReference w:id="17"/>
      </w:r>
      <w:r w:rsidRPr="005477B2">
        <w:rPr>
          <w:color w:val="000000"/>
        </w:rPr>
        <w:t>.</w:t>
      </w:r>
    </w:p>
    <w:p w14:paraId="029AED65" w14:textId="129F9A2C" w:rsidR="00B55783" w:rsidRPr="005477B2" w:rsidRDefault="000C69A3" w:rsidP="008658C1">
      <w:pPr>
        <w:pStyle w:val="aff8"/>
        <w:spacing w:before="0" w:beforeAutospacing="0" w:after="0" w:afterAutospacing="0"/>
        <w:ind w:firstLine="709"/>
        <w:contextualSpacing/>
        <w:jc w:val="both"/>
        <w:rPr>
          <w:color w:val="000000"/>
        </w:rPr>
      </w:pPr>
      <w:r w:rsidRPr="005477B2">
        <w:rPr>
          <w:color w:val="000000"/>
        </w:rPr>
        <w:t>2.3</w:t>
      </w:r>
      <w:r w:rsidR="0069146D" w:rsidRPr="005477B2">
        <w:rPr>
          <w:color w:val="000000"/>
        </w:rPr>
        <w:t>.4</w:t>
      </w:r>
      <w:r w:rsidR="00DD0F12" w:rsidRPr="005477B2">
        <w:rPr>
          <w:color w:val="000000"/>
        </w:rPr>
        <w:t>.</w:t>
      </w:r>
      <w:r w:rsidR="00F3500B" w:rsidRPr="005477B2">
        <w:rPr>
          <w:rFonts w:eastAsia="Arial Unicode MS"/>
          <w:color w:val="000000"/>
          <w:kern w:val="1"/>
        </w:rPr>
        <w:t> </w:t>
      </w:r>
      <w:r w:rsidR="00DD0F12" w:rsidRPr="005477B2">
        <w:rPr>
          <w:color w:val="000000"/>
        </w:rPr>
        <w:t xml:space="preserve">Осуществлять контроль за </w:t>
      </w:r>
      <w:r w:rsidR="008107A9" w:rsidRPr="005477B2">
        <w:rPr>
          <w:color w:val="000000"/>
        </w:rPr>
        <w:t>порядком</w:t>
      </w:r>
      <w:r w:rsidR="002D5DBA" w:rsidRPr="005477B2">
        <w:rPr>
          <w:color w:val="000000"/>
        </w:rPr>
        <w:t xml:space="preserve"> </w:t>
      </w:r>
      <w:r w:rsidR="0069146D" w:rsidRPr="005477B2">
        <w:rPr>
          <w:color w:val="000000"/>
        </w:rPr>
        <w:t xml:space="preserve">хранения и использования </w:t>
      </w:r>
      <w:r w:rsidR="00F22A68" w:rsidRPr="005477B2">
        <w:rPr>
          <w:color w:val="000000"/>
        </w:rPr>
        <w:t>трудовых книжек</w:t>
      </w:r>
      <w:r w:rsidR="00671E4C" w:rsidRPr="005477B2">
        <w:rPr>
          <w:color w:val="000000"/>
        </w:rPr>
        <w:t xml:space="preserve"> (в том числе </w:t>
      </w:r>
      <w:r w:rsidR="00FC4948" w:rsidRPr="005477B2">
        <w:rPr>
          <w:color w:val="000000"/>
        </w:rPr>
        <w:t>сведений о трудовой деятельности в электронном виде</w:t>
      </w:r>
      <w:r w:rsidR="00671E4C" w:rsidRPr="005477B2">
        <w:rPr>
          <w:color w:val="000000"/>
        </w:rPr>
        <w:t xml:space="preserve">) </w:t>
      </w:r>
      <w:r w:rsidR="00DD0F12" w:rsidRPr="005477B2">
        <w:rPr>
          <w:color w:val="000000"/>
        </w:rPr>
        <w:t xml:space="preserve">работников, </w:t>
      </w:r>
      <w:r w:rsidR="008107A9" w:rsidRPr="005477B2">
        <w:t>предусмотренным трудовым законодательством</w:t>
      </w:r>
      <w:r w:rsidR="00C61D94" w:rsidRPr="005477B2">
        <w:rPr>
          <w:color w:val="000000"/>
        </w:rPr>
        <w:t xml:space="preserve">, </w:t>
      </w:r>
      <w:r w:rsidR="00F204B6" w:rsidRPr="005477B2">
        <w:rPr>
          <w:color w:val="000000"/>
        </w:rPr>
        <w:t>за своевременностью внесения</w:t>
      </w:r>
      <w:r w:rsidR="00FC4948" w:rsidRPr="005477B2">
        <w:rPr>
          <w:color w:val="000000"/>
        </w:rPr>
        <w:t xml:space="preserve"> в них</w:t>
      </w:r>
      <w:r w:rsidR="008107A9" w:rsidRPr="005477B2">
        <w:rPr>
          <w:color w:val="000000"/>
        </w:rPr>
        <w:t xml:space="preserve"> записей</w:t>
      </w:r>
      <w:r w:rsidR="00186EAD" w:rsidRPr="005477B2">
        <w:rPr>
          <w:color w:val="000000"/>
        </w:rPr>
        <w:t>,</w:t>
      </w:r>
      <w:r w:rsidR="002D5DBA" w:rsidRPr="005477B2">
        <w:rPr>
          <w:color w:val="000000"/>
        </w:rPr>
        <w:t xml:space="preserve"> </w:t>
      </w:r>
      <w:r w:rsidR="008107A9" w:rsidRPr="005477B2">
        <w:rPr>
          <w:color w:val="000000"/>
        </w:rPr>
        <w:t>в том числе</w:t>
      </w:r>
      <w:r w:rsidR="00C61D94" w:rsidRPr="005477B2">
        <w:rPr>
          <w:color w:val="000000"/>
        </w:rPr>
        <w:t xml:space="preserve"> при установлении квалификационных категорий по результатам аттестации работников; за внесением в индивидуальный </w:t>
      </w:r>
      <w:r w:rsidR="00D20071" w:rsidRPr="005477B2">
        <w:rPr>
          <w:color w:val="000000"/>
        </w:rPr>
        <w:t>персонифицированный учё</w:t>
      </w:r>
      <w:r w:rsidR="00C61D94" w:rsidRPr="005477B2">
        <w:rPr>
          <w:color w:val="000000"/>
        </w:rPr>
        <w:t>т сведений (в электронном виде) о работниках льготных профессий, а также сведений о наградах</w:t>
      </w:r>
      <w:r w:rsidR="006726BA" w:rsidRPr="005477B2">
        <w:rPr>
          <w:rStyle w:val="aff3"/>
          <w:color w:val="000000"/>
        </w:rPr>
        <w:footnoteReference w:id="18"/>
      </w:r>
      <w:r w:rsidR="00F22A68" w:rsidRPr="005477B2">
        <w:rPr>
          <w:color w:val="000000"/>
        </w:rPr>
        <w:t>.</w:t>
      </w:r>
    </w:p>
    <w:p w14:paraId="0C91F0E5" w14:textId="77777777" w:rsidR="00DD0F12" w:rsidRPr="005477B2" w:rsidRDefault="000C69A3" w:rsidP="008658C1">
      <w:pPr>
        <w:pStyle w:val="aff8"/>
        <w:spacing w:before="0" w:beforeAutospacing="0" w:after="0" w:afterAutospacing="0"/>
        <w:ind w:firstLine="709"/>
        <w:contextualSpacing/>
        <w:jc w:val="both"/>
        <w:rPr>
          <w:color w:val="000000"/>
        </w:rPr>
      </w:pPr>
      <w:r w:rsidRPr="005477B2">
        <w:rPr>
          <w:color w:val="000000"/>
        </w:rPr>
        <w:t>2.3</w:t>
      </w:r>
      <w:r w:rsidR="00AF5362" w:rsidRPr="005477B2">
        <w:rPr>
          <w:color w:val="000000"/>
        </w:rPr>
        <w:t>.5</w:t>
      </w:r>
      <w:r w:rsidR="00DD0F12" w:rsidRPr="005477B2">
        <w:rPr>
          <w:color w:val="000000"/>
        </w:rPr>
        <w:t>.</w:t>
      </w:r>
      <w:r w:rsidR="00F3500B" w:rsidRPr="005477B2">
        <w:rPr>
          <w:rFonts w:eastAsia="Arial Unicode MS"/>
          <w:color w:val="000000"/>
          <w:kern w:val="1"/>
        </w:rPr>
        <w:t> </w:t>
      </w:r>
      <w:r w:rsidR="00DD0F12" w:rsidRPr="005477B2">
        <w:rPr>
          <w:color w:val="000000"/>
        </w:rPr>
        <w:t xml:space="preserve">Представлять и защищать </w:t>
      </w:r>
      <w:r w:rsidR="000F3F02" w:rsidRPr="005477B2">
        <w:rPr>
          <w:color w:val="000000"/>
        </w:rPr>
        <w:t xml:space="preserve">интересы работников по рассмотрению индивидуальных трудовых споров </w:t>
      </w:r>
      <w:r w:rsidR="00DD0F12" w:rsidRPr="005477B2">
        <w:rPr>
          <w:color w:val="000000"/>
        </w:rPr>
        <w:t xml:space="preserve">в комиссии по трудовым спорам </w:t>
      </w:r>
      <w:r w:rsidR="0007380E" w:rsidRPr="005477B2">
        <w:rPr>
          <w:color w:val="000000"/>
        </w:rPr>
        <w:t>(статья 385 </w:t>
      </w:r>
      <w:r w:rsidR="000F3F02" w:rsidRPr="005477B2">
        <w:rPr>
          <w:color w:val="000000"/>
        </w:rPr>
        <w:t>Т</w:t>
      </w:r>
      <w:r w:rsidR="0007380E" w:rsidRPr="005477B2">
        <w:rPr>
          <w:color w:val="000000"/>
        </w:rPr>
        <w:t>К </w:t>
      </w:r>
      <w:r w:rsidR="000F3F02" w:rsidRPr="005477B2">
        <w:rPr>
          <w:color w:val="000000"/>
        </w:rPr>
        <w:t xml:space="preserve">РФ) </w:t>
      </w:r>
      <w:r w:rsidR="00DD0F12" w:rsidRPr="005477B2">
        <w:rPr>
          <w:color w:val="000000"/>
        </w:rPr>
        <w:t>и в суде</w:t>
      </w:r>
      <w:r w:rsidR="0007380E" w:rsidRPr="005477B2">
        <w:rPr>
          <w:color w:val="000000"/>
        </w:rPr>
        <w:t xml:space="preserve"> (статья</w:t>
      </w:r>
      <w:r w:rsidR="000F3F02" w:rsidRPr="005477B2">
        <w:rPr>
          <w:color w:val="000000"/>
        </w:rPr>
        <w:t>391 ТК</w:t>
      </w:r>
      <w:r w:rsidR="0007380E" w:rsidRPr="005477B2">
        <w:rPr>
          <w:color w:val="000000"/>
        </w:rPr>
        <w:t> </w:t>
      </w:r>
      <w:r w:rsidR="000F3F02" w:rsidRPr="005477B2">
        <w:rPr>
          <w:color w:val="000000"/>
        </w:rPr>
        <w:t>РФ)</w:t>
      </w:r>
      <w:r w:rsidR="00AF5362" w:rsidRPr="005477B2">
        <w:rPr>
          <w:color w:val="000000"/>
        </w:rPr>
        <w:t xml:space="preserve">, а также представлять интересы </w:t>
      </w:r>
      <w:r w:rsidR="008107A9" w:rsidRPr="005477B2">
        <w:rPr>
          <w:color w:val="000000"/>
        </w:rPr>
        <w:t xml:space="preserve">работников </w:t>
      </w:r>
      <w:r w:rsidR="00AF5362" w:rsidRPr="005477B2">
        <w:rPr>
          <w:color w:val="000000"/>
        </w:rPr>
        <w:t>в коллективных трудовых спорах по вопросам, предусмотренным стать</w:t>
      </w:r>
      <w:r w:rsidR="00BC1B45" w:rsidRPr="005477B2">
        <w:rPr>
          <w:color w:val="000000"/>
        </w:rPr>
        <w:t>ё</w:t>
      </w:r>
      <w:r w:rsidR="00AF5362" w:rsidRPr="005477B2">
        <w:rPr>
          <w:color w:val="000000"/>
        </w:rPr>
        <w:t>й 398 ТК</w:t>
      </w:r>
      <w:r w:rsidR="00F3500B" w:rsidRPr="005477B2">
        <w:rPr>
          <w:rFonts w:eastAsia="Arial Unicode MS"/>
          <w:color w:val="000000"/>
          <w:kern w:val="1"/>
        </w:rPr>
        <w:t> </w:t>
      </w:r>
      <w:r w:rsidR="00AF5362" w:rsidRPr="005477B2">
        <w:rPr>
          <w:color w:val="000000"/>
        </w:rPr>
        <w:t>РФ.</w:t>
      </w:r>
    </w:p>
    <w:p w14:paraId="55D33352" w14:textId="77777777" w:rsidR="006012BE" w:rsidRPr="005477B2" w:rsidRDefault="006012BE" w:rsidP="008658C1">
      <w:pPr>
        <w:pStyle w:val="aff8"/>
        <w:spacing w:before="0" w:beforeAutospacing="0" w:after="0" w:afterAutospacing="0"/>
        <w:ind w:firstLine="709"/>
        <w:contextualSpacing/>
        <w:jc w:val="center"/>
        <w:rPr>
          <w:color w:val="000000"/>
        </w:rPr>
      </w:pPr>
    </w:p>
    <w:p w14:paraId="2264AF1E" w14:textId="77777777"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14:paraId="0B9ED064" w14:textId="77777777" w:rsidR="007C33FC" w:rsidRPr="006012BE" w:rsidRDefault="007C33FC" w:rsidP="008658C1">
      <w:pPr>
        <w:pStyle w:val="31"/>
        <w:ind w:firstLine="709"/>
        <w:contextualSpacing/>
        <w:jc w:val="center"/>
        <w:rPr>
          <w:b/>
          <w:bCs/>
        </w:rPr>
      </w:pPr>
    </w:p>
    <w:p w14:paraId="66AD5289" w14:textId="77777777" w:rsidR="007C33FC" w:rsidRPr="005477B2" w:rsidRDefault="00533105" w:rsidP="008658C1">
      <w:pPr>
        <w:pStyle w:val="31"/>
        <w:ind w:firstLine="709"/>
        <w:contextualSpacing/>
        <w:rPr>
          <w:sz w:val="24"/>
          <w:szCs w:val="24"/>
        </w:rPr>
      </w:pPr>
      <w:r w:rsidRPr="005477B2">
        <w:rPr>
          <w:sz w:val="24"/>
          <w:szCs w:val="24"/>
        </w:rPr>
        <w:t>3.</w:t>
      </w:r>
      <w:r w:rsidR="00F3500B" w:rsidRPr="005477B2">
        <w:rPr>
          <w:rFonts w:eastAsia="Arial Unicode MS"/>
          <w:color w:val="000000"/>
          <w:kern w:val="1"/>
          <w:sz w:val="24"/>
          <w:szCs w:val="24"/>
        </w:rPr>
        <w:t> </w:t>
      </w:r>
      <w:r w:rsidR="007C33FC" w:rsidRPr="005477B2">
        <w:rPr>
          <w:sz w:val="24"/>
          <w:szCs w:val="24"/>
        </w:rPr>
        <w:t>Стороны пришли к соглашению о том, что:</w:t>
      </w:r>
    </w:p>
    <w:p w14:paraId="2244332E" w14:textId="77777777" w:rsidR="008107A9" w:rsidRPr="005477B2" w:rsidRDefault="008107A9" w:rsidP="008658C1">
      <w:pPr>
        <w:pStyle w:val="31"/>
        <w:ind w:firstLine="709"/>
        <w:contextualSpacing/>
        <w:rPr>
          <w:sz w:val="24"/>
          <w:szCs w:val="24"/>
        </w:rPr>
      </w:pPr>
      <w:r w:rsidRPr="005477B2">
        <w:rPr>
          <w:sz w:val="24"/>
          <w:szCs w:val="24"/>
        </w:rPr>
        <w:t xml:space="preserve">В соответствии с частью </w:t>
      </w:r>
      <w:r w:rsidR="0065508A" w:rsidRPr="005477B2">
        <w:rPr>
          <w:sz w:val="24"/>
          <w:szCs w:val="24"/>
        </w:rPr>
        <w:t>третьей</w:t>
      </w:r>
      <w:r w:rsidRPr="005477B2">
        <w:rPr>
          <w:sz w:val="24"/>
          <w:szCs w:val="24"/>
        </w:rPr>
        <w:t xml:space="preserve"> ст</w:t>
      </w:r>
      <w:r w:rsidR="00860D89" w:rsidRPr="005477B2">
        <w:rPr>
          <w:sz w:val="24"/>
          <w:szCs w:val="24"/>
        </w:rPr>
        <w:t>атьи</w:t>
      </w:r>
      <w:r w:rsidR="0007380E" w:rsidRPr="005477B2">
        <w:rPr>
          <w:sz w:val="24"/>
          <w:szCs w:val="24"/>
        </w:rPr>
        <w:t xml:space="preserve"> 333 ТК РФ</w:t>
      </w:r>
      <w:r w:rsidRPr="005477B2">
        <w:rPr>
          <w:sz w:val="24"/>
          <w:szCs w:val="24"/>
        </w:rPr>
        <w:t xml:space="preserve"> в зависимости от должности и (или) специальности педагогических работников с уч</w:t>
      </w:r>
      <w:r w:rsidR="00D20071" w:rsidRPr="005477B2">
        <w:rPr>
          <w:sz w:val="24"/>
          <w:szCs w:val="24"/>
        </w:rPr>
        <w:t>ё</w:t>
      </w:r>
      <w:r w:rsidRPr="005477B2">
        <w:rPr>
          <w:sz w:val="24"/>
          <w:szCs w:val="24"/>
        </w:rPr>
        <w:t xml:space="preserve">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w:t>
      </w:r>
      <w:r w:rsidRPr="005477B2">
        <w:rPr>
          <w:sz w:val="24"/>
          <w:szCs w:val="24"/>
        </w:rPr>
        <w:lastRenderedPageBreak/>
        <w:t>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sidRPr="005477B2">
        <w:rPr>
          <w:rStyle w:val="aff3"/>
          <w:sz w:val="24"/>
          <w:szCs w:val="24"/>
        </w:rPr>
        <w:footnoteReference w:id="19"/>
      </w:r>
      <w:r w:rsidRPr="005477B2">
        <w:rPr>
          <w:sz w:val="24"/>
          <w:szCs w:val="24"/>
        </w:rPr>
        <w:t>.</w:t>
      </w:r>
    </w:p>
    <w:p w14:paraId="2D6C2449" w14:textId="423EB28E" w:rsidR="00BA4CA0" w:rsidRPr="005477B2" w:rsidRDefault="00533105" w:rsidP="008658C1">
      <w:pPr>
        <w:pStyle w:val="ConsPlusNormal"/>
        <w:ind w:firstLine="709"/>
        <w:contextualSpacing/>
        <w:jc w:val="both"/>
        <w:rPr>
          <w:rFonts w:ascii="Times New Roman" w:hAnsi="Times New Roman" w:cs="Times New Roman"/>
          <w:sz w:val="24"/>
          <w:szCs w:val="24"/>
          <w:highlight w:val="lightGray"/>
        </w:rPr>
      </w:pPr>
      <w:r w:rsidRPr="005477B2">
        <w:rPr>
          <w:rFonts w:ascii="Times New Roman" w:hAnsi="Times New Roman" w:cs="Times New Roman"/>
          <w:kern w:val="0"/>
          <w:sz w:val="24"/>
          <w:szCs w:val="24"/>
        </w:rPr>
        <w:t>3.1.</w:t>
      </w:r>
      <w:r w:rsidR="008A73CD" w:rsidRPr="005477B2">
        <w:rPr>
          <w:rFonts w:ascii="Times New Roman" w:hAnsi="Times New Roman" w:cs="Times New Roman"/>
          <w:kern w:val="0"/>
          <w:sz w:val="24"/>
          <w:szCs w:val="24"/>
        </w:rPr>
        <w:t>1.</w:t>
      </w:r>
      <w:r w:rsidR="00F3500B" w:rsidRPr="005477B2">
        <w:rPr>
          <w:rFonts w:ascii="Times New Roman" w:eastAsia="Arial Unicode MS" w:hAnsi="Times New Roman" w:cs="Times New Roman"/>
          <w:color w:val="000000"/>
          <w:sz w:val="24"/>
          <w:szCs w:val="24"/>
        </w:rPr>
        <w:t> </w:t>
      </w:r>
      <w:r w:rsidR="00BA4CA0" w:rsidRPr="005477B2">
        <w:rPr>
          <w:rFonts w:ascii="Times New Roman" w:hAnsi="Times New Roman" w:cs="Times New Roman"/>
          <w:kern w:val="0"/>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5477B2">
        <w:rPr>
          <w:rFonts w:ascii="Times New Roman" w:hAnsi="Times New Roman" w:cs="Times New Roman"/>
          <w:kern w:val="0"/>
          <w:sz w:val="24"/>
          <w:szCs w:val="24"/>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w:t>
      </w:r>
      <w:r w:rsidR="00A31043" w:rsidRPr="005477B2">
        <w:rPr>
          <w:rFonts w:ascii="Times New Roman" w:hAnsi="Times New Roman" w:cs="Times New Roman"/>
          <w:kern w:val="0"/>
          <w:sz w:val="24"/>
          <w:szCs w:val="24"/>
        </w:rPr>
        <w:t>работы</w:t>
      </w:r>
      <w:r w:rsidR="00E17AE5" w:rsidRPr="005477B2">
        <w:rPr>
          <w:rFonts w:ascii="Times New Roman" w:hAnsi="Times New Roman" w:cs="Times New Roman"/>
          <w:kern w:val="0"/>
          <w:sz w:val="24"/>
          <w:szCs w:val="24"/>
        </w:rPr>
        <w:t xml:space="preserve"> (графиками сменности)</w:t>
      </w:r>
      <w:r w:rsidR="0089188A" w:rsidRPr="005477B2">
        <w:rPr>
          <w:rFonts w:ascii="Times New Roman" w:hAnsi="Times New Roman" w:cs="Times New Roman"/>
          <w:kern w:val="0"/>
          <w:sz w:val="24"/>
          <w:szCs w:val="24"/>
        </w:rPr>
        <w:t xml:space="preserve">, </w:t>
      </w:r>
      <w:r w:rsidR="00BA4CA0" w:rsidRPr="005477B2">
        <w:rPr>
          <w:rFonts w:ascii="Times New Roman" w:hAnsi="Times New Roman" w:cs="Times New Roman"/>
          <w:kern w:val="0"/>
          <w:sz w:val="24"/>
          <w:szCs w:val="24"/>
        </w:rPr>
        <w:t xml:space="preserve">согласованными с выборным органом первичной профсоюзной </w:t>
      </w:r>
      <w:r w:rsidR="002D5DBA" w:rsidRPr="005477B2">
        <w:rPr>
          <w:rFonts w:ascii="Times New Roman" w:hAnsi="Times New Roman" w:cs="Times New Roman"/>
          <w:kern w:val="0"/>
          <w:sz w:val="24"/>
          <w:szCs w:val="24"/>
        </w:rPr>
        <w:t xml:space="preserve">организации </w:t>
      </w:r>
      <w:r w:rsidR="008107A9" w:rsidRPr="005477B2">
        <w:rPr>
          <w:rFonts w:ascii="Times New Roman" w:hAnsi="Times New Roman" w:cs="Times New Roman"/>
          <w:sz w:val="24"/>
          <w:szCs w:val="24"/>
        </w:rPr>
        <w:t>с</w:t>
      </w:r>
      <w:r w:rsidR="002D5DBA" w:rsidRPr="005477B2">
        <w:rPr>
          <w:rFonts w:ascii="Times New Roman" w:hAnsi="Times New Roman" w:cs="Times New Roman"/>
          <w:sz w:val="24"/>
          <w:szCs w:val="24"/>
        </w:rPr>
        <w:t xml:space="preserve"> </w:t>
      </w:r>
      <w:r w:rsidR="00D20071" w:rsidRPr="005477B2">
        <w:rPr>
          <w:rFonts w:ascii="Times New Roman" w:hAnsi="Times New Roman" w:cs="Times New Roman"/>
          <w:sz w:val="24"/>
          <w:szCs w:val="24"/>
        </w:rPr>
        <w:t>учё</w:t>
      </w:r>
      <w:r w:rsidR="008107A9" w:rsidRPr="005477B2">
        <w:rPr>
          <w:rFonts w:ascii="Times New Roman" w:hAnsi="Times New Roman" w:cs="Times New Roman"/>
          <w:sz w:val="24"/>
          <w:szCs w:val="24"/>
        </w:rPr>
        <w:t xml:space="preserve">том </w:t>
      </w:r>
      <w:hyperlink r:id="rId9" w:history="1">
        <w:r w:rsidR="008107A9" w:rsidRPr="005477B2">
          <w:rPr>
            <w:rFonts w:ascii="Times New Roman" w:hAnsi="Times New Roman" w:cs="Times New Roman"/>
            <w:sz w:val="24"/>
            <w:szCs w:val="24"/>
          </w:rPr>
          <w:t>особенностей</w:t>
        </w:r>
      </w:hyperlink>
      <w:r w:rsidR="008107A9" w:rsidRPr="005477B2">
        <w:rPr>
          <w:rFonts w:ascii="Times New Roman" w:hAnsi="Times New Roman"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8107A9" w:rsidRPr="005477B2">
        <w:rPr>
          <w:rStyle w:val="aff3"/>
          <w:rFonts w:ascii="Times New Roman" w:hAnsi="Times New Roman" w:cs="Times New Roman"/>
          <w:sz w:val="24"/>
          <w:szCs w:val="24"/>
        </w:rPr>
        <w:footnoteReference w:id="20"/>
      </w:r>
      <w:r w:rsidR="004C37CD" w:rsidRPr="005477B2">
        <w:rPr>
          <w:rFonts w:ascii="Times New Roman" w:hAnsi="Times New Roman" w:cs="Times New Roman"/>
          <w:sz w:val="24"/>
          <w:szCs w:val="24"/>
        </w:rPr>
        <w:t>.</w:t>
      </w:r>
    </w:p>
    <w:p w14:paraId="28B8BD51" w14:textId="2477E421" w:rsidR="00787EAA" w:rsidRDefault="00CB3A1C" w:rsidP="008658C1">
      <w:pPr>
        <w:pStyle w:val="31"/>
        <w:ind w:firstLine="709"/>
        <w:contextualSpacing/>
        <w:rPr>
          <w:sz w:val="24"/>
          <w:szCs w:val="24"/>
        </w:rPr>
      </w:pPr>
      <w:r w:rsidRPr="005477B2">
        <w:rPr>
          <w:sz w:val="24"/>
          <w:szCs w:val="24"/>
        </w:rPr>
        <w:t>3.</w:t>
      </w:r>
      <w:r w:rsidR="008A73CD" w:rsidRPr="005477B2">
        <w:rPr>
          <w:sz w:val="24"/>
          <w:szCs w:val="24"/>
        </w:rPr>
        <w:t>1.</w:t>
      </w:r>
      <w:r w:rsidRPr="005477B2">
        <w:rPr>
          <w:sz w:val="24"/>
          <w:szCs w:val="24"/>
        </w:rPr>
        <w:t>2.</w:t>
      </w:r>
      <w:r w:rsidR="00F3500B" w:rsidRPr="005477B2">
        <w:rPr>
          <w:rFonts w:eastAsia="Arial Unicode MS"/>
          <w:color w:val="000000"/>
          <w:kern w:val="1"/>
          <w:sz w:val="24"/>
          <w:szCs w:val="24"/>
        </w:rPr>
        <w:t> </w:t>
      </w:r>
      <w:r w:rsidR="004C37CD" w:rsidRPr="005477B2">
        <w:rPr>
          <w:sz w:val="24"/>
          <w:szCs w:val="24"/>
        </w:rPr>
        <w:t>Фактический объ</w:t>
      </w:r>
      <w:r w:rsidR="00860D89" w:rsidRPr="005477B2">
        <w:rPr>
          <w:sz w:val="24"/>
          <w:szCs w:val="24"/>
        </w:rPr>
        <w:t>ё</w:t>
      </w:r>
      <w:r w:rsidR="004C37CD" w:rsidRPr="005477B2">
        <w:rPr>
          <w:sz w:val="24"/>
          <w:szCs w:val="24"/>
        </w:rPr>
        <w:t>м учебной (преподавательской) работы (далее</w:t>
      </w:r>
      <w:r w:rsidR="00F3500B" w:rsidRPr="005477B2">
        <w:rPr>
          <w:sz w:val="24"/>
          <w:szCs w:val="24"/>
        </w:rPr>
        <w:t xml:space="preserve"> – </w:t>
      </w:r>
      <w:r w:rsidR="004C37CD" w:rsidRPr="005477B2">
        <w:rPr>
          <w:sz w:val="24"/>
          <w:szCs w:val="24"/>
        </w:rPr>
        <w:t xml:space="preserve">учебная нагрузка) на новый учебный год </w:t>
      </w:r>
      <w:r w:rsidR="00890401">
        <w:rPr>
          <w:sz w:val="24"/>
          <w:szCs w:val="24"/>
        </w:rPr>
        <w:t xml:space="preserve">учителей и других работников, </w:t>
      </w:r>
      <w:r w:rsidR="00890401" w:rsidRPr="00890401">
        <w:rPr>
          <w:sz w:val="24"/>
          <w:szCs w:val="24"/>
        </w:rPr>
        <w:t>ведущих преподавательскую работу помимо основной работы (далее – учитель),</w:t>
      </w:r>
      <w:r w:rsidR="004C37CD" w:rsidRPr="005477B2">
        <w:rPr>
          <w:sz w:val="24"/>
          <w:szCs w:val="24"/>
        </w:rPr>
        <w:t xml:space="preserve"> устанавливается </w:t>
      </w:r>
      <w:r w:rsidR="00860D89" w:rsidRPr="005477B2">
        <w:rPr>
          <w:sz w:val="24"/>
          <w:szCs w:val="24"/>
        </w:rPr>
        <w:t>работодателем</w:t>
      </w:r>
      <w:r w:rsidR="004C37CD" w:rsidRPr="005477B2">
        <w:rPr>
          <w:sz w:val="24"/>
          <w:szCs w:val="24"/>
        </w:rPr>
        <w:t xml:space="preserve">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14:paraId="7D0CCC2B" w14:textId="77777777" w:rsidR="00890401" w:rsidRPr="00890401" w:rsidRDefault="00890401" w:rsidP="00890401">
      <w:pPr>
        <w:ind w:firstLine="709"/>
        <w:contextualSpacing/>
        <w:jc w:val="both"/>
      </w:pPr>
      <w:r w:rsidRPr="00D542CD">
        <w:t>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w:t>
      </w:r>
      <w:r w:rsidRPr="00890401">
        <w:t xml:space="preserve"> </w:t>
      </w:r>
    </w:p>
    <w:p w14:paraId="067CA554" w14:textId="0944001B" w:rsidR="004C37CD" w:rsidRPr="005477B2" w:rsidRDefault="004C37CD" w:rsidP="008658C1">
      <w:pPr>
        <w:ind w:firstLine="709"/>
        <w:contextualSpacing/>
        <w:jc w:val="both"/>
      </w:pPr>
      <w:r w:rsidRPr="005477B2">
        <w:t>Изменение (увеличение или снижение) объ</w:t>
      </w:r>
      <w:r w:rsidR="00860D89" w:rsidRPr="005477B2">
        <w:t>ё</w:t>
      </w:r>
      <w:r w:rsidRPr="005477B2">
        <w:t xml:space="preserve">ма учебной нагрузки </w:t>
      </w:r>
      <w:r w:rsidR="00890401">
        <w:t>учителей</w:t>
      </w:r>
      <w:r w:rsidRPr="005477B2">
        <w:t xml:space="preserve"> при установлении ее на новый учебный год по сравнению с учебной нагрузкой в текущем учебном году, оговор</w:t>
      </w:r>
      <w:r w:rsidR="00860D89" w:rsidRPr="005477B2">
        <w:t>ё</w:t>
      </w:r>
      <w:r w:rsidRPr="005477B2">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5477B2">
        <w:rPr>
          <w:rFonts w:eastAsia="Arial Unicode MS"/>
          <w:color w:val="000000"/>
          <w:kern w:val="1"/>
        </w:rPr>
        <w:t> </w:t>
      </w:r>
      <w:r w:rsidRPr="005477B2">
        <w:t>1.6</w:t>
      </w:r>
      <w:r w:rsidR="007A2BBE" w:rsidRPr="005477B2">
        <w:rPr>
          <w:rFonts w:eastAsia="Arial Unicode MS"/>
          <w:color w:val="000000"/>
          <w:kern w:val="1"/>
        </w:rPr>
        <w:t> </w:t>
      </w:r>
      <w:r w:rsidRPr="005477B2">
        <w:t>приложения 2 к приказу №</w:t>
      </w:r>
      <w:r w:rsidR="007A2BBE" w:rsidRPr="005477B2">
        <w:rPr>
          <w:rFonts w:eastAsia="Arial Unicode MS"/>
          <w:color w:val="000000"/>
          <w:kern w:val="1"/>
        </w:rPr>
        <w:t> </w:t>
      </w:r>
      <w:r w:rsidRPr="005477B2">
        <w:t>1601.</w:t>
      </w:r>
    </w:p>
    <w:p w14:paraId="76DF49F9" w14:textId="37343707" w:rsidR="004C37CD" w:rsidRPr="005477B2" w:rsidRDefault="004C37CD" w:rsidP="008658C1">
      <w:pPr>
        <w:pStyle w:val="31"/>
        <w:ind w:firstLine="709"/>
        <w:contextualSpacing/>
        <w:rPr>
          <w:iCs/>
          <w:sz w:val="24"/>
          <w:szCs w:val="24"/>
        </w:rPr>
      </w:pPr>
      <w:r w:rsidRPr="005477B2">
        <w:rPr>
          <w:iCs/>
          <w:sz w:val="24"/>
          <w:szCs w:val="24"/>
        </w:rPr>
        <w:t xml:space="preserve">Уменьшение или увеличение учебной нагрузки </w:t>
      </w:r>
      <w:r w:rsidR="00890401">
        <w:rPr>
          <w:iCs/>
          <w:sz w:val="24"/>
          <w:szCs w:val="24"/>
        </w:rPr>
        <w:t xml:space="preserve">учителей </w:t>
      </w:r>
      <w:r w:rsidRPr="005477B2">
        <w:rPr>
          <w:iCs/>
          <w:sz w:val="24"/>
          <w:szCs w:val="24"/>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007A2BBE" w:rsidRPr="005477B2">
        <w:rPr>
          <w:rFonts w:eastAsia="Arial Unicode MS"/>
          <w:color w:val="000000"/>
          <w:kern w:val="1"/>
          <w:sz w:val="24"/>
          <w:szCs w:val="24"/>
        </w:rPr>
        <w:t> </w:t>
      </w:r>
      <w:r w:rsidRPr="005477B2">
        <w:rPr>
          <w:iCs/>
          <w:sz w:val="24"/>
          <w:szCs w:val="24"/>
        </w:rPr>
        <w:t>1.7,</w:t>
      </w:r>
      <w:r w:rsidR="007A2BBE" w:rsidRPr="005477B2">
        <w:rPr>
          <w:rFonts w:eastAsia="Arial Unicode MS"/>
          <w:color w:val="000000"/>
          <w:kern w:val="1"/>
          <w:sz w:val="24"/>
          <w:szCs w:val="24"/>
        </w:rPr>
        <w:t> </w:t>
      </w:r>
      <w:r w:rsidRPr="005477B2">
        <w:rPr>
          <w:iCs/>
          <w:sz w:val="24"/>
          <w:szCs w:val="24"/>
        </w:rPr>
        <w:t>5.2 приложения 2 к приказу №</w:t>
      </w:r>
      <w:r w:rsidR="007A2BBE" w:rsidRPr="005477B2">
        <w:rPr>
          <w:rFonts w:eastAsia="Arial Unicode MS"/>
          <w:color w:val="000000"/>
          <w:kern w:val="1"/>
          <w:sz w:val="24"/>
          <w:szCs w:val="24"/>
        </w:rPr>
        <w:t> </w:t>
      </w:r>
      <w:r w:rsidRPr="005477B2">
        <w:rPr>
          <w:iCs/>
          <w:sz w:val="24"/>
          <w:szCs w:val="24"/>
        </w:rPr>
        <w:t>1601, в том числе:</w:t>
      </w:r>
    </w:p>
    <w:p w14:paraId="6F25DA14" w14:textId="77777777" w:rsidR="00FA3F4C" w:rsidRPr="005477B2" w:rsidRDefault="00FA3F4C" w:rsidP="008658C1">
      <w:pPr>
        <w:pStyle w:val="31"/>
        <w:ind w:firstLine="709"/>
        <w:contextualSpacing/>
        <w:rPr>
          <w:iCs/>
          <w:sz w:val="24"/>
          <w:szCs w:val="24"/>
        </w:rPr>
      </w:pPr>
      <w:r w:rsidRPr="005477B2">
        <w:rPr>
          <w:iCs/>
          <w:sz w:val="24"/>
          <w:szCs w:val="24"/>
        </w:rPr>
        <w:t>а)</w:t>
      </w:r>
      <w:r w:rsidR="007A2BBE" w:rsidRPr="005477B2">
        <w:rPr>
          <w:rFonts w:eastAsia="Arial Unicode MS"/>
          <w:color w:val="000000"/>
          <w:kern w:val="1"/>
          <w:sz w:val="24"/>
          <w:szCs w:val="24"/>
        </w:rPr>
        <w:t> </w:t>
      </w:r>
      <w:r w:rsidRPr="005477B2">
        <w:rPr>
          <w:iCs/>
          <w:sz w:val="24"/>
          <w:szCs w:val="24"/>
        </w:rPr>
        <w:t>по взаимному согласию сторон;</w:t>
      </w:r>
    </w:p>
    <w:p w14:paraId="1A2C1E97" w14:textId="77777777" w:rsidR="00FA3F4C" w:rsidRPr="005477B2" w:rsidRDefault="00FA3F4C" w:rsidP="008658C1">
      <w:pPr>
        <w:pStyle w:val="31"/>
        <w:ind w:firstLine="709"/>
        <w:contextualSpacing/>
        <w:rPr>
          <w:iCs/>
          <w:sz w:val="24"/>
          <w:szCs w:val="24"/>
        </w:rPr>
      </w:pPr>
      <w:r w:rsidRPr="005477B2">
        <w:rPr>
          <w:iCs/>
          <w:sz w:val="24"/>
          <w:szCs w:val="24"/>
        </w:rPr>
        <w:t>б)</w:t>
      </w:r>
      <w:r w:rsidR="007A2BBE" w:rsidRPr="005477B2">
        <w:rPr>
          <w:rFonts w:eastAsia="Arial Unicode MS"/>
          <w:color w:val="000000"/>
          <w:kern w:val="1"/>
          <w:sz w:val="24"/>
          <w:szCs w:val="24"/>
        </w:rPr>
        <w:t> </w:t>
      </w:r>
      <w:r w:rsidRPr="005477B2">
        <w:rPr>
          <w:iCs/>
          <w:sz w:val="24"/>
          <w:szCs w:val="24"/>
        </w:rPr>
        <w:t>по инициативе работодателя в случаях:</w:t>
      </w:r>
    </w:p>
    <w:p w14:paraId="299E3AEF" w14:textId="647ED875" w:rsidR="00FA3F4C" w:rsidRPr="005477B2" w:rsidRDefault="00FA3F4C" w:rsidP="008658C1">
      <w:pPr>
        <w:pStyle w:val="31"/>
        <w:ind w:firstLine="709"/>
        <w:contextualSpacing/>
        <w:rPr>
          <w:iCs/>
          <w:strike/>
          <w:sz w:val="24"/>
          <w:szCs w:val="24"/>
        </w:rPr>
      </w:pPr>
      <w:r w:rsidRPr="005477B2">
        <w:rPr>
          <w:iCs/>
          <w:sz w:val="24"/>
          <w:szCs w:val="24"/>
        </w:rPr>
        <w:t>—</w:t>
      </w:r>
      <w:r w:rsidR="007A2BBE" w:rsidRPr="005477B2">
        <w:rPr>
          <w:rFonts w:eastAsia="Arial Unicode MS"/>
          <w:color w:val="000000"/>
          <w:kern w:val="1"/>
          <w:sz w:val="24"/>
          <w:szCs w:val="24"/>
        </w:rPr>
        <w:t> </w:t>
      </w:r>
      <w:r w:rsidRPr="005477B2">
        <w:rPr>
          <w:iCs/>
          <w:sz w:val="24"/>
          <w:szCs w:val="24"/>
        </w:rPr>
        <w:t>уменьшения количества часов по учебным планам и программам, сокращения количества групп;</w:t>
      </w:r>
    </w:p>
    <w:p w14:paraId="36479F84" w14:textId="1E0006B6" w:rsidR="00FA3F4C" w:rsidRPr="005477B2" w:rsidRDefault="00FA3F4C" w:rsidP="008658C1">
      <w:pPr>
        <w:pStyle w:val="31"/>
        <w:ind w:firstLine="709"/>
        <w:contextualSpacing/>
        <w:rPr>
          <w:iCs/>
          <w:sz w:val="24"/>
          <w:szCs w:val="24"/>
        </w:rPr>
      </w:pPr>
      <w:r w:rsidRPr="005477B2">
        <w:rPr>
          <w:iCs/>
          <w:sz w:val="24"/>
          <w:szCs w:val="24"/>
        </w:rPr>
        <w:t>—</w:t>
      </w:r>
      <w:r w:rsidR="007A2BBE" w:rsidRPr="005477B2">
        <w:rPr>
          <w:rFonts w:eastAsia="Arial Unicode MS"/>
          <w:color w:val="000000"/>
          <w:kern w:val="1"/>
          <w:sz w:val="24"/>
          <w:szCs w:val="24"/>
        </w:rPr>
        <w:t> </w:t>
      </w:r>
      <w:r w:rsidRPr="005477B2">
        <w:rPr>
          <w:iCs/>
          <w:sz w:val="24"/>
          <w:szCs w:val="24"/>
        </w:rPr>
        <w:t xml:space="preserve">восстановления на работе </w:t>
      </w:r>
      <w:r w:rsidR="00AD2E8C" w:rsidRPr="005477B2">
        <w:rPr>
          <w:iCs/>
          <w:sz w:val="24"/>
          <w:szCs w:val="24"/>
        </w:rPr>
        <w:t>тренера-преподавателя</w:t>
      </w:r>
      <w:r w:rsidRPr="005477B2">
        <w:rPr>
          <w:iCs/>
          <w:sz w:val="24"/>
          <w:szCs w:val="24"/>
        </w:rPr>
        <w:t>, ранее выполнявшего эту учебную нагрузку;</w:t>
      </w:r>
    </w:p>
    <w:p w14:paraId="74BF69BC" w14:textId="77777777" w:rsidR="00FA3F4C" w:rsidRPr="005477B2" w:rsidRDefault="00FA3F4C" w:rsidP="008658C1">
      <w:pPr>
        <w:pStyle w:val="31"/>
        <w:ind w:firstLine="709"/>
        <w:contextualSpacing/>
        <w:rPr>
          <w:iCs/>
          <w:sz w:val="24"/>
          <w:szCs w:val="24"/>
        </w:rPr>
      </w:pPr>
      <w:r w:rsidRPr="005477B2">
        <w:rPr>
          <w:iCs/>
          <w:sz w:val="24"/>
          <w:szCs w:val="24"/>
        </w:rPr>
        <w:t>—</w:t>
      </w:r>
      <w:r w:rsidR="007A2BBE" w:rsidRPr="005477B2">
        <w:rPr>
          <w:rFonts w:eastAsia="Arial Unicode MS"/>
          <w:color w:val="000000"/>
          <w:kern w:val="1"/>
          <w:sz w:val="24"/>
          <w:szCs w:val="24"/>
        </w:rPr>
        <w:t> </w:t>
      </w:r>
      <w:r w:rsidRPr="005477B2">
        <w:rPr>
          <w:iCs/>
          <w:sz w:val="24"/>
          <w:szCs w:val="24"/>
        </w:rPr>
        <w:t xml:space="preserve">возвращения на работу женщины, прервавшей отпуск по уходу за </w:t>
      </w:r>
      <w:r w:rsidR="00D20071" w:rsidRPr="005477B2">
        <w:rPr>
          <w:iCs/>
          <w:sz w:val="24"/>
          <w:szCs w:val="24"/>
        </w:rPr>
        <w:t>ребё</w:t>
      </w:r>
      <w:r w:rsidRPr="005477B2">
        <w:rPr>
          <w:iCs/>
          <w:sz w:val="24"/>
          <w:szCs w:val="24"/>
        </w:rPr>
        <w:t>нком до достижения им возраста трех лет, или после окончания этого отпуска.</w:t>
      </w:r>
    </w:p>
    <w:p w14:paraId="6E4848E1" w14:textId="101FDC9E" w:rsidR="00C01ECA" w:rsidRPr="005477B2" w:rsidRDefault="00D20071" w:rsidP="008658C1">
      <w:pPr>
        <w:ind w:firstLine="709"/>
        <w:contextualSpacing/>
        <w:jc w:val="both"/>
      </w:pPr>
      <w:r w:rsidRPr="005477B2">
        <w:t>Объё</w:t>
      </w:r>
      <w:r w:rsidR="00565F3D" w:rsidRPr="005477B2">
        <w:t xml:space="preserve">м учебной нагрузки, установленный </w:t>
      </w:r>
      <w:r w:rsidR="00890401">
        <w:t>учителям</w:t>
      </w:r>
      <w:r w:rsidR="00565F3D" w:rsidRPr="005477B2">
        <w:t xml:space="preserve"> в начале учебного года, не может быть уменьшен по инициативе </w:t>
      </w:r>
      <w:r w:rsidR="00CB3A1C" w:rsidRPr="005477B2">
        <w:t>работодателя</w:t>
      </w:r>
      <w:r w:rsidR="00565F3D" w:rsidRPr="005477B2">
        <w:t xml:space="preserve"> в текущем учебном году, а также при </w:t>
      </w:r>
      <w:r w:rsidR="00565F3D" w:rsidRPr="005477B2">
        <w:lastRenderedPageBreak/>
        <w:t>установлении ее на следующий учебный год, за исключением случаев</w:t>
      </w:r>
      <w:r w:rsidR="00FD30DE" w:rsidRPr="005477B2">
        <w:t>, связанных</w:t>
      </w:r>
      <w:r w:rsidR="00CB3A1C" w:rsidRPr="005477B2">
        <w:t xml:space="preserve"> с изменением организационных или технологических условий труда</w:t>
      </w:r>
      <w:r w:rsidR="00B27046" w:rsidRPr="005477B2">
        <w:rPr>
          <w:rStyle w:val="aff3"/>
        </w:rPr>
        <w:footnoteReference w:id="21"/>
      </w:r>
      <w:r w:rsidR="00CB3A1C" w:rsidRPr="005477B2">
        <w:t xml:space="preserve"> (</w:t>
      </w:r>
      <w:r w:rsidR="00B27046" w:rsidRPr="005477B2">
        <w:t>уменьшение количества часов по учебным планам, учебным графикам, сокращением количества обучающихся, занимающихся, групп, когда</w:t>
      </w:r>
      <w:r w:rsidRPr="005477B2">
        <w:t xml:space="preserve"> определё</w:t>
      </w:r>
      <w:r w:rsidR="00CB3A1C" w:rsidRPr="005477B2">
        <w:t xml:space="preserve">нное сторонами условие трудового договора </w:t>
      </w:r>
      <w:r w:rsidRPr="005477B2">
        <w:t>об объё</w:t>
      </w:r>
      <w:r w:rsidR="00CB3A1C" w:rsidRPr="005477B2">
        <w:t>ме выполняемой учебной н</w:t>
      </w:r>
      <w:r w:rsidR="008875B1" w:rsidRPr="005477B2">
        <w:t>агрузки не может быть сохранено при продолжении работником работы без изменения его трудовой функции (работы по опред</w:t>
      </w:r>
      <w:r w:rsidRPr="005477B2">
        <w:t>елё</w:t>
      </w:r>
      <w:r w:rsidR="008875B1" w:rsidRPr="005477B2">
        <w:t>нной специальности, квалификации или должности)</w:t>
      </w:r>
      <w:r w:rsidR="00CB3A1C" w:rsidRPr="005477B2">
        <w:t>.</w:t>
      </w:r>
    </w:p>
    <w:p w14:paraId="6620DC0B" w14:textId="0B54475C" w:rsidR="004C37CD" w:rsidRPr="005477B2" w:rsidRDefault="004C37CD" w:rsidP="008658C1">
      <w:pPr>
        <w:ind w:firstLine="709"/>
        <w:contextualSpacing/>
        <w:jc w:val="both"/>
      </w:pPr>
      <w:r w:rsidRPr="005477B2">
        <w:t>Высвобождающаяся в связи с увольнением педагогических работников учебная нагрузка должна предлагаться, прежде всего</w:t>
      </w:r>
      <w:r w:rsidR="00AD2E8C" w:rsidRPr="005477B2">
        <w:t xml:space="preserve"> педагогическим работникам</w:t>
      </w:r>
      <w:r w:rsidRPr="005477B2">
        <w:t xml:space="preserve">, учебная нагрузка которых </w:t>
      </w:r>
      <w:r w:rsidR="00384F37" w:rsidRPr="005477B2">
        <w:t xml:space="preserve">по преподаваемому учебному предмету (предметам) </w:t>
      </w:r>
      <w:r w:rsidRPr="005477B2">
        <w:t>установлена в объ</w:t>
      </w:r>
      <w:r w:rsidR="0040792F" w:rsidRPr="005477B2">
        <w:t>ё</w:t>
      </w:r>
      <w:r w:rsidRPr="005477B2">
        <w:t>ме менее нормы часов за ставку заработной платы.</w:t>
      </w:r>
    </w:p>
    <w:p w14:paraId="15A67907" w14:textId="4FA25D45" w:rsidR="004C37CD" w:rsidRPr="005477B2" w:rsidRDefault="004C37CD" w:rsidP="008658C1">
      <w:pPr>
        <w:ind w:firstLine="709"/>
        <w:contextualSpacing/>
        <w:jc w:val="both"/>
      </w:pPr>
      <w:r w:rsidRPr="005477B2">
        <w:t xml:space="preserve">В зависимости от количества часов, предусмотренных учебным планом, учебная нагрузка </w:t>
      </w:r>
      <w:r w:rsidR="00890401">
        <w:t>учителей</w:t>
      </w:r>
      <w:r w:rsidRPr="005477B2">
        <w:t xml:space="preserve"> может быть разной по учебным полугодиям (триместрам).</w:t>
      </w:r>
    </w:p>
    <w:p w14:paraId="2E7DABA7" w14:textId="7BB4AD0E" w:rsidR="00565F3D" w:rsidRPr="005477B2" w:rsidRDefault="00565F3D" w:rsidP="008658C1">
      <w:pPr>
        <w:ind w:firstLine="709"/>
        <w:contextualSpacing/>
        <w:jc w:val="both"/>
      </w:pPr>
      <w:r w:rsidRPr="005477B2">
        <w:t xml:space="preserve">Учебная нагрузка </w:t>
      </w:r>
      <w:r w:rsidR="00AD2E8C" w:rsidRPr="005477B2">
        <w:t>педагогическим работникам</w:t>
      </w:r>
      <w:r w:rsidRPr="005477B2">
        <w:t>, находящимся в отпуске по уходу за</w:t>
      </w:r>
      <w:r w:rsidR="00D20071" w:rsidRPr="005477B2">
        <w:t xml:space="preserve"> ребё</w:t>
      </w:r>
      <w:r w:rsidRPr="005477B2">
        <w:t xml:space="preserve">нком до исполнения им возраста трех лет, устанавливается на общих основаниях и передается </w:t>
      </w:r>
      <w:r w:rsidR="00FA3F4C" w:rsidRPr="005477B2">
        <w:t xml:space="preserve">для выполнения другим </w:t>
      </w:r>
      <w:r w:rsidR="00EA6227" w:rsidRPr="005477B2">
        <w:t>педагогическим работникам</w:t>
      </w:r>
      <w:r w:rsidR="00FA3F4C" w:rsidRPr="005477B2">
        <w:t xml:space="preserve"> на период нахождения указанных работников в соответствующих отпусках</w:t>
      </w:r>
      <w:r w:rsidR="00471714" w:rsidRPr="005477B2">
        <w:t xml:space="preserve"> (п</w:t>
      </w:r>
      <w:r w:rsidR="00CA1933" w:rsidRPr="005477B2">
        <w:t>ункт</w:t>
      </w:r>
      <w:r w:rsidR="007A2BBE" w:rsidRPr="005477B2">
        <w:rPr>
          <w:rFonts w:eastAsia="Arial Unicode MS"/>
          <w:color w:val="000000"/>
          <w:kern w:val="1"/>
        </w:rPr>
        <w:t> </w:t>
      </w:r>
      <w:r w:rsidR="0007380E" w:rsidRPr="005477B2">
        <w:t>5.1. приложения</w:t>
      </w:r>
      <w:r w:rsidR="007A2BBE" w:rsidRPr="005477B2">
        <w:rPr>
          <w:rFonts w:eastAsia="Arial Unicode MS"/>
          <w:color w:val="000000"/>
          <w:kern w:val="1"/>
        </w:rPr>
        <w:t> </w:t>
      </w:r>
      <w:r w:rsidR="0007380E" w:rsidRPr="005477B2">
        <w:t>2 к приказу</w:t>
      </w:r>
      <w:r w:rsidR="007A2BBE" w:rsidRPr="005477B2">
        <w:rPr>
          <w:rFonts w:eastAsia="Arial Unicode MS"/>
          <w:color w:val="000000"/>
          <w:kern w:val="1"/>
        </w:rPr>
        <w:t> </w:t>
      </w:r>
      <w:r w:rsidR="0007380E" w:rsidRPr="005477B2">
        <w:t>№ </w:t>
      </w:r>
      <w:r w:rsidR="00471714" w:rsidRPr="005477B2">
        <w:t>1601).</w:t>
      </w:r>
    </w:p>
    <w:p w14:paraId="262F02A8" w14:textId="45464DF9" w:rsidR="00565F3D" w:rsidRPr="005477B2" w:rsidRDefault="00FA3F4C" w:rsidP="008658C1">
      <w:pPr>
        <w:pStyle w:val="31"/>
        <w:ind w:firstLine="709"/>
        <w:contextualSpacing/>
        <w:rPr>
          <w:iCs/>
          <w:sz w:val="24"/>
          <w:szCs w:val="24"/>
        </w:rPr>
      </w:pPr>
      <w:r w:rsidRPr="005477B2">
        <w:rPr>
          <w:iCs/>
          <w:sz w:val="24"/>
          <w:szCs w:val="24"/>
        </w:rPr>
        <w:t>3.</w:t>
      </w:r>
      <w:r w:rsidR="008A73CD" w:rsidRPr="005477B2">
        <w:rPr>
          <w:iCs/>
          <w:sz w:val="24"/>
          <w:szCs w:val="24"/>
        </w:rPr>
        <w:t>1.</w:t>
      </w:r>
      <w:r w:rsidRPr="005477B2">
        <w:rPr>
          <w:iCs/>
          <w:sz w:val="24"/>
          <w:szCs w:val="24"/>
        </w:rPr>
        <w:t>3</w:t>
      </w:r>
      <w:r w:rsidR="00471714" w:rsidRPr="005477B2">
        <w:rPr>
          <w:iCs/>
          <w:sz w:val="24"/>
          <w:szCs w:val="24"/>
        </w:rPr>
        <w:t>. Руководитель, заместители руководителя и другие работники образовательной организации помимо работы, определ</w:t>
      </w:r>
      <w:r w:rsidR="0040792F" w:rsidRPr="005477B2">
        <w:rPr>
          <w:iCs/>
          <w:sz w:val="24"/>
          <w:szCs w:val="24"/>
        </w:rPr>
        <w:t>ё</w:t>
      </w:r>
      <w:r w:rsidR="00471714" w:rsidRPr="005477B2">
        <w:rPr>
          <w:iCs/>
          <w:sz w:val="24"/>
          <w:szCs w:val="24"/>
        </w:rPr>
        <w:t xml:space="preserve">нной трудовым договором, вправе на условиях дополнительного соглашения к трудовому договору по основной работе </w:t>
      </w:r>
      <w:r w:rsidR="00D20071" w:rsidRPr="005477B2">
        <w:rPr>
          <w:iCs/>
          <w:sz w:val="24"/>
          <w:szCs w:val="24"/>
        </w:rPr>
        <w:t>на условиях, определё</w:t>
      </w:r>
      <w:r w:rsidR="00471714" w:rsidRPr="005477B2">
        <w:rPr>
          <w:iCs/>
          <w:sz w:val="24"/>
          <w:szCs w:val="24"/>
        </w:rPr>
        <w:t>нных пунктами</w:t>
      </w:r>
      <w:r w:rsidR="007A2BBE" w:rsidRPr="005477B2">
        <w:rPr>
          <w:rFonts w:eastAsia="Arial Unicode MS"/>
          <w:color w:val="000000"/>
          <w:kern w:val="1"/>
          <w:sz w:val="24"/>
          <w:szCs w:val="24"/>
        </w:rPr>
        <w:t> </w:t>
      </w:r>
      <w:r w:rsidR="00471714" w:rsidRPr="005477B2">
        <w:rPr>
          <w:iCs/>
          <w:sz w:val="24"/>
          <w:szCs w:val="24"/>
        </w:rPr>
        <w:t>5.3,</w:t>
      </w:r>
      <w:r w:rsidR="007A2BBE" w:rsidRPr="005477B2">
        <w:rPr>
          <w:rFonts w:eastAsia="Arial Unicode MS"/>
          <w:color w:val="000000"/>
          <w:kern w:val="1"/>
          <w:sz w:val="24"/>
          <w:szCs w:val="24"/>
        </w:rPr>
        <w:t> </w:t>
      </w:r>
      <w:r w:rsidR="00471714" w:rsidRPr="005477B2">
        <w:rPr>
          <w:iCs/>
          <w:sz w:val="24"/>
          <w:szCs w:val="24"/>
        </w:rPr>
        <w:t>5.4</w:t>
      </w:r>
      <w:r w:rsidR="007A2BBE" w:rsidRPr="005477B2">
        <w:rPr>
          <w:rFonts w:eastAsia="Arial Unicode MS"/>
          <w:color w:val="000000"/>
          <w:kern w:val="1"/>
          <w:sz w:val="24"/>
          <w:szCs w:val="24"/>
        </w:rPr>
        <w:t>  </w:t>
      </w:r>
      <w:r w:rsidR="00471714" w:rsidRPr="005477B2">
        <w:rPr>
          <w:iCs/>
          <w:sz w:val="24"/>
          <w:szCs w:val="24"/>
        </w:rPr>
        <w:t>приложения 2 к приказу №</w:t>
      </w:r>
      <w:r w:rsidR="007A2BBE" w:rsidRPr="005477B2">
        <w:rPr>
          <w:rFonts w:eastAsia="Arial Unicode MS"/>
          <w:color w:val="000000"/>
          <w:kern w:val="1"/>
          <w:sz w:val="24"/>
          <w:szCs w:val="24"/>
        </w:rPr>
        <w:t> </w:t>
      </w:r>
      <w:r w:rsidR="00471714" w:rsidRPr="005477B2">
        <w:rPr>
          <w:iCs/>
          <w:sz w:val="24"/>
          <w:szCs w:val="24"/>
        </w:rPr>
        <w:t xml:space="preserve">1601, </w:t>
      </w:r>
      <w:r w:rsidR="00565F3D" w:rsidRPr="005477B2">
        <w:rPr>
          <w:iCs/>
          <w:sz w:val="24"/>
          <w:szCs w:val="24"/>
        </w:rPr>
        <w:t xml:space="preserve">осуществлять в образовательной организации </w:t>
      </w:r>
      <w:r w:rsidR="0040792F" w:rsidRPr="005477B2">
        <w:rPr>
          <w:iCs/>
          <w:sz w:val="24"/>
          <w:szCs w:val="24"/>
        </w:rPr>
        <w:t>без заняти</w:t>
      </w:r>
      <w:r w:rsidR="0007380E" w:rsidRPr="005477B2">
        <w:rPr>
          <w:iCs/>
          <w:sz w:val="24"/>
          <w:szCs w:val="24"/>
        </w:rPr>
        <w:t>я</w:t>
      </w:r>
      <w:r w:rsidR="0040792F" w:rsidRPr="005477B2">
        <w:rPr>
          <w:iCs/>
          <w:sz w:val="24"/>
          <w:szCs w:val="24"/>
        </w:rPr>
        <w:t xml:space="preserve"> штатной должности </w:t>
      </w:r>
      <w:r w:rsidR="00565F3D" w:rsidRPr="005477B2">
        <w:rPr>
          <w:iCs/>
          <w:sz w:val="24"/>
          <w:szCs w:val="24"/>
        </w:rPr>
        <w:t xml:space="preserve">преподавательскую работу в группах, которая не считается совместительством. </w:t>
      </w:r>
    </w:p>
    <w:p w14:paraId="7485AA77" w14:textId="32652BE3" w:rsidR="00565F3D" w:rsidRPr="005477B2" w:rsidRDefault="00565F3D" w:rsidP="008658C1">
      <w:pPr>
        <w:pStyle w:val="31"/>
        <w:ind w:firstLine="709"/>
        <w:contextualSpacing/>
        <w:rPr>
          <w:iCs/>
          <w:sz w:val="24"/>
          <w:szCs w:val="24"/>
        </w:rPr>
      </w:pPr>
      <w:r w:rsidRPr="005477B2">
        <w:rPr>
          <w:iCs/>
          <w:sz w:val="24"/>
          <w:szCs w:val="24"/>
        </w:rPr>
        <w:t xml:space="preserve">Предоставление преподавательской работы указанным лицам, а также педагогическим, руководящим и иным работникам других </w:t>
      </w:r>
      <w:r w:rsidR="007166AD" w:rsidRPr="005477B2">
        <w:rPr>
          <w:iCs/>
          <w:sz w:val="24"/>
          <w:szCs w:val="24"/>
        </w:rPr>
        <w:t>учреждений</w:t>
      </w:r>
      <w:r w:rsidRPr="005477B2">
        <w:rPr>
          <w:iCs/>
          <w:sz w:val="24"/>
          <w:szCs w:val="24"/>
        </w:rPr>
        <w:t xml:space="preserve"> (включая работников органов, осуществляющих управление в сфере образования) осуществляется при условии, если </w:t>
      </w:r>
      <w:r w:rsidR="00EA6227" w:rsidRPr="005477B2">
        <w:rPr>
          <w:iCs/>
          <w:sz w:val="24"/>
          <w:szCs w:val="24"/>
        </w:rPr>
        <w:t>педагогические работники</w:t>
      </w:r>
      <w:r w:rsidRPr="005477B2">
        <w:rPr>
          <w:iCs/>
          <w:sz w:val="24"/>
          <w:szCs w:val="24"/>
        </w:rPr>
        <w:t>, для которых данная образовательная организация является местом основной работы, обеспечены преподавательской работой в объ</w:t>
      </w:r>
      <w:r w:rsidR="007166AD" w:rsidRPr="005477B2">
        <w:rPr>
          <w:iCs/>
          <w:sz w:val="24"/>
          <w:szCs w:val="24"/>
        </w:rPr>
        <w:t>ё</w:t>
      </w:r>
      <w:r w:rsidRPr="005477B2">
        <w:rPr>
          <w:iCs/>
          <w:sz w:val="24"/>
          <w:szCs w:val="24"/>
        </w:rPr>
        <w:t xml:space="preserve">ме не менее чем на ставку заработной платы, </w:t>
      </w:r>
      <w:r w:rsidR="002E2A1D" w:rsidRPr="005477B2">
        <w:rPr>
          <w:iCs/>
          <w:sz w:val="24"/>
          <w:szCs w:val="24"/>
        </w:rPr>
        <w:t>при необходимом</w:t>
      </w:r>
      <w:r w:rsidRPr="005477B2">
        <w:rPr>
          <w:iCs/>
          <w:sz w:val="24"/>
          <w:szCs w:val="24"/>
        </w:rPr>
        <w:t xml:space="preserve"> уч</w:t>
      </w:r>
      <w:r w:rsidR="00D20071" w:rsidRPr="005477B2">
        <w:rPr>
          <w:iCs/>
          <w:sz w:val="24"/>
          <w:szCs w:val="24"/>
        </w:rPr>
        <w:t>ё</w:t>
      </w:r>
      <w:r w:rsidRPr="005477B2">
        <w:rPr>
          <w:iCs/>
          <w:sz w:val="24"/>
          <w:szCs w:val="24"/>
        </w:rPr>
        <w:t>т</w:t>
      </w:r>
      <w:r w:rsidR="002E2A1D" w:rsidRPr="005477B2">
        <w:rPr>
          <w:iCs/>
          <w:sz w:val="24"/>
          <w:szCs w:val="24"/>
        </w:rPr>
        <w:t>е</w:t>
      </w:r>
      <w:r w:rsidR="00582157" w:rsidRPr="005477B2">
        <w:rPr>
          <w:iCs/>
          <w:sz w:val="24"/>
          <w:szCs w:val="24"/>
        </w:rPr>
        <w:t xml:space="preserve"> </w:t>
      </w:r>
      <w:r w:rsidR="002E2A1D" w:rsidRPr="005477B2">
        <w:rPr>
          <w:iCs/>
          <w:sz w:val="24"/>
          <w:szCs w:val="24"/>
        </w:rPr>
        <w:t xml:space="preserve">мотивированного </w:t>
      </w:r>
      <w:r w:rsidRPr="005477B2">
        <w:rPr>
          <w:iCs/>
          <w:sz w:val="24"/>
          <w:szCs w:val="24"/>
        </w:rPr>
        <w:t xml:space="preserve">мнения </w:t>
      </w:r>
      <w:r w:rsidRPr="005477B2">
        <w:rPr>
          <w:sz w:val="24"/>
          <w:szCs w:val="24"/>
        </w:rPr>
        <w:t>выборного органа первичной профсоюзной организации</w:t>
      </w:r>
      <w:r w:rsidRPr="005477B2">
        <w:rPr>
          <w:iCs/>
          <w:sz w:val="24"/>
          <w:szCs w:val="24"/>
        </w:rPr>
        <w:t>.</w:t>
      </w:r>
    </w:p>
    <w:p w14:paraId="46E9835A" w14:textId="6E517DE7" w:rsidR="00471714" w:rsidRPr="005477B2" w:rsidRDefault="00D20071" w:rsidP="008658C1">
      <w:pPr>
        <w:pStyle w:val="31"/>
        <w:ind w:firstLine="709"/>
        <w:contextualSpacing/>
        <w:rPr>
          <w:sz w:val="24"/>
          <w:szCs w:val="24"/>
        </w:rPr>
      </w:pPr>
      <w:r w:rsidRPr="005477B2">
        <w:rPr>
          <w:sz w:val="24"/>
          <w:szCs w:val="24"/>
        </w:rPr>
        <w:t>Условия выполнения и объё</w:t>
      </w:r>
      <w:r w:rsidR="00471714" w:rsidRPr="005477B2">
        <w:rPr>
          <w:sz w:val="24"/>
          <w:szCs w:val="24"/>
        </w:rPr>
        <w:t>м учебной нагрузки заместителя руководителя, руководителя филиала, структурного подразделения определяет руководитель с уч</w:t>
      </w:r>
      <w:r w:rsidRPr="005477B2">
        <w:rPr>
          <w:sz w:val="24"/>
          <w:szCs w:val="24"/>
        </w:rPr>
        <w:t>ё</w:t>
      </w:r>
      <w:r w:rsidR="00471714" w:rsidRPr="005477B2">
        <w:rPr>
          <w:sz w:val="24"/>
          <w:szCs w:val="24"/>
        </w:rPr>
        <w:t>том мотивированного мнения выборного органа первичной профсоюзной организации (по согласованию), а руководителю образовательной организации - учредитель.</w:t>
      </w:r>
      <w:r w:rsidRPr="005477B2">
        <w:rPr>
          <w:sz w:val="24"/>
          <w:szCs w:val="24"/>
        </w:rPr>
        <w:t xml:space="preserve"> Объё</w:t>
      </w:r>
      <w:r w:rsidR="00471714" w:rsidRPr="005477B2">
        <w:rPr>
          <w:sz w:val="24"/>
          <w:szCs w:val="24"/>
        </w:rPr>
        <w:t>м учебной нагрузки указанных работников является обязательным условием трудового договора или дополнительного соглашения к нему.</w:t>
      </w:r>
    </w:p>
    <w:p w14:paraId="0760F1BC" w14:textId="77777777" w:rsidR="00044146"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787EAA" w:rsidRPr="005477B2">
        <w:rPr>
          <w:sz w:val="24"/>
          <w:szCs w:val="24"/>
        </w:rPr>
        <w:t>4.</w:t>
      </w:r>
      <w:r w:rsidR="007A2BBE" w:rsidRPr="005477B2">
        <w:rPr>
          <w:rFonts w:eastAsia="Arial Unicode MS"/>
          <w:color w:val="000000"/>
          <w:kern w:val="1"/>
          <w:sz w:val="24"/>
          <w:szCs w:val="24"/>
        </w:rPr>
        <w:t> </w:t>
      </w:r>
      <w:r w:rsidRPr="005477B2">
        <w:rPr>
          <w:sz w:val="24"/>
          <w:szCs w:val="24"/>
        </w:rPr>
        <w:t>Для руковод</w:t>
      </w:r>
      <w:r w:rsidR="00AF2B93" w:rsidRPr="005477B2">
        <w:rPr>
          <w:sz w:val="24"/>
          <w:szCs w:val="24"/>
        </w:rPr>
        <w:t>ителя, заместителей руководителя, руководителей структурных подразделений,</w:t>
      </w:r>
      <w:r w:rsidRPr="005477B2">
        <w:rPr>
          <w:sz w:val="24"/>
          <w:szCs w:val="24"/>
        </w:rPr>
        <w:t xml:space="preserve"> работников из числа административно- хозяйственного, учебно-вспомогательного и обслуживающего персонала </w:t>
      </w:r>
      <w:r w:rsidR="00AF2B93" w:rsidRPr="005477B2">
        <w:rPr>
          <w:sz w:val="24"/>
          <w:szCs w:val="24"/>
        </w:rPr>
        <w:t xml:space="preserve">образовательной </w:t>
      </w:r>
      <w:r w:rsidR="00C51BF4" w:rsidRPr="005477B2">
        <w:rPr>
          <w:sz w:val="24"/>
          <w:szCs w:val="24"/>
        </w:rPr>
        <w:t>организации</w:t>
      </w:r>
      <w:r w:rsidRPr="005477B2">
        <w:rPr>
          <w:sz w:val="24"/>
          <w:szCs w:val="24"/>
        </w:rPr>
        <w:t xml:space="preserve"> устанавливается нормальная продолжительность рабочего времени, которая не может превышать 40 часов в неделю.</w:t>
      </w:r>
    </w:p>
    <w:p w14:paraId="35EB5C51" w14:textId="28895C0E" w:rsidR="00384F37" w:rsidRPr="005477B2" w:rsidRDefault="00787EAA" w:rsidP="008658C1">
      <w:pPr>
        <w:pStyle w:val="31"/>
        <w:ind w:firstLine="709"/>
        <w:contextualSpacing/>
        <w:rPr>
          <w:rFonts w:eastAsia="Arial CYR"/>
          <w:color w:val="000000"/>
          <w:sz w:val="24"/>
          <w:szCs w:val="24"/>
        </w:rPr>
      </w:pPr>
      <w:r w:rsidRPr="005477B2">
        <w:rPr>
          <w:sz w:val="24"/>
          <w:szCs w:val="24"/>
        </w:rPr>
        <w:t>3.</w:t>
      </w:r>
      <w:r w:rsidR="008A73CD" w:rsidRPr="005477B2">
        <w:rPr>
          <w:sz w:val="24"/>
          <w:szCs w:val="24"/>
        </w:rPr>
        <w:t>1.</w:t>
      </w:r>
      <w:r w:rsidRPr="005477B2">
        <w:rPr>
          <w:sz w:val="24"/>
          <w:szCs w:val="24"/>
        </w:rPr>
        <w:t>5</w:t>
      </w:r>
      <w:r w:rsidR="00DA5F56" w:rsidRPr="005477B2">
        <w:rPr>
          <w:sz w:val="24"/>
          <w:szCs w:val="24"/>
        </w:rPr>
        <w:t>.</w:t>
      </w:r>
      <w:r w:rsidR="007A2BBE" w:rsidRPr="005477B2">
        <w:rPr>
          <w:rFonts w:eastAsia="Arial Unicode MS"/>
          <w:color w:val="000000"/>
          <w:kern w:val="1"/>
          <w:sz w:val="24"/>
          <w:szCs w:val="24"/>
        </w:rPr>
        <w:t> </w:t>
      </w:r>
      <w:r w:rsidR="00471714" w:rsidRPr="005477B2">
        <w:rPr>
          <w:rFonts w:eastAsia="Arial CYR"/>
          <w:color w:val="000000"/>
          <w:sz w:val="24"/>
          <w:szCs w:val="24"/>
        </w:rPr>
        <w:t>Для работников и руководителей организации, расположенной в сельской местности, из числа женщин</w:t>
      </w:r>
      <w:r w:rsidR="00D71B02" w:rsidRPr="005477B2">
        <w:rPr>
          <w:rFonts w:eastAsia="Arial CYR"/>
          <w:color w:val="000000"/>
          <w:sz w:val="24"/>
          <w:szCs w:val="24"/>
        </w:rPr>
        <w:t xml:space="preserve"> </w:t>
      </w:r>
      <w:r w:rsidR="0007380E" w:rsidRPr="005477B2">
        <w:rPr>
          <w:rFonts w:eastAsia="Arial CYR"/>
          <w:color w:val="000000"/>
          <w:sz w:val="24"/>
          <w:szCs w:val="24"/>
        </w:rPr>
        <w:t>в соответствии со статьёй</w:t>
      </w:r>
      <w:r w:rsidR="00EA6227" w:rsidRPr="005477B2">
        <w:rPr>
          <w:rFonts w:eastAsia="Arial CYR"/>
          <w:color w:val="000000"/>
          <w:sz w:val="24"/>
          <w:szCs w:val="24"/>
        </w:rPr>
        <w:t xml:space="preserve"> </w:t>
      </w:r>
      <w:r w:rsidR="00471714" w:rsidRPr="005477B2">
        <w:rPr>
          <w:sz w:val="24"/>
          <w:szCs w:val="24"/>
        </w:rPr>
        <w:t>263.1.</w:t>
      </w:r>
      <w:r w:rsidR="0007380E" w:rsidRPr="005477B2">
        <w:rPr>
          <w:sz w:val="24"/>
          <w:szCs w:val="24"/>
        </w:rPr>
        <w:t xml:space="preserve"> ТК </w:t>
      </w:r>
      <w:r w:rsidR="00471714" w:rsidRPr="005477B2">
        <w:rPr>
          <w:sz w:val="24"/>
          <w:szCs w:val="24"/>
        </w:rPr>
        <w:t>РФ</w:t>
      </w:r>
      <w:r w:rsidR="00D71B02" w:rsidRPr="005477B2">
        <w:rPr>
          <w:sz w:val="24"/>
          <w:szCs w:val="24"/>
        </w:rPr>
        <w:t xml:space="preserve"> </w:t>
      </w:r>
      <w:r w:rsidR="00471714" w:rsidRPr="005477B2">
        <w:rPr>
          <w:rFonts w:eastAsia="Arial CYR"/>
          <w:color w:val="000000"/>
          <w:sz w:val="24"/>
          <w:szCs w:val="24"/>
        </w:rPr>
        <w:t xml:space="preserve">устанавливается </w:t>
      </w:r>
      <w:r w:rsidR="00B123FA" w:rsidRPr="005477B2">
        <w:rPr>
          <w:rFonts w:eastAsia="Arial CYR"/>
          <w:color w:val="000000"/>
          <w:sz w:val="24"/>
          <w:szCs w:val="24"/>
        </w:rPr>
        <w:t>сокращенная продолжительность</w:t>
      </w:r>
      <w:r w:rsidR="00471714" w:rsidRPr="005477B2">
        <w:rPr>
          <w:rFonts w:eastAsia="Arial CYR"/>
          <w:color w:val="000000"/>
          <w:sz w:val="24"/>
          <w:szCs w:val="24"/>
        </w:rPr>
        <w:t xml:space="preserve"> рабочего времени не более 36 часов, если меньшая продолжительность не предусмотрена иными законодательными актами. </w:t>
      </w:r>
      <w:r w:rsidR="00384F37" w:rsidRPr="005477B2">
        <w:rPr>
          <w:rFonts w:eastAsia="Arial CYR"/>
          <w:sz w:val="24"/>
          <w:szCs w:val="24"/>
        </w:rPr>
        <w:t>При этом заработная плата выплачивается в том же размере, что и при полной рабочей неделе</w:t>
      </w:r>
      <w:r w:rsidR="00384F37" w:rsidRPr="005477B2">
        <w:rPr>
          <w:rFonts w:eastAsia="Arial CYR"/>
          <w:color w:val="000000"/>
          <w:sz w:val="24"/>
          <w:szCs w:val="24"/>
        </w:rPr>
        <w:t>.</w:t>
      </w:r>
    </w:p>
    <w:p w14:paraId="214172A2" w14:textId="77777777" w:rsidR="00471714" w:rsidRPr="005477B2" w:rsidRDefault="00471714" w:rsidP="008658C1">
      <w:pPr>
        <w:pStyle w:val="31"/>
        <w:ind w:firstLine="709"/>
        <w:contextualSpacing/>
        <w:rPr>
          <w:rFonts w:eastAsia="Arial CYR"/>
          <w:color w:val="000000"/>
          <w:sz w:val="24"/>
          <w:szCs w:val="24"/>
        </w:rPr>
      </w:pPr>
      <w:r w:rsidRPr="005477B2">
        <w:rPr>
          <w:rFonts w:eastAsia="Arial CYR"/>
          <w:color w:val="000000"/>
          <w:sz w:val="24"/>
          <w:szCs w:val="24"/>
        </w:rPr>
        <w:t>3.1.6.</w:t>
      </w:r>
      <w:r w:rsidR="007A2BBE" w:rsidRPr="005477B2">
        <w:rPr>
          <w:rFonts w:eastAsia="Arial Unicode MS"/>
          <w:color w:val="000000"/>
          <w:kern w:val="1"/>
          <w:sz w:val="24"/>
          <w:szCs w:val="24"/>
        </w:rPr>
        <w:t> </w:t>
      </w:r>
      <w:r w:rsidRPr="005477B2">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66D77735" w14:textId="77777777" w:rsidR="006D0D89" w:rsidRPr="005477B2" w:rsidRDefault="00787EAA" w:rsidP="008658C1">
      <w:pPr>
        <w:pStyle w:val="31"/>
        <w:ind w:firstLine="709"/>
        <w:contextualSpacing/>
        <w:rPr>
          <w:strike/>
          <w:sz w:val="24"/>
          <w:szCs w:val="24"/>
        </w:rPr>
      </w:pPr>
      <w:r w:rsidRPr="005477B2">
        <w:rPr>
          <w:sz w:val="24"/>
          <w:szCs w:val="24"/>
        </w:rPr>
        <w:lastRenderedPageBreak/>
        <w:t>3.</w:t>
      </w:r>
      <w:r w:rsidR="008A73CD" w:rsidRPr="005477B2">
        <w:rPr>
          <w:sz w:val="24"/>
          <w:szCs w:val="24"/>
        </w:rPr>
        <w:t>1.</w:t>
      </w:r>
      <w:r w:rsidRPr="005477B2">
        <w:rPr>
          <w:sz w:val="24"/>
          <w:szCs w:val="24"/>
        </w:rPr>
        <w:t>7.</w:t>
      </w:r>
      <w:r w:rsidR="00471714" w:rsidRPr="005477B2">
        <w:rPr>
          <w:sz w:val="24"/>
          <w:szCs w:val="24"/>
        </w:rPr>
        <w:t> Регулирование продолжительности рабочего времени педагогическ</w:t>
      </w:r>
      <w:r w:rsidR="00CA1933" w:rsidRPr="005477B2">
        <w:rPr>
          <w:sz w:val="24"/>
          <w:szCs w:val="24"/>
        </w:rPr>
        <w:t xml:space="preserve">их работников осуществляется в </w:t>
      </w:r>
      <w:r w:rsidR="00471714" w:rsidRPr="005477B2">
        <w:rPr>
          <w:sz w:val="24"/>
          <w:szCs w:val="24"/>
        </w:rPr>
        <w:t>зависимости от должности и (или) специальности педа</w:t>
      </w:r>
      <w:r w:rsidR="00D20071" w:rsidRPr="005477B2">
        <w:rPr>
          <w:sz w:val="24"/>
          <w:szCs w:val="24"/>
        </w:rPr>
        <w:t>гогических работников и с учёт</w:t>
      </w:r>
      <w:r w:rsidR="00471714" w:rsidRPr="005477B2">
        <w:rPr>
          <w:sz w:val="24"/>
          <w:szCs w:val="24"/>
        </w:rPr>
        <w:t>ом особенностей их труда</w:t>
      </w:r>
      <w:r w:rsidR="0007380E" w:rsidRPr="005477B2">
        <w:rPr>
          <w:sz w:val="24"/>
          <w:szCs w:val="24"/>
        </w:rPr>
        <w:t>, предусмотренных приказами № 1601 и № </w:t>
      </w:r>
      <w:r w:rsidR="00471714" w:rsidRPr="005477B2">
        <w:rPr>
          <w:sz w:val="24"/>
          <w:szCs w:val="24"/>
        </w:rPr>
        <w:t xml:space="preserve">536. </w:t>
      </w:r>
    </w:p>
    <w:p w14:paraId="73051B98" w14:textId="389D46B9" w:rsidR="00AB4174" w:rsidRPr="00D542CD" w:rsidRDefault="00B84A3B" w:rsidP="008658C1">
      <w:pPr>
        <w:pStyle w:val="21"/>
        <w:spacing w:after="0" w:line="240" w:lineRule="auto"/>
        <w:ind w:left="0" w:firstLine="709"/>
        <w:contextualSpacing/>
        <w:jc w:val="both"/>
      </w:pPr>
      <w:r w:rsidRPr="00D542CD">
        <w:rPr>
          <w:iCs/>
        </w:rPr>
        <w:t>3.</w:t>
      </w:r>
      <w:r w:rsidR="008A73CD" w:rsidRPr="00D542CD">
        <w:rPr>
          <w:iCs/>
        </w:rPr>
        <w:t>1.</w:t>
      </w:r>
      <w:r w:rsidR="00260E7B" w:rsidRPr="00D542CD">
        <w:rPr>
          <w:iCs/>
        </w:rPr>
        <w:t>8</w:t>
      </w:r>
      <w:r w:rsidRPr="00D542CD">
        <w:rPr>
          <w:iCs/>
        </w:rPr>
        <w:t>.</w:t>
      </w:r>
      <w:r w:rsidR="007A2BBE" w:rsidRPr="00D542CD">
        <w:rPr>
          <w:rFonts w:eastAsia="Arial Unicode MS"/>
          <w:color w:val="000000"/>
          <w:kern w:val="1"/>
        </w:rPr>
        <w:t> </w:t>
      </w:r>
      <w:r w:rsidRPr="00D542CD">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D542CD">
        <w:rPr>
          <w:bCs/>
        </w:rPr>
        <w:t>последнего учебного занятия</w:t>
      </w:r>
      <w:r w:rsidR="00EA6227" w:rsidRPr="00D542CD">
        <w:rPr>
          <w:bCs/>
        </w:rPr>
        <w:t xml:space="preserve"> </w:t>
      </w:r>
      <w:r w:rsidR="00471714" w:rsidRPr="00D542CD">
        <w:t>с уч</w:t>
      </w:r>
      <w:r w:rsidR="00D20071" w:rsidRPr="00D542CD">
        <w:t>ё</w:t>
      </w:r>
      <w:r w:rsidR="00471714" w:rsidRPr="00D542CD">
        <w:t>том особенностей, предусмотренн</w:t>
      </w:r>
      <w:r w:rsidR="0007380E" w:rsidRPr="00D542CD">
        <w:t>ых пунктом</w:t>
      </w:r>
      <w:r w:rsidR="00471714" w:rsidRPr="00D542CD">
        <w:t xml:space="preserve"> 2.3 приложения к приказу №</w:t>
      </w:r>
      <w:r w:rsidR="007A2BBE" w:rsidRPr="00D542CD">
        <w:rPr>
          <w:rFonts w:eastAsia="Arial Unicode MS"/>
          <w:color w:val="000000"/>
          <w:kern w:val="1"/>
        </w:rPr>
        <w:t> </w:t>
      </w:r>
      <w:r w:rsidR="00471714" w:rsidRPr="00D542CD">
        <w:t>536</w:t>
      </w:r>
      <w:r w:rsidR="00AB4174" w:rsidRPr="00D542CD">
        <w:rPr>
          <w:bCs/>
        </w:rPr>
        <w:t>.</w:t>
      </w:r>
    </w:p>
    <w:p w14:paraId="26009347" w14:textId="77777777" w:rsidR="00260E7B" w:rsidRPr="00D542CD" w:rsidRDefault="00B84A3B" w:rsidP="008658C1">
      <w:pPr>
        <w:pStyle w:val="21"/>
        <w:spacing w:after="0" w:line="240" w:lineRule="auto"/>
        <w:ind w:left="0" w:firstLine="709"/>
        <w:contextualSpacing/>
        <w:jc w:val="both"/>
      </w:pPr>
      <w:r w:rsidRPr="00D542CD">
        <w:t>3.</w:t>
      </w:r>
      <w:r w:rsidR="008A73CD" w:rsidRPr="00D542CD">
        <w:t>1.</w:t>
      </w:r>
      <w:r w:rsidR="00260E7B" w:rsidRPr="00D542CD">
        <w:t>9</w:t>
      </w:r>
      <w:r w:rsidRPr="00D542CD">
        <w:t>.</w:t>
      </w:r>
      <w:r w:rsidR="007A2BBE" w:rsidRPr="00D542CD">
        <w:rPr>
          <w:rFonts w:eastAsia="Arial Unicode MS"/>
          <w:color w:val="000000"/>
          <w:kern w:val="1"/>
        </w:rPr>
        <w:t> </w:t>
      </w:r>
      <w:r w:rsidRPr="00D542CD">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sidRPr="00D542CD">
        <w:t>организации</w:t>
      </w:r>
      <w:r w:rsidRPr="00D542CD">
        <w:t xml:space="preserve">, находящиеся в </w:t>
      </w:r>
      <w:r w:rsidR="008D444D" w:rsidRPr="00D542CD">
        <w:t>той же</w:t>
      </w:r>
      <w:r w:rsidR="00D71B02" w:rsidRPr="00D542CD">
        <w:t xml:space="preserve"> </w:t>
      </w:r>
      <w:r w:rsidRPr="00D542CD">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sidRPr="00D542CD">
        <w:t xml:space="preserve"> учё</w:t>
      </w:r>
      <w:r w:rsidRPr="00D542CD">
        <w:t xml:space="preserve">том выполняемой работы. </w:t>
      </w:r>
    </w:p>
    <w:p w14:paraId="7F1EC469" w14:textId="6097B9DF" w:rsidR="00096FBE" w:rsidRPr="00D542CD" w:rsidRDefault="00C70471" w:rsidP="008658C1">
      <w:pPr>
        <w:pStyle w:val="21"/>
        <w:spacing w:after="0" w:line="240" w:lineRule="auto"/>
        <w:ind w:left="0" w:firstLine="709"/>
        <w:contextualSpacing/>
        <w:jc w:val="both"/>
        <w:rPr>
          <w:i/>
        </w:rPr>
      </w:pPr>
      <w:r w:rsidRPr="00D542CD">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w:t>
      </w:r>
      <w:r w:rsidR="00776FB9" w:rsidRPr="00D542CD">
        <w:t>,</w:t>
      </w:r>
      <w:r w:rsidRPr="00D542CD">
        <w:t xml:space="preserve"> допускается</w:t>
      </w:r>
      <w:r w:rsidR="00D71B02" w:rsidRPr="00D542CD">
        <w:t xml:space="preserve"> </w:t>
      </w:r>
      <w:r w:rsidRPr="00D542CD">
        <w:t>только в период отпуска</w:t>
      </w:r>
      <w:r w:rsidRPr="00D542CD">
        <w:rPr>
          <w:rStyle w:val="aff3"/>
        </w:rPr>
        <w:footnoteReference w:id="22"/>
      </w:r>
      <w:r w:rsidRPr="00D542CD">
        <w:t>.</w:t>
      </w:r>
    </w:p>
    <w:p w14:paraId="5A61E422" w14:textId="77777777" w:rsidR="00E36488" w:rsidRPr="005477B2" w:rsidRDefault="00096FBE" w:rsidP="008658C1">
      <w:pPr>
        <w:pStyle w:val="21"/>
        <w:spacing w:after="0" w:line="240" w:lineRule="auto"/>
        <w:ind w:left="0" w:firstLine="709"/>
        <w:contextualSpacing/>
        <w:jc w:val="both"/>
        <w:rPr>
          <w:b/>
          <w:color w:val="000000"/>
        </w:rPr>
      </w:pPr>
      <w:r w:rsidRPr="00D542CD">
        <w:rPr>
          <w:color w:val="000000"/>
        </w:rPr>
        <w:t xml:space="preserve">За педагогическими работниками, привлекаемыми в каникулярный период, не совпадающий с их </w:t>
      </w:r>
      <w:r w:rsidRPr="00D542CD">
        <w:t>ежегодным оплачиваемым отпуском</w:t>
      </w:r>
      <w:r w:rsidRPr="00D542CD">
        <w:rPr>
          <w:color w:val="000000"/>
        </w:rPr>
        <w:t xml:space="preserve">, к работе в оздоровительные лагеря </w:t>
      </w:r>
      <w:r w:rsidRPr="00D542CD">
        <w:t>и другие оздоровительные образовательные организации</w:t>
      </w:r>
      <w:r w:rsidRPr="00D542CD">
        <w:rPr>
          <w:color w:val="000000"/>
        </w:rPr>
        <w:t xml:space="preserve"> с дневным пребыванием детей, в пределах установленного им до начала каникул </w:t>
      </w:r>
      <w:r w:rsidR="00D20071" w:rsidRPr="00D542CD">
        <w:rPr>
          <w:color w:val="000000"/>
        </w:rPr>
        <w:t>объё</w:t>
      </w:r>
      <w:r w:rsidRPr="00D542CD">
        <w:rPr>
          <w:color w:val="000000"/>
        </w:rPr>
        <w:t>ма учебной нагрузки сохраняется заработная плата, предусмотренная</w:t>
      </w:r>
      <w:r w:rsidR="002F0CCE" w:rsidRPr="00D542CD">
        <w:rPr>
          <w:color w:val="000000"/>
        </w:rPr>
        <w:t xml:space="preserve"> при тарификации.</w:t>
      </w:r>
    </w:p>
    <w:p w14:paraId="7879CD15" w14:textId="77777777" w:rsidR="00477321" w:rsidRPr="005477B2" w:rsidRDefault="006D0D89" w:rsidP="008658C1">
      <w:pPr>
        <w:pStyle w:val="31"/>
        <w:ind w:firstLine="709"/>
        <w:contextualSpacing/>
        <w:rPr>
          <w:sz w:val="24"/>
          <w:szCs w:val="24"/>
        </w:rPr>
      </w:pPr>
      <w:r w:rsidRPr="005477B2">
        <w:rPr>
          <w:sz w:val="24"/>
          <w:szCs w:val="24"/>
        </w:rPr>
        <w:t>3.</w:t>
      </w:r>
      <w:r w:rsidR="008A73CD" w:rsidRPr="005477B2">
        <w:rPr>
          <w:sz w:val="24"/>
          <w:szCs w:val="24"/>
        </w:rPr>
        <w:t>1.</w:t>
      </w:r>
      <w:r w:rsidR="00477321" w:rsidRPr="005477B2">
        <w:rPr>
          <w:sz w:val="24"/>
          <w:szCs w:val="24"/>
        </w:rPr>
        <w:t>10</w:t>
      </w:r>
      <w:r w:rsidRPr="005477B2">
        <w:rPr>
          <w:sz w:val="24"/>
          <w:szCs w:val="24"/>
        </w:rPr>
        <w:t>.</w:t>
      </w:r>
      <w:r w:rsidR="007A2BBE" w:rsidRPr="005477B2">
        <w:rPr>
          <w:rFonts w:eastAsia="Arial Unicode MS"/>
          <w:color w:val="000000"/>
          <w:kern w:val="1"/>
          <w:sz w:val="24"/>
          <w:szCs w:val="24"/>
        </w:rPr>
        <w:t> </w:t>
      </w:r>
      <w:r w:rsidR="00C70471" w:rsidRPr="005477B2">
        <w:rPr>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00477321" w:rsidRPr="005477B2">
        <w:rPr>
          <w:rStyle w:val="aff3"/>
          <w:sz w:val="24"/>
          <w:szCs w:val="24"/>
        </w:rPr>
        <w:footnoteReference w:id="23"/>
      </w:r>
      <w:r w:rsidR="00477321" w:rsidRPr="005477B2">
        <w:rPr>
          <w:sz w:val="24"/>
          <w:szCs w:val="24"/>
        </w:rPr>
        <w:t>.</w:t>
      </w:r>
    </w:p>
    <w:p w14:paraId="73BD8B92" w14:textId="3ACBB009" w:rsidR="007C33FC" w:rsidRPr="005477B2" w:rsidRDefault="008D444D" w:rsidP="008658C1">
      <w:pPr>
        <w:pStyle w:val="31"/>
        <w:ind w:firstLine="709"/>
        <w:contextualSpacing/>
        <w:rPr>
          <w:sz w:val="24"/>
          <w:szCs w:val="24"/>
        </w:rPr>
      </w:pPr>
      <w:r w:rsidRPr="005477B2">
        <w:rPr>
          <w:sz w:val="24"/>
          <w:szCs w:val="24"/>
        </w:rPr>
        <w:t xml:space="preserve">Режим рабочего времени </w:t>
      </w:r>
      <w:r w:rsidR="00EA6227" w:rsidRPr="005477B2">
        <w:rPr>
          <w:sz w:val="24"/>
          <w:szCs w:val="24"/>
        </w:rPr>
        <w:t xml:space="preserve">педагогических </w:t>
      </w:r>
      <w:r w:rsidR="00963D76" w:rsidRPr="005477B2">
        <w:rPr>
          <w:sz w:val="24"/>
          <w:szCs w:val="24"/>
        </w:rPr>
        <w:t xml:space="preserve">работников </w:t>
      </w:r>
      <w:r w:rsidRPr="005477B2">
        <w:rPr>
          <w:sz w:val="24"/>
          <w:szCs w:val="24"/>
        </w:rPr>
        <w:t xml:space="preserve">в течение недели </w:t>
      </w:r>
      <w:r w:rsidR="00890401">
        <w:rPr>
          <w:iCs/>
          <w:sz w:val="24"/>
          <w:szCs w:val="24"/>
        </w:rPr>
        <w:t xml:space="preserve">пятидневная </w:t>
      </w:r>
      <w:r w:rsidR="007A33B4" w:rsidRPr="005477B2">
        <w:rPr>
          <w:iCs/>
          <w:sz w:val="24"/>
          <w:szCs w:val="24"/>
        </w:rPr>
        <w:t xml:space="preserve">с </w:t>
      </w:r>
      <w:r w:rsidR="00890401">
        <w:rPr>
          <w:iCs/>
          <w:sz w:val="24"/>
          <w:szCs w:val="24"/>
        </w:rPr>
        <w:t>двумя</w:t>
      </w:r>
      <w:r w:rsidR="007A33B4" w:rsidRPr="005477B2">
        <w:rPr>
          <w:sz w:val="24"/>
          <w:szCs w:val="24"/>
        </w:rPr>
        <w:t xml:space="preserve"> выходным</w:t>
      </w:r>
      <w:r w:rsidR="00890401">
        <w:rPr>
          <w:sz w:val="24"/>
          <w:szCs w:val="24"/>
        </w:rPr>
        <w:t>и</w:t>
      </w:r>
      <w:r w:rsidR="007A33B4" w:rsidRPr="005477B2">
        <w:rPr>
          <w:sz w:val="24"/>
          <w:szCs w:val="24"/>
        </w:rPr>
        <w:t xml:space="preserve"> дн</w:t>
      </w:r>
      <w:r w:rsidR="00890401">
        <w:rPr>
          <w:sz w:val="24"/>
          <w:szCs w:val="24"/>
        </w:rPr>
        <w:t>ями</w:t>
      </w:r>
      <w:r w:rsidR="007A33B4" w:rsidRPr="005477B2">
        <w:rPr>
          <w:sz w:val="24"/>
          <w:szCs w:val="24"/>
        </w:rPr>
        <w:t xml:space="preserve"> в неделю</w:t>
      </w:r>
      <w:r w:rsidRPr="005477B2">
        <w:rPr>
          <w:sz w:val="24"/>
          <w:szCs w:val="24"/>
        </w:rPr>
        <w:t>, а также распределе</w:t>
      </w:r>
      <w:r w:rsidR="00D20071" w:rsidRPr="005477B2">
        <w:rPr>
          <w:sz w:val="24"/>
          <w:szCs w:val="24"/>
        </w:rPr>
        <w:t>ние объё</w:t>
      </w:r>
      <w:r w:rsidRPr="005477B2">
        <w:rPr>
          <w:sz w:val="24"/>
          <w:szCs w:val="24"/>
        </w:rPr>
        <w:t xml:space="preserve">ма учебной нагрузки </w:t>
      </w:r>
      <w:r w:rsidR="00890401">
        <w:rPr>
          <w:sz w:val="24"/>
          <w:szCs w:val="24"/>
        </w:rPr>
        <w:t>учителей</w:t>
      </w:r>
      <w:r w:rsidR="00963D76" w:rsidRPr="005477B2">
        <w:rPr>
          <w:sz w:val="24"/>
          <w:szCs w:val="24"/>
        </w:rPr>
        <w:t xml:space="preserve"> </w:t>
      </w:r>
      <w:r w:rsidRPr="005477B2">
        <w:rPr>
          <w:sz w:val="24"/>
          <w:szCs w:val="24"/>
        </w:rPr>
        <w:t>в течение дня (недели)</w:t>
      </w:r>
      <w:r w:rsidR="00963D76" w:rsidRPr="005477B2">
        <w:rPr>
          <w:sz w:val="24"/>
          <w:szCs w:val="24"/>
        </w:rPr>
        <w:t>,</w:t>
      </w:r>
      <w:r w:rsidR="00EA6227" w:rsidRPr="005477B2">
        <w:rPr>
          <w:sz w:val="24"/>
          <w:szCs w:val="24"/>
        </w:rPr>
        <w:t xml:space="preserve"> </w:t>
      </w:r>
      <w:r w:rsidR="00D735BD" w:rsidRPr="005477B2">
        <w:rPr>
          <w:sz w:val="24"/>
          <w:szCs w:val="24"/>
        </w:rPr>
        <w:t>устанавливается</w:t>
      </w:r>
      <w:r w:rsidR="00D71B02" w:rsidRPr="005477B2">
        <w:rPr>
          <w:sz w:val="24"/>
          <w:szCs w:val="24"/>
        </w:rPr>
        <w:t xml:space="preserve"> </w:t>
      </w:r>
      <w:r w:rsidR="007A33B4" w:rsidRPr="005477B2">
        <w:rPr>
          <w:sz w:val="24"/>
          <w:szCs w:val="24"/>
        </w:rPr>
        <w:t>правилами внутреннего трудового распорядк</w:t>
      </w:r>
      <w:r w:rsidR="00963D76" w:rsidRPr="005477B2">
        <w:rPr>
          <w:sz w:val="24"/>
          <w:szCs w:val="24"/>
        </w:rPr>
        <w:t>а, расписанием учебных занятий</w:t>
      </w:r>
      <w:r w:rsidR="00D735BD" w:rsidRPr="005477B2">
        <w:rPr>
          <w:sz w:val="24"/>
          <w:szCs w:val="24"/>
        </w:rPr>
        <w:t>.</w:t>
      </w:r>
    </w:p>
    <w:p w14:paraId="3580A20F" w14:textId="7D0BAB20" w:rsidR="00EA6227" w:rsidRDefault="00EA6227" w:rsidP="00EA6227">
      <w:pPr>
        <w:pStyle w:val="31"/>
        <w:ind w:firstLine="709"/>
        <w:contextualSpacing/>
        <w:rPr>
          <w:sz w:val="24"/>
          <w:szCs w:val="24"/>
        </w:rPr>
      </w:pPr>
      <w:r w:rsidRPr="005477B2">
        <w:rPr>
          <w:sz w:val="24"/>
          <w:szCs w:val="24"/>
        </w:rPr>
        <w:t xml:space="preserve">Режим рабочего времени остальных работников в течение недели </w:t>
      </w:r>
      <w:r w:rsidRPr="005477B2">
        <w:rPr>
          <w:iCs/>
          <w:sz w:val="24"/>
          <w:szCs w:val="24"/>
        </w:rPr>
        <w:t>пятидневная с двумя выходными днями</w:t>
      </w:r>
      <w:r w:rsidRPr="005477B2">
        <w:rPr>
          <w:sz w:val="24"/>
          <w:szCs w:val="24"/>
        </w:rPr>
        <w:t xml:space="preserve"> в неделю, устанавливается правилами внутреннего трудового распорядка, графиками рабочего времени.</w:t>
      </w:r>
    </w:p>
    <w:p w14:paraId="43B0F4DE" w14:textId="76C23048" w:rsidR="00606289" w:rsidRPr="00606289" w:rsidRDefault="00606289" w:rsidP="00EA6227">
      <w:pPr>
        <w:pStyle w:val="31"/>
        <w:ind w:firstLine="709"/>
        <w:contextualSpacing/>
        <w:rPr>
          <w:sz w:val="24"/>
          <w:szCs w:val="24"/>
        </w:rPr>
      </w:pPr>
      <w:r w:rsidRPr="00D542CD">
        <w:rPr>
          <w:sz w:val="24"/>
          <w:szCs w:val="24"/>
        </w:rPr>
        <w:t>Общим</w:t>
      </w:r>
      <w:r w:rsidR="00B8609B" w:rsidRPr="00D542CD">
        <w:rPr>
          <w:sz w:val="24"/>
          <w:szCs w:val="24"/>
        </w:rPr>
        <w:t>и</w:t>
      </w:r>
      <w:r w:rsidRPr="00D542CD">
        <w:rPr>
          <w:sz w:val="24"/>
          <w:szCs w:val="24"/>
        </w:rPr>
        <w:t xml:space="preserve"> выходным</w:t>
      </w:r>
      <w:r w:rsidR="00B8609B" w:rsidRPr="00D542CD">
        <w:rPr>
          <w:sz w:val="24"/>
          <w:szCs w:val="24"/>
        </w:rPr>
        <w:t>и</w:t>
      </w:r>
      <w:r w:rsidRPr="00D542CD">
        <w:rPr>
          <w:sz w:val="24"/>
          <w:szCs w:val="24"/>
        </w:rPr>
        <w:t xml:space="preserve"> дн</w:t>
      </w:r>
      <w:r w:rsidR="00B8609B" w:rsidRPr="00D542CD">
        <w:rPr>
          <w:sz w:val="24"/>
          <w:szCs w:val="24"/>
        </w:rPr>
        <w:t xml:space="preserve">ями </w:t>
      </w:r>
      <w:r w:rsidRPr="00D542CD">
        <w:rPr>
          <w:sz w:val="24"/>
          <w:szCs w:val="24"/>
        </w:rPr>
        <w:t xml:space="preserve"> явля</w:t>
      </w:r>
      <w:r w:rsidR="00B8609B" w:rsidRPr="00D542CD">
        <w:rPr>
          <w:sz w:val="24"/>
          <w:szCs w:val="24"/>
        </w:rPr>
        <w:t>ю</w:t>
      </w:r>
      <w:r w:rsidRPr="00D542CD">
        <w:rPr>
          <w:sz w:val="24"/>
          <w:szCs w:val="24"/>
        </w:rPr>
        <w:t xml:space="preserve">тся </w:t>
      </w:r>
      <w:r w:rsidR="00B8609B" w:rsidRPr="00D542CD">
        <w:rPr>
          <w:sz w:val="24"/>
          <w:szCs w:val="24"/>
        </w:rPr>
        <w:t xml:space="preserve"> суббота, </w:t>
      </w:r>
      <w:r w:rsidRPr="00D542CD">
        <w:rPr>
          <w:sz w:val="24"/>
          <w:szCs w:val="24"/>
        </w:rPr>
        <w:t>воскресенье.</w:t>
      </w:r>
    </w:p>
    <w:p w14:paraId="2939F508" w14:textId="635A8CA8" w:rsidR="00922E20" w:rsidRPr="005477B2" w:rsidRDefault="007C33FC" w:rsidP="008658C1">
      <w:pPr>
        <w:tabs>
          <w:tab w:val="left" w:pos="7230"/>
        </w:tabs>
        <w:ind w:firstLine="709"/>
        <w:contextualSpacing/>
        <w:jc w:val="both"/>
      </w:pPr>
      <w:r w:rsidRPr="005477B2">
        <w:t>3.</w:t>
      </w:r>
      <w:r w:rsidR="008A73CD" w:rsidRPr="005477B2">
        <w:t>1.</w:t>
      </w:r>
      <w:r w:rsidR="0085192B" w:rsidRPr="005477B2">
        <w:t>1</w:t>
      </w:r>
      <w:r w:rsidR="00477321" w:rsidRPr="005477B2">
        <w:t>1</w:t>
      </w:r>
      <w:r w:rsidR="00963D76" w:rsidRPr="005477B2">
        <w:t>.</w:t>
      </w:r>
      <w:r w:rsidR="007A2BBE" w:rsidRPr="005477B2">
        <w:rPr>
          <w:rFonts w:eastAsia="Arial Unicode MS"/>
          <w:color w:val="000000"/>
          <w:kern w:val="1"/>
        </w:rPr>
        <w:t> </w:t>
      </w:r>
      <w:r w:rsidRPr="005477B2">
        <w:t xml:space="preserve">Составление </w:t>
      </w:r>
      <w:r w:rsidR="00963D76" w:rsidRPr="005477B2">
        <w:t>р</w:t>
      </w:r>
      <w:r w:rsidRPr="005477B2">
        <w:t xml:space="preserve">асписания </w:t>
      </w:r>
      <w:r w:rsidR="002202D8" w:rsidRPr="005477B2">
        <w:t>учебных занятий</w:t>
      </w:r>
      <w:r w:rsidRPr="005477B2">
        <w:t xml:space="preserve"> осуществляется </w:t>
      </w:r>
      <w:r w:rsidR="009222EB" w:rsidRPr="005477B2">
        <w:t>с учё</w:t>
      </w:r>
      <w:r w:rsidRPr="005477B2">
        <w:t xml:space="preserve">том рационального использования рабочего времени </w:t>
      </w:r>
      <w:r w:rsidR="00606289">
        <w:t>учителя</w:t>
      </w:r>
      <w:r w:rsidRPr="005477B2">
        <w:t>, не допускающего перерывов между занятиями</w:t>
      </w:r>
      <w:r w:rsidR="00600C45" w:rsidRPr="005477B2">
        <w:t xml:space="preserve"> более двух часов подряд</w:t>
      </w:r>
      <w:r w:rsidR="00963D76" w:rsidRPr="005477B2">
        <w:t>,</w:t>
      </w:r>
      <w:r w:rsidR="00D71B02" w:rsidRPr="005477B2">
        <w:t xml:space="preserve"> </w:t>
      </w:r>
      <w:r w:rsidR="00963D76" w:rsidRPr="005477B2">
        <w:t>не связанн</w:t>
      </w:r>
      <w:r w:rsidR="00252262" w:rsidRPr="005477B2">
        <w:t>ых с их отдыхом и приёмом пищи</w:t>
      </w:r>
      <w:r w:rsidR="00963D76" w:rsidRPr="005477B2">
        <w:t xml:space="preserve">, за исключением </w:t>
      </w:r>
      <w:r w:rsidR="00E37A4F" w:rsidRPr="005477B2">
        <w:t>перерывов более двух часов подряд</w:t>
      </w:r>
      <w:r w:rsidR="00922E20" w:rsidRPr="005477B2">
        <w:t>, предоставляемых</w:t>
      </w:r>
      <w:r w:rsidR="00E37A4F" w:rsidRPr="005477B2">
        <w:t xml:space="preserve"> по</w:t>
      </w:r>
      <w:r w:rsidR="00963D76" w:rsidRPr="005477B2">
        <w:t xml:space="preserve"> письменн</w:t>
      </w:r>
      <w:r w:rsidR="00E37A4F" w:rsidRPr="005477B2">
        <w:t>ому</w:t>
      </w:r>
      <w:r w:rsidR="00963D76" w:rsidRPr="005477B2">
        <w:t xml:space="preserve"> заявлени</w:t>
      </w:r>
      <w:r w:rsidR="00E37A4F" w:rsidRPr="005477B2">
        <w:t>ю</w:t>
      </w:r>
      <w:r w:rsidR="00963D76" w:rsidRPr="005477B2">
        <w:t xml:space="preserve"> самих работников.</w:t>
      </w:r>
    </w:p>
    <w:p w14:paraId="2F79ED4D" w14:textId="6182F7C2" w:rsidR="00C70471" w:rsidRPr="005477B2" w:rsidRDefault="00C70471" w:rsidP="008658C1">
      <w:pPr>
        <w:tabs>
          <w:tab w:val="left" w:pos="7230"/>
        </w:tabs>
        <w:ind w:firstLine="709"/>
        <w:contextualSpacing/>
        <w:jc w:val="both"/>
      </w:pPr>
      <w:r w:rsidRPr="005477B2">
        <w:t xml:space="preserve">При составлении расписаний занятий </w:t>
      </w:r>
      <w:r w:rsidR="00236D68" w:rsidRPr="005477B2">
        <w:t xml:space="preserve">образовательная </w:t>
      </w:r>
      <w:r w:rsidRPr="005477B2">
        <w:t xml:space="preserve">организация обязана исключить нерациональные затраты времени </w:t>
      </w:r>
      <w:r w:rsidR="00606289">
        <w:t>учителей</w:t>
      </w:r>
      <w:r w:rsidRPr="005477B2">
        <w:t xml:space="preserve">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для обучающихся.</w:t>
      </w:r>
    </w:p>
    <w:p w14:paraId="7391820E" w14:textId="7AC34032" w:rsidR="00651C21" w:rsidRPr="005477B2" w:rsidRDefault="00651C21" w:rsidP="008658C1">
      <w:pPr>
        <w:pStyle w:val="31"/>
        <w:ind w:firstLine="709"/>
        <w:contextualSpacing/>
        <w:rPr>
          <w:sz w:val="24"/>
          <w:szCs w:val="24"/>
        </w:rPr>
      </w:pPr>
      <w:r w:rsidRPr="005477B2">
        <w:rPr>
          <w:sz w:val="24"/>
          <w:szCs w:val="24"/>
        </w:rPr>
        <w:lastRenderedPageBreak/>
        <w:t>3.</w:t>
      </w:r>
      <w:r w:rsidR="008A73CD" w:rsidRPr="005477B2">
        <w:rPr>
          <w:sz w:val="24"/>
          <w:szCs w:val="24"/>
        </w:rPr>
        <w:t>1.</w:t>
      </w:r>
      <w:r w:rsidRPr="005477B2">
        <w:rPr>
          <w:sz w:val="24"/>
          <w:szCs w:val="24"/>
        </w:rPr>
        <w:t>12</w:t>
      </w:r>
      <w:r w:rsidRPr="00D542CD">
        <w:rPr>
          <w:sz w:val="24"/>
          <w:szCs w:val="24"/>
        </w:rPr>
        <w:t>.</w:t>
      </w:r>
      <w:r w:rsidR="007A2BBE" w:rsidRPr="00D542CD">
        <w:rPr>
          <w:rFonts w:eastAsia="Arial Unicode MS"/>
          <w:color w:val="000000"/>
          <w:kern w:val="1"/>
          <w:sz w:val="24"/>
          <w:szCs w:val="24"/>
        </w:rPr>
        <w:t> </w:t>
      </w:r>
      <w:r w:rsidR="00AE5826" w:rsidRPr="00D542CD">
        <w:rPr>
          <w:sz w:val="24"/>
          <w:szCs w:val="24"/>
        </w:rPr>
        <w:t xml:space="preserve">При составлении расписаний учебных занятий при наличии возможности </w:t>
      </w:r>
      <w:r w:rsidR="00606289" w:rsidRPr="00D542CD">
        <w:rPr>
          <w:sz w:val="24"/>
          <w:szCs w:val="24"/>
        </w:rPr>
        <w:t xml:space="preserve">учителям </w:t>
      </w:r>
      <w:r w:rsidR="007166AD" w:rsidRPr="00D542CD">
        <w:rPr>
          <w:sz w:val="24"/>
          <w:szCs w:val="24"/>
        </w:rPr>
        <w:t xml:space="preserve"> и иным педагогическим работникам,</w:t>
      </w:r>
      <w:r w:rsidR="00D71B02" w:rsidRPr="00D542CD">
        <w:rPr>
          <w:sz w:val="24"/>
          <w:szCs w:val="24"/>
        </w:rPr>
        <w:t xml:space="preserve"> </w:t>
      </w:r>
      <w:r w:rsidR="007166AD" w:rsidRPr="00D542CD">
        <w:rPr>
          <w:sz w:val="24"/>
          <w:szCs w:val="24"/>
        </w:rPr>
        <w:t xml:space="preserve">поименованным в разделе </w:t>
      </w:r>
      <w:r w:rsidR="007166AD" w:rsidRPr="00D542CD">
        <w:rPr>
          <w:sz w:val="24"/>
          <w:szCs w:val="24"/>
          <w:lang w:val="en-US"/>
        </w:rPr>
        <w:t>II</w:t>
      </w:r>
      <w:r w:rsidR="007166AD" w:rsidRPr="00D542CD">
        <w:rPr>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D542CD">
        <w:rPr>
          <w:sz w:val="24"/>
          <w:szCs w:val="24"/>
        </w:rPr>
        <w:t>536,</w:t>
      </w:r>
      <w:r w:rsidR="00236D68" w:rsidRPr="00D542CD">
        <w:rPr>
          <w:sz w:val="24"/>
          <w:szCs w:val="24"/>
        </w:rPr>
        <w:t xml:space="preserve"> </w:t>
      </w:r>
      <w:r w:rsidR="007C33FC" w:rsidRPr="00D542CD">
        <w:rPr>
          <w:sz w:val="24"/>
          <w:szCs w:val="24"/>
        </w:rPr>
        <w:t xml:space="preserve">предусматривается один свободный день в неделю </w:t>
      </w:r>
      <w:r w:rsidR="00E71608" w:rsidRPr="00D542CD">
        <w:rPr>
          <w:sz w:val="24"/>
          <w:szCs w:val="24"/>
        </w:rPr>
        <w:t xml:space="preserve">для </w:t>
      </w:r>
      <w:r w:rsidRPr="00D542CD">
        <w:rPr>
          <w:sz w:val="24"/>
          <w:szCs w:val="24"/>
        </w:rPr>
        <w:t xml:space="preserve">дополнительного профессионального образования, самообразования, </w:t>
      </w:r>
      <w:r w:rsidR="009F10E3" w:rsidRPr="00D542CD">
        <w:rPr>
          <w:sz w:val="24"/>
          <w:szCs w:val="24"/>
        </w:rPr>
        <w:t>подготовки к занятиям</w:t>
      </w:r>
      <w:r w:rsidR="009F10E3" w:rsidRPr="00D542CD">
        <w:rPr>
          <w:rStyle w:val="aff3"/>
          <w:sz w:val="24"/>
          <w:szCs w:val="24"/>
        </w:rPr>
        <w:footnoteReference w:id="24"/>
      </w:r>
      <w:r w:rsidRPr="00D542CD">
        <w:rPr>
          <w:sz w:val="24"/>
          <w:szCs w:val="24"/>
        </w:rPr>
        <w:t>.</w:t>
      </w:r>
    </w:p>
    <w:p w14:paraId="3037402F" w14:textId="015E9284" w:rsidR="00651C21" w:rsidRPr="005477B2" w:rsidRDefault="00651C21" w:rsidP="008658C1">
      <w:pPr>
        <w:tabs>
          <w:tab w:val="left" w:pos="7230"/>
        </w:tabs>
        <w:ind w:firstLine="709"/>
        <w:contextualSpacing/>
        <w:jc w:val="both"/>
      </w:pPr>
      <w:r w:rsidRPr="005477B2">
        <w:t xml:space="preserve">В дни недели (периоды времени, в течение которых функционирует </w:t>
      </w:r>
      <w:r w:rsidR="00236D68" w:rsidRPr="005477B2">
        <w:t xml:space="preserve">образовательная </w:t>
      </w:r>
      <w:r w:rsidRPr="005477B2">
        <w:t xml:space="preserve">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236D68" w:rsidRPr="005477B2">
        <w:t xml:space="preserve">образовательной </w:t>
      </w:r>
      <w:r w:rsidRPr="005477B2">
        <w:t>организации не требуется.</w:t>
      </w:r>
    </w:p>
    <w:p w14:paraId="52A61088" w14:textId="48322681" w:rsidR="00D41660" w:rsidRPr="005477B2" w:rsidRDefault="00033BB1" w:rsidP="008658C1">
      <w:pPr>
        <w:pStyle w:val="31"/>
        <w:ind w:firstLine="709"/>
        <w:contextualSpacing/>
        <w:rPr>
          <w:sz w:val="24"/>
          <w:szCs w:val="24"/>
        </w:rPr>
      </w:pPr>
      <w:r w:rsidRPr="005477B2">
        <w:rPr>
          <w:sz w:val="24"/>
          <w:szCs w:val="24"/>
        </w:rPr>
        <w:t>3.</w:t>
      </w:r>
      <w:r w:rsidR="008A73CD" w:rsidRPr="005477B2">
        <w:rPr>
          <w:sz w:val="24"/>
          <w:szCs w:val="24"/>
        </w:rPr>
        <w:t>1.</w:t>
      </w:r>
      <w:r w:rsidR="00651C21" w:rsidRPr="005477B2">
        <w:rPr>
          <w:sz w:val="24"/>
          <w:szCs w:val="24"/>
        </w:rPr>
        <w:t>13</w:t>
      </w:r>
      <w:r w:rsidRPr="005477B2">
        <w:rPr>
          <w:sz w:val="24"/>
          <w:szCs w:val="24"/>
        </w:rPr>
        <w:t>.</w:t>
      </w:r>
      <w:r w:rsidR="007A2BBE" w:rsidRPr="005477B2">
        <w:rPr>
          <w:rFonts w:eastAsia="Arial Unicode MS"/>
          <w:color w:val="000000"/>
          <w:kern w:val="1"/>
          <w:sz w:val="24"/>
          <w:szCs w:val="24"/>
        </w:rPr>
        <w:t> </w:t>
      </w:r>
      <w:r w:rsidR="007166AD" w:rsidRPr="005477B2">
        <w:rPr>
          <w:sz w:val="24"/>
          <w:szCs w:val="24"/>
        </w:rPr>
        <w:t>В каникулярный период, не совпадающий с ежегодными оплачиваемыми отпусками, а также в периоды отмены учебных занятий</w:t>
      </w:r>
      <w:r w:rsidR="00D71B02" w:rsidRPr="005477B2">
        <w:rPr>
          <w:sz w:val="24"/>
          <w:szCs w:val="24"/>
        </w:rPr>
        <w:t xml:space="preserve"> </w:t>
      </w:r>
      <w:r w:rsidR="00236D68" w:rsidRPr="005477B2">
        <w:rPr>
          <w:sz w:val="24"/>
          <w:szCs w:val="24"/>
        </w:rPr>
        <w:t>педагогические работники</w:t>
      </w:r>
      <w:r w:rsidR="000D5096" w:rsidRPr="005477B2">
        <w:rPr>
          <w:sz w:val="24"/>
          <w:szCs w:val="24"/>
        </w:rPr>
        <w:t xml:space="preserve"> </w:t>
      </w:r>
      <w:r w:rsidR="007C33FC" w:rsidRPr="005477B2">
        <w:rPr>
          <w:sz w:val="24"/>
          <w:szCs w:val="24"/>
        </w:rPr>
        <w:t>осуществляют педагогическую, методическую, организационную работу, связанную с реализацией образовательной программы,</w:t>
      </w:r>
      <w:r w:rsidR="00D71B02" w:rsidRPr="005477B2">
        <w:rPr>
          <w:sz w:val="24"/>
          <w:szCs w:val="24"/>
        </w:rPr>
        <w:t xml:space="preserve"> </w:t>
      </w:r>
      <w:r w:rsidR="007C33FC" w:rsidRPr="005477B2">
        <w:rPr>
          <w:sz w:val="24"/>
          <w:szCs w:val="24"/>
        </w:rPr>
        <w:t>в пределах нормируемой части их рабочего времени (ус</w:t>
      </w:r>
      <w:r w:rsidR="00D20071" w:rsidRPr="005477B2">
        <w:rPr>
          <w:sz w:val="24"/>
          <w:szCs w:val="24"/>
        </w:rPr>
        <w:t>тановленного объё</w:t>
      </w:r>
      <w:r w:rsidR="007C33FC" w:rsidRPr="005477B2">
        <w:rPr>
          <w:sz w:val="24"/>
          <w:szCs w:val="24"/>
        </w:rPr>
        <w:t>ма учебной нагрузки), определ</w:t>
      </w:r>
      <w:r w:rsidR="007166AD" w:rsidRPr="005477B2">
        <w:rPr>
          <w:sz w:val="24"/>
          <w:szCs w:val="24"/>
        </w:rPr>
        <w:t>ё</w:t>
      </w:r>
      <w:r w:rsidR="007C33FC" w:rsidRPr="005477B2">
        <w:rPr>
          <w:sz w:val="24"/>
          <w:szCs w:val="24"/>
        </w:rPr>
        <w:t xml:space="preserve">нной им до начала каникул, с сохранением заработной платы. </w:t>
      </w:r>
    </w:p>
    <w:p w14:paraId="47D519DB" w14:textId="4D8766A3" w:rsidR="007C33FC" w:rsidRPr="005477B2" w:rsidRDefault="007C33FC" w:rsidP="008658C1">
      <w:pPr>
        <w:pStyle w:val="31"/>
        <w:ind w:firstLine="709"/>
        <w:contextualSpacing/>
        <w:rPr>
          <w:sz w:val="24"/>
          <w:szCs w:val="24"/>
        </w:rPr>
      </w:pPr>
      <w:r w:rsidRPr="005477B2">
        <w:rPr>
          <w:sz w:val="24"/>
          <w:szCs w:val="24"/>
        </w:rPr>
        <w:t xml:space="preserve">График работы в </w:t>
      </w:r>
      <w:r w:rsidR="000D5096" w:rsidRPr="005477B2">
        <w:rPr>
          <w:sz w:val="24"/>
          <w:szCs w:val="24"/>
        </w:rPr>
        <w:t xml:space="preserve">период </w:t>
      </w:r>
      <w:r w:rsidRPr="005477B2">
        <w:rPr>
          <w:sz w:val="24"/>
          <w:szCs w:val="24"/>
        </w:rPr>
        <w:t xml:space="preserve">каникул утверждается приказом </w:t>
      </w:r>
      <w:r w:rsidR="007166AD" w:rsidRPr="005477B2">
        <w:rPr>
          <w:sz w:val="24"/>
          <w:szCs w:val="24"/>
        </w:rPr>
        <w:t>работодател</w:t>
      </w:r>
      <w:r w:rsidR="00236D68" w:rsidRPr="005477B2">
        <w:rPr>
          <w:sz w:val="24"/>
          <w:szCs w:val="24"/>
        </w:rPr>
        <w:t>я</w:t>
      </w:r>
      <w:r w:rsidR="000D5096" w:rsidRPr="005477B2">
        <w:rPr>
          <w:sz w:val="24"/>
          <w:szCs w:val="24"/>
        </w:rPr>
        <w:t xml:space="preserve"> по согласованию с выборным органом первичной профсоюзной организации.</w:t>
      </w:r>
    </w:p>
    <w:p w14:paraId="240B8D05" w14:textId="77777777" w:rsidR="00B06AB2" w:rsidRPr="005477B2" w:rsidRDefault="00B06AB2" w:rsidP="008658C1">
      <w:pPr>
        <w:pStyle w:val="31"/>
        <w:ind w:firstLine="709"/>
        <w:contextualSpacing/>
        <w:rPr>
          <w:sz w:val="24"/>
          <w:szCs w:val="24"/>
        </w:rPr>
      </w:pPr>
      <w:r w:rsidRPr="005477B2">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5477B2">
        <w:rPr>
          <w:rStyle w:val="aff3"/>
          <w:sz w:val="24"/>
          <w:szCs w:val="24"/>
        </w:rPr>
        <w:footnoteReference w:id="25"/>
      </w:r>
      <w:r w:rsidRPr="005477B2">
        <w:rPr>
          <w:sz w:val="24"/>
          <w:szCs w:val="24"/>
        </w:rPr>
        <w:t>.</w:t>
      </w:r>
    </w:p>
    <w:p w14:paraId="6A2DC35E" w14:textId="77777777" w:rsidR="007C33FC" w:rsidRPr="005477B2" w:rsidRDefault="007C33FC" w:rsidP="008658C1">
      <w:pPr>
        <w:pStyle w:val="31"/>
        <w:ind w:firstLine="709"/>
        <w:contextualSpacing/>
        <w:rPr>
          <w:sz w:val="24"/>
          <w:szCs w:val="24"/>
        </w:rPr>
      </w:pPr>
      <w:r w:rsidRPr="005477B2">
        <w:rPr>
          <w:sz w:val="24"/>
          <w:szCs w:val="24"/>
        </w:rPr>
        <w:t>В каникулярн</w:t>
      </w:r>
      <w:r w:rsidR="000D5096" w:rsidRPr="005477B2">
        <w:rPr>
          <w:sz w:val="24"/>
          <w:szCs w:val="24"/>
        </w:rPr>
        <w:t xml:space="preserve">ый период, а также в период отмены учебных занятий </w:t>
      </w:r>
      <w:r w:rsidRPr="005477B2">
        <w:rPr>
          <w:sz w:val="24"/>
          <w:szCs w:val="24"/>
        </w:rPr>
        <w:t xml:space="preserve">учебно-вспомогательный и обслуживающий персонал </w:t>
      </w:r>
      <w:r w:rsidR="002C0D5C" w:rsidRPr="005477B2">
        <w:rPr>
          <w:sz w:val="24"/>
          <w:szCs w:val="24"/>
        </w:rPr>
        <w:t xml:space="preserve">образовательной организации </w:t>
      </w:r>
      <w:r w:rsidR="00EE47DF" w:rsidRPr="005477B2">
        <w:rPr>
          <w:sz w:val="24"/>
          <w:szCs w:val="24"/>
        </w:rPr>
        <w:t>может привлека</w:t>
      </w:r>
      <w:r w:rsidRPr="005477B2">
        <w:rPr>
          <w:sz w:val="24"/>
          <w:szCs w:val="24"/>
        </w:rPr>
        <w:t>т</w:t>
      </w:r>
      <w:r w:rsidR="00EE47DF" w:rsidRPr="005477B2">
        <w:rPr>
          <w:sz w:val="24"/>
          <w:szCs w:val="24"/>
        </w:rPr>
        <w:t>ь</w:t>
      </w:r>
      <w:r w:rsidRPr="005477B2">
        <w:rPr>
          <w:sz w:val="24"/>
          <w:szCs w:val="24"/>
        </w:rPr>
        <w:t>ся к выполнению хозяйственных работ, не требующих специальных знаний</w:t>
      </w:r>
      <w:r w:rsidR="002C0D5C" w:rsidRPr="005477B2">
        <w:rPr>
          <w:sz w:val="24"/>
          <w:szCs w:val="24"/>
        </w:rPr>
        <w:t>,</w:t>
      </w:r>
      <w:r w:rsidRPr="005477B2">
        <w:rPr>
          <w:sz w:val="24"/>
          <w:szCs w:val="24"/>
        </w:rPr>
        <w:t xml:space="preserve"> в пределах установленно</w:t>
      </w:r>
      <w:r w:rsidR="000D5096" w:rsidRPr="005477B2">
        <w:rPr>
          <w:sz w:val="24"/>
          <w:szCs w:val="24"/>
        </w:rPr>
        <w:t>й</w:t>
      </w:r>
      <w:r w:rsidRPr="005477B2">
        <w:rPr>
          <w:sz w:val="24"/>
          <w:szCs w:val="24"/>
        </w:rPr>
        <w:t xml:space="preserve"> им</w:t>
      </w:r>
      <w:r w:rsidR="000D5096" w:rsidRPr="005477B2">
        <w:rPr>
          <w:sz w:val="24"/>
          <w:szCs w:val="24"/>
        </w:rPr>
        <w:t xml:space="preserve"> продолжительности</w:t>
      </w:r>
      <w:r w:rsidRPr="005477B2">
        <w:rPr>
          <w:sz w:val="24"/>
          <w:szCs w:val="24"/>
        </w:rPr>
        <w:t xml:space="preserve"> рабочего времени</w:t>
      </w:r>
      <w:r w:rsidR="000D5096" w:rsidRPr="005477B2">
        <w:rPr>
          <w:sz w:val="24"/>
          <w:szCs w:val="24"/>
        </w:rPr>
        <w:t>.</w:t>
      </w:r>
    </w:p>
    <w:p w14:paraId="78ACE315" w14:textId="77777777" w:rsidR="00E37A4F" w:rsidRPr="005477B2" w:rsidRDefault="00E37A4F" w:rsidP="008658C1">
      <w:pPr>
        <w:tabs>
          <w:tab w:val="left" w:pos="7230"/>
        </w:tabs>
        <w:ind w:firstLine="709"/>
        <w:contextualSpacing/>
        <w:jc w:val="both"/>
      </w:pPr>
      <w:r w:rsidRPr="005477B2">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1B909916" w14:textId="77777777" w:rsidR="00A65AB2" w:rsidRPr="005477B2" w:rsidRDefault="0010455B" w:rsidP="008658C1">
      <w:pPr>
        <w:pStyle w:val="31"/>
        <w:ind w:firstLine="709"/>
        <w:contextualSpacing/>
        <w:rPr>
          <w:sz w:val="24"/>
          <w:szCs w:val="24"/>
        </w:rPr>
      </w:pPr>
      <w:r w:rsidRPr="005477B2">
        <w:rPr>
          <w:sz w:val="24"/>
          <w:szCs w:val="24"/>
        </w:rPr>
        <w:t>3.</w:t>
      </w:r>
      <w:r w:rsidR="008A73CD" w:rsidRPr="005477B2">
        <w:rPr>
          <w:sz w:val="24"/>
          <w:szCs w:val="24"/>
        </w:rPr>
        <w:t>1.</w:t>
      </w:r>
      <w:r w:rsidR="00651C21" w:rsidRPr="005477B2">
        <w:rPr>
          <w:sz w:val="24"/>
          <w:szCs w:val="24"/>
        </w:rPr>
        <w:t>14</w:t>
      </w:r>
      <w:r w:rsidRPr="005477B2">
        <w:rPr>
          <w:sz w:val="24"/>
          <w:szCs w:val="24"/>
        </w:rPr>
        <w:t>.</w:t>
      </w:r>
      <w:r w:rsidR="007A2BBE" w:rsidRPr="005477B2">
        <w:rPr>
          <w:rFonts w:eastAsia="Arial Unicode MS"/>
          <w:color w:val="000000"/>
          <w:kern w:val="1"/>
          <w:sz w:val="24"/>
          <w:szCs w:val="24"/>
        </w:rPr>
        <w:t> </w:t>
      </w:r>
      <w:r w:rsidR="0054218D" w:rsidRPr="005477B2">
        <w:rPr>
          <w:sz w:val="24"/>
          <w:szCs w:val="24"/>
        </w:rPr>
        <w:t>Привлечение</w:t>
      </w:r>
      <w:r w:rsidR="00A65AB2" w:rsidRPr="005477B2">
        <w:rPr>
          <w:sz w:val="24"/>
          <w:szCs w:val="24"/>
        </w:rPr>
        <w:t xml:space="preserve"> работодателем работников</w:t>
      </w:r>
      <w:r w:rsidR="0054218D" w:rsidRPr="005477B2">
        <w:rPr>
          <w:sz w:val="24"/>
          <w:szCs w:val="24"/>
        </w:rPr>
        <w:t xml:space="preserve"> к </w:t>
      </w:r>
      <w:r w:rsidR="00C70471" w:rsidRPr="005477B2">
        <w:rPr>
          <w:sz w:val="24"/>
          <w:szCs w:val="24"/>
        </w:rPr>
        <w:t xml:space="preserve">сверхурочной </w:t>
      </w:r>
      <w:r w:rsidR="0054218D" w:rsidRPr="005477B2">
        <w:rPr>
          <w:sz w:val="24"/>
          <w:szCs w:val="24"/>
        </w:rPr>
        <w:t>р</w:t>
      </w:r>
      <w:r w:rsidRPr="005477B2">
        <w:rPr>
          <w:sz w:val="24"/>
          <w:szCs w:val="24"/>
        </w:rPr>
        <w:t>абот</w:t>
      </w:r>
      <w:r w:rsidR="0054218D" w:rsidRPr="005477B2">
        <w:rPr>
          <w:sz w:val="24"/>
          <w:szCs w:val="24"/>
        </w:rPr>
        <w:t>е</w:t>
      </w:r>
      <w:r w:rsidR="00D71B02" w:rsidRPr="005477B2">
        <w:rPr>
          <w:sz w:val="24"/>
          <w:szCs w:val="24"/>
        </w:rPr>
        <w:t xml:space="preserve"> </w:t>
      </w:r>
      <w:r w:rsidR="00276235" w:rsidRPr="005477B2">
        <w:rPr>
          <w:sz w:val="24"/>
          <w:szCs w:val="24"/>
        </w:rPr>
        <w:t xml:space="preserve">допускается только </w:t>
      </w:r>
      <w:r w:rsidRPr="005477B2">
        <w:rPr>
          <w:sz w:val="24"/>
          <w:szCs w:val="24"/>
        </w:rPr>
        <w:t xml:space="preserve">с </w:t>
      </w:r>
      <w:r w:rsidR="00276235" w:rsidRPr="005477B2">
        <w:rPr>
          <w:sz w:val="24"/>
          <w:szCs w:val="24"/>
        </w:rPr>
        <w:t>письменного согласия работника и компенсируется в соответствии с трудовым законодательством.</w:t>
      </w:r>
    </w:p>
    <w:p w14:paraId="154DAF98" w14:textId="77777777" w:rsidR="00A65AB2" w:rsidRPr="005477B2" w:rsidRDefault="0054218D" w:rsidP="008658C1">
      <w:pPr>
        <w:pStyle w:val="31"/>
        <w:ind w:firstLine="709"/>
        <w:contextualSpacing/>
        <w:rPr>
          <w:sz w:val="24"/>
          <w:szCs w:val="24"/>
        </w:rPr>
      </w:pPr>
      <w:r w:rsidRPr="005477B2">
        <w:rPr>
          <w:sz w:val="24"/>
          <w:szCs w:val="24"/>
        </w:rPr>
        <w:t>Работодатель может привлекать работников к сверхурочным работам в соответствии со стать</w:t>
      </w:r>
      <w:r w:rsidR="007166AD" w:rsidRPr="005477B2">
        <w:rPr>
          <w:sz w:val="24"/>
          <w:szCs w:val="24"/>
        </w:rPr>
        <w:t>ё</w:t>
      </w:r>
      <w:r w:rsidR="00CA1933" w:rsidRPr="005477B2">
        <w:rPr>
          <w:sz w:val="24"/>
          <w:szCs w:val="24"/>
        </w:rPr>
        <w:t>й 99 ТК </w:t>
      </w:r>
      <w:r w:rsidRPr="005477B2">
        <w:rPr>
          <w:sz w:val="24"/>
          <w:szCs w:val="24"/>
        </w:rPr>
        <w:t>РФ только с предварительного согласия выборного органа первичной профсоюзной организации.</w:t>
      </w:r>
    </w:p>
    <w:p w14:paraId="60562273" w14:textId="77777777" w:rsidR="0010455B" w:rsidRPr="005477B2" w:rsidRDefault="0010455B" w:rsidP="008658C1">
      <w:pPr>
        <w:pStyle w:val="31"/>
        <w:ind w:firstLine="709"/>
        <w:contextualSpacing/>
        <w:rPr>
          <w:sz w:val="24"/>
          <w:szCs w:val="24"/>
        </w:rPr>
      </w:pPr>
      <w:r w:rsidRPr="005477B2">
        <w:rPr>
          <w:sz w:val="24"/>
          <w:szCs w:val="24"/>
        </w:rPr>
        <w:t xml:space="preserve">К </w:t>
      </w:r>
      <w:r w:rsidR="00352666" w:rsidRPr="005477B2">
        <w:rPr>
          <w:sz w:val="24"/>
          <w:szCs w:val="24"/>
        </w:rPr>
        <w:t xml:space="preserve">сверхурочной </w:t>
      </w:r>
      <w:r w:rsidRPr="005477B2">
        <w:rPr>
          <w:sz w:val="24"/>
          <w:szCs w:val="24"/>
        </w:rPr>
        <w:t>работе не допускаются беременные женщины</w:t>
      </w:r>
      <w:r w:rsidR="00276235" w:rsidRPr="005477B2">
        <w:rPr>
          <w:sz w:val="24"/>
          <w:szCs w:val="24"/>
        </w:rPr>
        <w:t>, работников в возрасте до восемнадцати лет, други</w:t>
      </w:r>
      <w:r w:rsidR="00A65AB2" w:rsidRPr="005477B2">
        <w:rPr>
          <w:sz w:val="24"/>
          <w:szCs w:val="24"/>
        </w:rPr>
        <w:t>е</w:t>
      </w:r>
      <w:r w:rsidR="00276235" w:rsidRPr="005477B2">
        <w:rPr>
          <w:sz w:val="24"/>
          <w:szCs w:val="24"/>
        </w:rPr>
        <w:t xml:space="preserve"> категори</w:t>
      </w:r>
      <w:r w:rsidR="00A65AB2" w:rsidRPr="005477B2">
        <w:rPr>
          <w:sz w:val="24"/>
          <w:szCs w:val="24"/>
        </w:rPr>
        <w:t>и</w:t>
      </w:r>
      <w:r w:rsidR="00CA1933" w:rsidRPr="005477B2">
        <w:rPr>
          <w:sz w:val="24"/>
          <w:szCs w:val="24"/>
        </w:rPr>
        <w:t xml:space="preserve"> работников в соответствии с ТК </w:t>
      </w:r>
      <w:r w:rsidR="00276235" w:rsidRPr="005477B2">
        <w:rPr>
          <w:sz w:val="24"/>
          <w:szCs w:val="24"/>
        </w:rPr>
        <w:t>РФ и иными федеральными законами.</w:t>
      </w:r>
    </w:p>
    <w:p w14:paraId="63747383" w14:textId="77777777" w:rsidR="00EE47DF"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4A393E" w:rsidRPr="005477B2">
        <w:rPr>
          <w:sz w:val="24"/>
          <w:szCs w:val="24"/>
        </w:rPr>
        <w:t>1</w:t>
      </w:r>
      <w:r w:rsidR="008A73CD" w:rsidRPr="005477B2">
        <w:rPr>
          <w:sz w:val="24"/>
          <w:szCs w:val="24"/>
        </w:rPr>
        <w:t>5</w:t>
      </w:r>
      <w:r w:rsidR="00651C21" w:rsidRPr="005477B2">
        <w:rPr>
          <w:sz w:val="24"/>
          <w:szCs w:val="24"/>
        </w:rPr>
        <w:t>.</w:t>
      </w:r>
      <w:r w:rsidR="007A2BBE" w:rsidRPr="005477B2">
        <w:rPr>
          <w:rFonts w:eastAsia="Arial Unicode MS"/>
          <w:color w:val="000000"/>
          <w:kern w:val="1"/>
          <w:sz w:val="24"/>
          <w:szCs w:val="24"/>
        </w:rPr>
        <w:t> </w:t>
      </w:r>
      <w:r w:rsidRPr="005477B2">
        <w:rPr>
          <w:sz w:val="24"/>
          <w:szCs w:val="24"/>
        </w:rPr>
        <w:t xml:space="preserve">Работодатель </w:t>
      </w:r>
      <w:r w:rsidR="00EE47DF" w:rsidRPr="005477B2">
        <w:rPr>
          <w:sz w:val="24"/>
          <w:szCs w:val="24"/>
        </w:rPr>
        <w:t xml:space="preserve">обязан согласовывать </w:t>
      </w:r>
      <w:r w:rsidR="00276235" w:rsidRPr="005477B2">
        <w:rPr>
          <w:sz w:val="24"/>
          <w:szCs w:val="24"/>
        </w:rPr>
        <w:t xml:space="preserve">с выборным органом первичной профсоюзной организации </w:t>
      </w:r>
      <w:r w:rsidR="00EE47DF" w:rsidRPr="005477B2">
        <w:rPr>
          <w:sz w:val="24"/>
          <w:szCs w:val="24"/>
        </w:rPr>
        <w:t>перечень</w:t>
      </w:r>
      <w:r w:rsidR="0010455B" w:rsidRPr="005477B2">
        <w:rPr>
          <w:sz w:val="24"/>
          <w:szCs w:val="24"/>
        </w:rPr>
        <w:t xml:space="preserve"> должностей работников с ненормированным рабочим днем.</w:t>
      </w:r>
    </w:p>
    <w:p w14:paraId="05804B59" w14:textId="6C6660D5" w:rsidR="007C33FC"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4A393E" w:rsidRPr="005477B2">
        <w:rPr>
          <w:sz w:val="24"/>
          <w:szCs w:val="24"/>
        </w:rPr>
        <w:t>1</w:t>
      </w:r>
      <w:r w:rsidR="008A73CD" w:rsidRPr="005477B2">
        <w:rPr>
          <w:sz w:val="24"/>
          <w:szCs w:val="24"/>
        </w:rPr>
        <w:t>6</w:t>
      </w:r>
      <w:r w:rsidR="00651C21" w:rsidRPr="005477B2">
        <w:rPr>
          <w:sz w:val="24"/>
          <w:szCs w:val="24"/>
        </w:rPr>
        <w:t>.</w:t>
      </w:r>
      <w:r w:rsidR="007A2BBE" w:rsidRPr="005477B2">
        <w:rPr>
          <w:rFonts w:eastAsia="Arial Unicode MS"/>
          <w:color w:val="000000"/>
          <w:kern w:val="1"/>
          <w:sz w:val="24"/>
          <w:szCs w:val="24"/>
        </w:rPr>
        <w:t> </w:t>
      </w:r>
      <w:r w:rsidR="00E81550" w:rsidRPr="005477B2">
        <w:rPr>
          <w:sz w:val="24"/>
          <w:szCs w:val="24"/>
        </w:rPr>
        <w:t xml:space="preserve">Работа в выходные и праздничные дни запрещается. </w:t>
      </w:r>
      <w:r w:rsidRPr="005477B2">
        <w:rPr>
          <w:sz w:val="24"/>
          <w:szCs w:val="24"/>
        </w:rPr>
        <w:t xml:space="preserve">Привлечение работников к работе в выходные и нерабочие праздничные дни производится с их письменного согласия </w:t>
      </w:r>
      <w:r w:rsidR="00D41660" w:rsidRPr="005477B2">
        <w:rPr>
          <w:sz w:val="24"/>
          <w:szCs w:val="24"/>
        </w:rPr>
        <w:t xml:space="preserve">и с </w:t>
      </w:r>
      <w:r w:rsidR="009222EB" w:rsidRPr="005477B2">
        <w:rPr>
          <w:sz w:val="24"/>
          <w:szCs w:val="24"/>
        </w:rPr>
        <w:t>учё</w:t>
      </w:r>
      <w:r w:rsidR="00D41660" w:rsidRPr="005477B2">
        <w:rPr>
          <w:sz w:val="24"/>
          <w:szCs w:val="24"/>
        </w:rPr>
        <w:t xml:space="preserve">том мнения выборного органа первичной профсоюзной организации </w:t>
      </w:r>
      <w:r w:rsidRPr="005477B2">
        <w:rPr>
          <w:sz w:val="24"/>
          <w:szCs w:val="24"/>
        </w:rPr>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5477B2">
        <w:rPr>
          <w:sz w:val="24"/>
          <w:szCs w:val="24"/>
        </w:rPr>
        <w:t xml:space="preserve">образовательной </w:t>
      </w:r>
      <w:r w:rsidR="00C51BF4" w:rsidRPr="005477B2">
        <w:rPr>
          <w:sz w:val="24"/>
          <w:szCs w:val="24"/>
        </w:rPr>
        <w:t>организации</w:t>
      </w:r>
      <w:r w:rsidRPr="005477B2">
        <w:rPr>
          <w:sz w:val="24"/>
          <w:szCs w:val="24"/>
        </w:rPr>
        <w:t>.</w:t>
      </w:r>
      <w:r w:rsidR="003A5A3C" w:rsidRPr="005477B2">
        <w:rPr>
          <w:sz w:val="24"/>
          <w:szCs w:val="24"/>
        </w:rPr>
        <w:t xml:space="preserve"> Работодатель </w:t>
      </w:r>
      <w:r w:rsidR="003A5A3C" w:rsidRPr="005477B2">
        <w:rPr>
          <w:sz w:val="24"/>
          <w:szCs w:val="24"/>
        </w:rPr>
        <w:lastRenderedPageBreak/>
        <w:t xml:space="preserve">обеспечивает оплату за работу в выходной и нерабочий праздничный день, конкретные размеры которой устанавливаются </w:t>
      </w:r>
      <w:r w:rsidR="00C267AE" w:rsidRPr="005477B2">
        <w:rPr>
          <w:sz w:val="24"/>
          <w:szCs w:val="24"/>
        </w:rPr>
        <w:t>П</w:t>
      </w:r>
      <w:r w:rsidR="003A5A3C" w:rsidRPr="005477B2">
        <w:rPr>
          <w:sz w:val="24"/>
          <w:szCs w:val="24"/>
        </w:rPr>
        <w:t>оложением об оплате труда работников</w:t>
      </w:r>
      <w:r w:rsidR="003A5A3C" w:rsidRPr="005477B2">
        <w:rPr>
          <w:rStyle w:val="aff3"/>
          <w:sz w:val="24"/>
          <w:szCs w:val="24"/>
        </w:rPr>
        <w:footnoteReference w:id="26"/>
      </w:r>
      <w:r w:rsidR="003A5A3C" w:rsidRPr="005477B2">
        <w:rPr>
          <w:sz w:val="24"/>
          <w:szCs w:val="24"/>
        </w:rPr>
        <w:t>.</w:t>
      </w:r>
    </w:p>
    <w:p w14:paraId="25D7583F" w14:textId="77777777" w:rsidR="007C33FC" w:rsidRPr="005477B2" w:rsidRDefault="007C33FC" w:rsidP="008658C1">
      <w:pPr>
        <w:pStyle w:val="31"/>
        <w:ind w:firstLine="709"/>
        <w:contextualSpacing/>
        <w:rPr>
          <w:spacing w:val="-6"/>
          <w:sz w:val="24"/>
          <w:szCs w:val="24"/>
        </w:rPr>
      </w:pPr>
      <w:r w:rsidRPr="005477B2">
        <w:rPr>
          <w:spacing w:val="-6"/>
          <w:sz w:val="24"/>
          <w:szCs w:val="24"/>
        </w:rPr>
        <w:t>3.</w:t>
      </w:r>
      <w:r w:rsidR="008A73CD" w:rsidRPr="005477B2">
        <w:rPr>
          <w:spacing w:val="-6"/>
          <w:sz w:val="24"/>
          <w:szCs w:val="24"/>
        </w:rPr>
        <w:t>1.</w:t>
      </w:r>
      <w:r w:rsidRPr="005477B2">
        <w:rPr>
          <w:spacing w:val="-6"/>
          <w:sz w:val="24"/>
          <w:szCs w:val="24"/>
        </w:rPr>
        <w:t>1</w:t>
      </w:r>
      <w:r w:rsidR="008A73CD" w:rsidRPr="005477B2">
        <w:rPr>
          <w:spacing w:val="-6"/>
          <w:sz w:val="24"/>
          <w:szCs w:val="24"/>
        </w:rPr>
        <w:t>7</w:t>
      </w:r>
      <w:r w:rsidR="00D41660" w:rsidRPr="005477B2">
        <w:rPr>
          <w:spacing w:val="-6"/>
          <w:sz w:val="24"/>
          <w:szCs w:val="24"/>
        </w:rPr>
        <w:t>.</w:t>
      </w:r>
      <w:r w:rsidR="007A2BBE" w:rsidRPr="005477B2">
        <w:rPr>
          <w:rFonts w:eastAsia="Arial Unicode MS"/>
          <w:color w:val="000000"/>
          <w:kern w:val="1"/>
          <w:sz w:val="24"/>
          <w:szCs w:val="24"/>
        </w:rPr>
        <w:t> </w:t>
      </w:r>
      <w:r w:rsidRPr="005477B2">
        <w:rPr>
          <w:spacing w:val="-6"/>
          <w:sz w:val="24"/>
          <w:szCs w:val="24"/>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5477B2">
        <w:rPr>
          <w:spacing w:val="-6"/>
          <w:sz w:val="24"/>
          <w:szCs w:val="24"/>
        </w:rPr>
        <w:t>п</w:t>
      </w:r>
      <w:r w:rsidRPr="005477B2">
        <w:rPr>
          <w:spacing w:val="-6"/>
          <w:sz w:val="24"/>
          <w:szCs w:val="24"/>
        </w:rPr>
        <w:t>равилами внутреннего трудового распорядка</w:t>
      </w:r>
      <w:r w:rsidR="002323D1" w:rsidRPr="005477B2">
        <w:rPr>
          <w:spacing w:val="-6"/>
          <w:sz w:val="24"/>
          <w:szCs w:val="24"/>
        </w:rPr>
        <w:t xml:space="preserve"> образовательной организации</w:t>
      </w:r>
      <w:r w:rsidRPr="005477B2">
        <w:rPr>
          <w:spacing w:val="-6"/>
          <w:sz w:val="24"/>
          <w:szCs w:val="24"/>
        </w:rPr>
        <w:t>.</w:t>
      </w:r>
    </w:p>
    <w:p w14:paraId="5161243B" w14:textId="41190922" w:rsidR="00352666" w:rsidRPr="005477B2" w:rsidRDefault="00352666" w:rsidP="008658C1">
      <w:pPr>
        <w:pStyle w:val="31"/>
        <w:ind w:firstLine="709"/>
        <w:contextualSpacing/>
        <w:rPr>
          <w:spacing w:val="-6"/>
          <w:sz w:val="24"/>
          <w:szCs w:val="24"/>
        </w:rPr>
      </w:pPr>
      <w:r w:rsidRPr="005477B2">
        <w:rPr>
          <w:spacing w:val="-6"/>
          <w:sz w:val="24"/>
          <w:szCs w:val="24"/>
        </w:rPr>
        <w:t xml:space="preserve">Для </w:t>
      </w:r>
      <w:r w:rsidR="00236D68" w:rsidRPr="005477B2">
        <w:rPr>
          <w:spacing w:val="-6"/>
          <w:sz w:val="24"/>
          <w:szCs w:val="24"/>
        </w:rPr>
        <w:t>работников</w:t>
      </w:r>
      <w:r w:rsidRPr="005477B2">
        <w:rPr>
          <w:spacing w:val="-6"/>
          <w:sz w:val="24"/>
          <w:szCs w:val="24"/>
        </w:rPr>
        <w:t>, выполняющих свои обязанности непрерывно в течение рабочего дня, перерыв для при</w:t>
      </w:r>
      <w:r w:rsidR="009F10E3" w:rsidRPr="005477B2">
        <w:rPr>
          <w:spacing w:val="-6"/>
          <w:sz w:val="24"/>
          <w:szCs w:val="24"/>
        </w:rPr>
        <w:t>ё</w:t>
      </w:r>
      <w:r w:rsidRPr="005477B2">
        <w:rPr>
          <w:spacing w:val="-6"/>
          <w:sz w:val="24"/>
          <w:szCs w:val="24"/>
        </w:rPr>
        <w:t>ма пищи может не устанавливаться, а возможность приема пищи обеспечивается отдельно в специально отвед</w:t>
      </w:r>
      <w:r w:rsidR="009F10E3" w:rsidRPr="005477B2">
        <w:rPr>
          <w:spacing w:val="-6"/>
          <w:sz w:val="24"/>
          <w:szCs w:val="24"/>
        </w:rPr>
        <w:t>ё</w:t>
      </w:r>
      <w:r w:rsidRPr="005477B2">
        <w:rPr>
          <w:spacing w:val="-6"/>
          <w:sz w:val="24"/>
          <w:szCs w:val="24"/>
        </w:rPr>
        <w:t>нном для этой цели помещении.</w:t>
      </w:r>
    </w:p>
    <w:p w14:paraId="16B7BFE1" w14:textId="33F5B5AA" w:rsidR="007C33FC" w:rsidRPr="005477B2" w:rsidRDefault="007C33FC" w:rsidP="008658C1">
      <w:pPr>
        <w:autoSpaceDE w:val="0"/>
        <w:autoSpaceDN w:val="0"/>
        <w:adjustRightInd w:val="0"/>
        <w:ind w:firstLine="709"/>
        <w:contextualSpacing/>
        <w:jc w:val="both"/>
      </w:pPr>
      <w:r w:rsidRPr="005477B2">
        <w:rPr>
          <w:spacing w:val="-6"/>
        </w:rPr>
        <w:t>3.</w:t>
      </w:r>
      <w:r w:rsidR="008A73CD" w:rsidRPr="005477B2">
        <w:rPr>
          <w:spacing w:val="-6"/>
        </w:rPr>
        <w:t>1.18</w:t>
      </w:r>
      <w:r w:rsidRPr="005477B2">
        <w:rPr>
          <w:spacing w:val="-6"/>
        </w:rPr>
        <w:t>.</w:t>
      </w:r>
      <w:r w:rsidR="0064438E" w:rsidRPr="005477B2">
        <w:rPr>
          <w:rFonts w:eastAsia="Arial Unicode MS"/>
          <w:color w:val="000000"/>
          <w:kern w:val="1"/>
        </w:rPr>
        <w:t> </w:t>
      </w:r>
      <w:r w:rsidR="00E064A7" w:rsidRPr="005477B2">
        <w:t>Педагогическим работникам предоставляется ежегодный основной удлин</w:t>
      </w:r>
      <w:r w:rsidR="009F10E3" w:rsidRPr="005477B2">
        <w:t>ё</w:t>
      </w:r>
      <w:r w:rsidR="00E064A7" w:rsidRPr="005477B2">
        <w:t>нный оплачиваемый отпуск, продолжительность</w:t>
      </w:r>
      <w:r w:rsidR="0031353C" w:rsidRPr="005477B2">
        <w:t>ю</w:t>
      </w:r>
      <w:r w:rsidR="00236D68" w:rsidRPr="005477B2">
        <w:t xml:space="preserve"> </w:t>
      </w:r>
      <w:r w:rsidR="00606289">
        <w:t>56</w:t>
      </w:r>
      <w:r w:rsidR="0031353C" w:rsidRPr="005477B2">
        <w:t xml:space="preserve"> календарных дня</w:t>
      </w:r>
      <w:r w:rsidR="0031353C" w:rsidRPr="005477B2">
        <w:rPr>
          <w:rStyle w:val="aff3"/>
        </w:rPr>
        <w:footnoteReference w:id="27"/>
      </w:r>
      <w:r w:rsidR="00236D68" w:rsidRPr="005477B2">
        <w:t xml:space="preserve"> </w:t>
      </w:r>
      <w:r w:rsidR="008A73CD" w:rsidRPr="005477B2">
        <w:t>с сохранением места работы (должности) и среднего заработка</w:t>
      </w:r>
      <w:r w:rsidR="003A5A3C" w:rsidRPr="005477B2">
        <w:t>. О</w:t>
      </w:r>
      <w:r w:rsidR="00E064A7" w:rsidRPr="005477B2">
        <w:t xml:space="preserve">стальным </w:t>
      </w:r>
      <w:r w:rsidRPr="005477B2">
        <w:t xml:space="preserve">работникам предоставляется ежегодный основной оплачиваемый отпуск продолжительностью не менее </w:t>
      </w:r>
      <w:r w:rsidR="00236D68" w:rsidRPr="005477B2">
        <w:t>28</w:t>
      </w:r>
      <w:r w:rsidR="003A5A3C" w:rsidRPr="005477B2">
        <w:t xml:space="preserve"> </w:t>
      </w:r>
      <w:r w:rsidRPr="005477B2">
        <w:t>календарных дней с сохранением места работы (должности) и среднего заработка.</w:t>
      </w:r>
    </w:p>
    <w:p w14:paraId="2248E96A" w14:textId="77777777" w:rsidR="00F56922" w:rsidRPr="005477B2" w:rsidRDefault="007C33FC" w:rsidP="008658C1">
      <w:pPr>
        <w:pStyle w:val="31"/>
        <w:ind w:firstLine="709"/>
        <w:contextualSpacing/>
        <w:rPr>
          <w:sz w:val="24"/>
          <w:szCs w:val="24"/>
        </w:rPr>
      </w:pPr>
      <w:r w:rsidRPr="005477B2">
        <w:rPr>
          <w:sz w:val="24"/>
          <w:szCs w:val="24"/>
        </w:rPr>
        <w:t xml:space="preserve">Отпуск за первый год работы предоставляется работникам по истечении шести месяцев непрерывной работы в </w:t>
      </w:r>
      <w:r w:rsidR="002323D1" w:rsidRPr="005477B2">
        <w:rPr>
          <w:sz w:val="24"/>
          <w:szCs w:val="24"/>
        </w:rPr>
        <w:t>образовательной</w:t>
      </w:r>
      <w:r w:rsidRPr="005477B2">
        <w:rPr>
          <w:sz w:val="24"/>
          <w:szCs w:val="24"/>
        </w:rPr>
        <w:t xml:space="preserve"> организации, за второй и последующий годы работы – в любое время рабочего </w:t>
      </w:r>
      <w:r w:rsidR="002323D1" w:rsidRPr="005477B2">
        <w:rPr>
          <w:sz w:val="24"/>
          <w:szCs w:val="24"/>
        </w:rPr>
        <w:t xml:space="preserve">года </w:t>
      </w:r>
      <w:r w:rsidRPr="005477B2">
        <w:rPr>
          <w:sz w:val="24"/>
          <w:szCs w:val="24"/>
        </w:rPr>
        <w:t xml:space="preserve">в соответствии с очередностью предоставления отпусков. </w:t>
      </w:r>
      <w:r w:rsidR="002323D1" w:rsidRPr="005477B2">
        <w:rPr>
          <w:sz w:val="24"/>
          <w:szCs w:val="24"/>
        </w:rPr>
        <w:t xml:space="preserve">По соглашению сторон оплачиваемый </w:t>
      </w:r>
      <w:r w:rsidRPr="005477B2">
        <w:rPr>
          <w:sz w:val="24"/>
          <w:szCs w:val="24"/>
        </w:rPr>
        <w:t xml:space="preserve">отпуск может быть предоставлен </w:t>
      </w:r>
      <w:r w:rsidR="002323D1" w:rsidRPr="005477B2">
        <w:rPr>
          <w:sz w:val="24"/>
          <w:szCs w:val="24"/>
        </w:rPr>
        <w:t xml:space="preserve">работникам </w:t>
      </w:r>
      <w:r w:rsidRPr="005477B2">
        <w:rPr>
          <w:sz w:val="24"/>
          <w:szCs w:val="24"/>
        </w:rPr>
        <w:t>и до истечения шести месяцев</w:t>
      </w:r>
      <w:r w:rsidR="00BA363F" w:rsidRPr="005477B2">
        <w:rPr>
          <w:sz w:val="24"/>
          <w:szCs w:val="24"/>
        </w:rPr>
        <w:t xml:space="preserve">, а также в </w:t>
      </w:r>
      <w:r w:rsidR="00D20071" w:rsidRPr="005477B2">
        <w:rPr>
          <w:sz w:val="24"/>
          <w:szCs w:val="24"/>
        </w:rPr>
        <w:t>других случаях</w:t>
      </w:r>
      <w:r w:rsidR="00717182" w:rsidRPr="005477B2">
        <w:rPr>
          <w:sz w:val="24"/>
          <w:szCs w:val="24"/>
        </w:rPr>
        <w:t>,</w:t>
      </w:r>
      <w:r w:rsidR="00D20071" w:rsidRPr="005477B2">
        <w:rPr>
          <w:sz w:val="24"/>
          <w:szCs w:val="24"/>
        </w:rPr>
        <w:t xml:space="preserve"> определё</w:t>
      </w:r>
      <w:r w:rsidR="00BA363F" w:rsidRPr="005477B2">
        <w:rPr>
          <w:sz w:val="24"/>
          <w:szCs w:val="24"/>
        </w:rPr>
        <w:t xml:space="preserve">нных </w:t>
      </w:r>
      <w:r w:rsidRPr="005477B2">
        <w:rPr>
          <w:sz w:val="24"/>
          <w:szCs w:val="24"/>
        </w:rPr>
        <w:t>ст</w:t>
      </w:r>
      <w:r w:rsidR="00BA363F" w:rsidRPr="005477B2">
        <w:rPr>
          <w:sz w:val="24"/>
          <w:szCs w:val="24"/>
        </w:rPr>
        <w:t>атьёй</w:t>
      </w:r>
      <w:r w:rsidR="00CA1933" w:rsidRPr="005477B2">
        <w:rPr>
          <w:sz w:val="24"/>
          <w:szCs w:val="24"/>
        </w:rPr>
        <w:t>122 ТК </w:t>
      </w:r>
      <w:r w:rsidR="00BA363F" w:rsidRPr="005477B2">
        <w:rPr>
          <w:sz w:val="24"/>
          <w:szCs w:val="24"/>
        </w:rPr>
        <w:t>РФ</w:t>
      </w:r>
      <w:r w:rsidRPr="005477B2">
        <w:rPr>
          <w:sz w:val="24"/>
          <w:szCs w:val="24"/>
        </w:rPr>
        <w:t>.</w:t>
      </w:r>
    </w:p>
    <w:p w14:paraId="622F56B5" w14:textId="77777777" w:rsidR="009C1B61" w:rsidRPr="005477B2" w:rsidRDefault="00F56922" w:rsidP="008658C1">
      <w:pPr>
        <w:pStyle w:val="31"/>
        <w:ind w:firstLine="709"/>
        <w:contextualSpacing/>
        <w:rPr>
          <w:sz w:val="24"/>
          <w:szCs w:val="24"/>
        </w:rPr>
      </w:pPr>
      <w:r w:rsidRPr="005477B2">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4D1E375E" w14:textId="41462972" w:rsidR="009C1B61" w:rsidRPr="005477B2" w:rsidRDefault="009C1B61" w:rsidP="008658C1">
      <w:pPr>
        <w:pStyle w:val="31"/>
        <w:ind w:firstLine="709"/>
        <w:contextualSpacing/>
        <w:rPr>
          <w:sz w:val="24"/>
          <w:szCs w:val="24"/>
        </w:rPr>
      </w:pPr>
      <w:r w:rsidRPr="005477B2">
        <w:rPr>
          <w:iCs/>
          <w:sz w:val="24"/>
          <w:szCs w:val="24"/>
        </w:rPr>
        <w:t>Предоставление работникам по инициативе работодателя отпуска без сохранения заработной платы не допускается</w:t>
      </w:r>
      <w:r w:rsidR="00236D68" w:rsidRPr="005477B2">
        <w:rPr>
          <w:iCs/>
          <w:sz w:val="24"/>
          <w:szCs w:val="24"/>
        </w:rPr>
        <w:t>.</w:t>
      </w:r>
    </w:p>
    <w:p w14:paraId="1B3EF448" w14:textId="77777777" w:rsidR="007C33FC" w:rsidRPr="005477B2" w:rsidRDefault="007C33FC" w:rsidP="008658C1">
      <w:pPr>
        <w:pStyle w:val="31"/>
        <w:ind w:firstLine="709"/>
        <w:contextualSpacing/>
        <w:rPr>
          <w:sz w:val="24"/>
          <w:szCs w:val="24"/>
        </w:rPr>
      </w:pPr>
      <w:r w:rsidRPr="005477B2">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5477B2">
        <w:rPr>
          <w:sz w:val="24"/>
          <w:szCs w:val="24"/>
        </w:rPr>
        <w:t>,</w:t>
      </w:r>
      <w:r w:rsidRPr="005477B2">
        <w:rPr>
          <w:sz w:val="24"/>
          <w:szCs w:val="24"/>
        </w:rPr>
        <w:t xml:space="preserve"> чем за </w:t>
      </w:r>
      <w:r w:rsidR="009F10E3" w:rsidRPr="005477B2">
        <w:rPr>
          <w:sz w:val="24"/>
          <w:szCs w:val="24"/>
        </w:rPr>
        <w:t>две</w:t>
      </w:r>
      <w:r w:rsidRPr="005477B2">
        <w:rPr>
          <w:sz w:val="24"/>
          <w:szCs w:val="24"/>
        </w:rPr>
        <w:t xml:space="preserve"> недели до наступления календарного года.</w:t>
      </w:r>
    </w:p>
    <w:p w14:paraId="592E2D8B" w14:textId="77777777" w:rsidR="007C33FC" w:rsidRPr="005477B2" w:rsidRDefault="007C33FC" w:rsidP="008658C1">
      <w:pPr>
        <w:pStyle w:val="31"/>
        <w:ind w:firstLine="709"/>
        <w:contextualSpacing/>
        <w:rPr>
          <w:sz w:val="24"/>
          <w:szCs w:val="24"/>
        </w:rPr>
      </w:pPr>
      <w:r w:rsidRPr="005477B2">
        <w:rPr>
          <w:sz w:val="24"/>
          <w:szCs w:val="24"/>
        </w:rPr>
        <w:t xml:space="preserve">О времени начала отпуска работник должен быть </w:t>
      </w:r>
      <w:r w:rsidR="00E064A7" w:rsidRPr="005477B2">
        <w:rPr>
          <w:sz w:val="24"/>
          <w:szCs w:val="24"/>
        </w:rPr>
        <w:t xml:space="preserve">письменно </w:t>
      </w:r>
      <w:r w:rsidRPr="005477B2">
        <w:rPr>
          <w:sz w:val="24"/>
          <w:szCs w:val="24"/>
        </w:rPr>
        <w:t>извещен не позднее, чем за две недели до его начала.</w:t>
      </w:r>
    </w:p>
    <w:p w14:paraId="5B9620F6" w14:textId="77777777" w:rsidR="007C33FC" w:rsidRPr="005477B2" w:rsidRDefault="007C33FC" w:rsidP="008658C1">
      <w:pPr>
        <w:pStyle w:val="31"/>
        <w:ind w:firstLine="709"/>
        <w:contextualSpacing/>
        <w:rPr>
          <w:sz w:val="24"/>
          <w:szCs w:val="24"/>
        </w:rPr>
      </w:pPr>
      <w:r w:rsidRPr="005477B2">
        <w:rPr>
          <w:sz w:val="24"/>
          <w:szCs w:val="24"/>
        </w:rPr>
        <w:t xml:space="preserve">Продление, перенесение, разделение и отзыв из </w:t>
      </w:r>
      <w:r w:rsidR="002323D1" w:rsidRPr="005477B2">
        <w:rPr>
          <w:sz w:val="24"/>
          <w:szCs w:val="24"/>
        </w:rPr>
        <w:t>оплачиваемого отпуска</w:t>
      </w:r>
      <w:r w:rsidRPr="005477B2">
        <w:rPr>
          <w:sz w:val="24"/>
          <w:szCs w:val="24"/>
        </w:rPr>
        <w:t xml:space="preserve"> производится с согласия работника в случаях, предусмотренных ст</w:t>
      </w:r>
      <w:r w:rsidR="002323D1" w:rsidRPr="005477B2">
        <w:rPr>
          <w:sz w:val="24"/>
          <w:szCs w:val="24"/>
        </w:rPr>
        <w:t xml:space="preserve">атьями </w:t>
      </w:r>
      <w:r w:rsidR="00CA1933" w:rsidRPr="005477B2">
        <w:rPr>
          <w:sz w:val="24"/>
          <w:szCs w:val="24"/>
        </w:rPr>
        <w:t>124, 125 ТК </w:t>
      </w:r>
      <w:r w:rsidRPr="005477B2">
        <w:rPr>
          <w:sz w:val="24"/>
          <w:szCs w:val="24"/>
        </w:rPr>
        <w:t>РФ.</w:t>
      </w:r>
    </w:p>
    <w:p w14:paraId="297B53B0" w14:textId="77777777" w:rsidR="003A5A3C" w:rsidRPr="005477B2" w:rsidRDefault="003A5A3C" w:rsidP="008658C1">
      <w:pPr>
        <w:pStyle w:val="31"/>
        <w:ind w:firstLine="709"/>
        <w:contextualSpacing/>
        <w:rPr>
          <w:sz w:val="24"/>
          <w:szCs w:val="24"/>
        </w:rPr>
      </w:pPr>
      <w:r w:rsidRPr="005477B2">
        <w:rPr>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rsidR="00A17BBE" w:rsidRPr="005477B2">
        <w:rPr>
          <w:sz w:val="24"/>
          <w:szCs w:val="24"/>
        </w:rPr>
        <w:t>.</w:t>
      </w:r>
    </w:p>
    <w:p w14:paraId="7B464400" w14:textId="77777777" w:rsidR="007C33FC"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1.19</w:t>
      </w:r>
      <w:r w:rsidR="00A17BBE" w:rsidRPr="005477B2">
        <w:rPr>
          <w:sz w:val="24"/>
          <w:szCs w:val="24"/>
        </w:rPr>
        <w:t>.</w:t>
      </w:r>
      <w:r w:rsidR="0064438E" w:rsidRPr="005477B2">
        <w:rPr>
          <w:rFonts w:eastAsia="Arial Unicode MS"/>
          <w:color w:val="000000"/>
          <w:kern w:val="1"/>
          <w:sz w:val="24"/>
          <w:szCs w:val="24"/>
        </w:rPr>
        <w:t> </w:t>
      </w:r>
      <w:r w:rsidR="009F10E3" w:rsidRPr="005477B2">
        <w:rPr>
          <w:sz w:val="24"/>
          <w:szCs w:val="24"/>
        </w:rPr>
        <w:t xml:space="preserve">Продолжительность ежегодных дополнительных оплачиваемых отпусков, предоставляемых работникам </w:t>
      </w:r>
      <w:r w:rsidR="00736F0B" w:rsidRPr="005477B2">
        <w:rPr>
          <w:sz w:val="24"/>
          <w:szCs w:val="24"/>
        </w:rPr>
        <w:t xml:space="preserve">на основаниях и </w:t>
      </w:r>
      <w:r w:rsidR="009F10E3" w:rsidRPr="005477B2">
        <w:rPr>
          <w:sz w:val="24"/>
          <w:szCs w:val="24"/>
        </w:rPr>
        <w:t>в случая</w:t>
      </w:r>
      <w:r w:rsidR="00366E2F" w:rsidRPr="005477B2">
        <w:rPr>
          <w:sz w:val="24"/>
          <w:szCs w:val="24"/>
        </w:rPr>
        <w:t xml:space="preserve">х, предусмотренных </w:t>
      </w:r>
      <w:r w:rsidR="00736F0B" w:rsidRPr="005477B2">
        <w:rPr>
          <w:sz w:val="24"/>
          <w:szCs w:val="24"/>
        </w:rPr>
        <w:t>статьёй</w:t>
      </w:r>
      <w:r w:rsidR="009F10E3" w:rsidRPr="005477B2">
        <w:rPr>
          <w:sz w:val="24"/>
          <w:szCs w:val="24"/>
        </w:rPr>
        <w:t xml:space="preserve"> 116</w:t>
      </w:r>
      <w:r w:rsidR="00736F0B" w:rsidRPr="005477B2">
        <w:rPr>
          <w:sz w:val="24"/>
          <w:szCs w:val="24"/>
        </w:rPr>
        <w:t> </w:t>
      </w:r>
      <w:r w:rsidR="009F10E3" w:rsidRPr="005477B2">
        <w:rPr>
          <w:sz w:val="24"/>
          <w:szCs w:val="24"/>
        </w:rPr>
        <w:t>ТК РФ, составляет</w:t>
      </w:r>
      <w:r w:rsidRPr="005477B2">
        <w:rPr>
          <w:sz w:val="24"/>
          <w:szCs w:val="24"/>
        </w:rPr>
        <w:t>:</w:t>
      </w:r>
    </w:p>
    <w:p w14:paraId="51ABB5A0" w14:textId="080C4D94" w:rsidR="007C33FC" w:rsidRPr="00D542CD" w:rsidRDefault="007C33FC" w:rsidP="008658C1">
      <w:pPr>
        <w:pStyle w:val="31"/>
        <w:ind w:firstLine="709"/>
        <w:contextualSpacing/>
        <w:rPr>
          <w:sz w:val="24"/>
          <w:szCs w:val="24"/>
        </w:rPr>
      </w:pPr>
      <w:r w:rsidRPr="00D542CD">
        <w:rPr>
          <w:sz w:val="24"/>
          <w:szCs w:val="24"/>
        </w:rPr>
        <w:t>-</w:t>
      </w:r>
      <w:r w:rsidR="0064438E" w:rsidRPr="00D542CD">
        <w:rPr>
          <w:rFonts w:eastAsia="Arial Unicode MS"/>
          <w:color w:val="000000"/>
          <w:kern w:val="1"/>
          <w:sz w:val="24"/>
          <w:szCs w:val="24"/>
        </w:rPr>
        <w:t> </w:t>
      </w:r>
      <w:r w:rsidRPr="00D542CD">
        <w:rPr>
          <w:sz w:val="24"/>
          <w:szCs w:val="24"/>
        </w:rPr>
        <w:t xml:space="preserve">за работу с вредными условиями труда </w:t>
      </w:r>
      <w:r w:rsidR="00B111CE" w:rsidRPr="00D542CD">
        <w:rPr>
          <w:sz w:val="24"/>
          <w:szCs w:val="24"/>
        </w:rPr>
        <w:t>7</w:t>
      </w:r>
      <w:r w:rsidR="00D71B02" w:rsidRPr="00D542CD">
        <w:rPr>
          <w:sz w:val="24"/>
          <w:szCs w:val="24"/>
        </w:rPr>
        <w:t xml:space="preserve"> </w:t>
      </w:r>
      <w:r w:rsidR="0039589F" w:rsidRPr="00D542CD">
        <w:rPr>
          <w:sz w:val="24"/>
          <w:szCs w:val="24"/>
        </w:rPr>
        <w:t xml:space="preserve">календарных </w:t>
      </w:r>
      <w:r w:rsidRPr="00D542CD">
        <w:rPr>
          <w:sz w:val="24"/>
          <w:szCs w:val="24"/>
        </w:rPr>
        <w:t>дней;</w:t>
      </w:r>
    </w:p>
    <w:p w14:paraId="43639E41" w14:textId="008C0CF6" w:rsidR="007C33FC" w:rsidRPr="00D542CD" w:rsidRDefault="007C33FC" w:rsidP="008658C1">
      <w:pPr>
        <w:pStyle w:val="31"/>
        <w:ind w:firstLine="709"/>
        <w:contextualSpacing/>
        <w:rPr>
          <w:sz w:val="24"/>
          <w:szCs w:val="24"/>
        </w:rPr>
      </w:pPr>
      <w:r w:rsidRPr="00D542CD">
        <w:rPr>
          <w:sz w:val="24"/>
          <w:szCs w:val="24"/>
        </w:rPr>
        <w:t>-</w:t>
      </w:r>
      <w:r w:rsidR="0064438E" w:rsidRPr="00D542CD">
        <w:rPr>
          <w:rFonts w:eastAsia="Arial Unicode MS"/>
          <w:color w:val="000000"/>
          <w:kern w:val="1"/>
          <w:sz w:val="24"/>
          <w:szCs w:val="24"/>
        </w:rPr>
        <w:t> </w:t>
      </w:r>
      <w:r w:rsidRPr="00D542CD">
        <w:rPr>
          <w:sz w:val="24"/>
          <w:szCs w:val="24"/>
        </w:rPr>
        <w:t xml:space="preserve">за ненормированный рабочий день </w:t>
      </w:r>
      <w:r w:rsidR="00B111CE" w:rsidRPr="00D542CD">
        <w:rPr>
          <w:sz w:val="24"/>
          <w:szCs w:val="24"/>
        </w:rPr>
        <w:t>7</w:t>
      </w:r>
      <w:r w:rsidR="00D71B02" w:rsidRPr="00D542CD">
        <w:rPr>
          <w:sz w:val="24"/>
          <w:szCs w:val="24"/>
        </w:rPr>
        <w:t xml:space="preserve"> </w:t>
      </w:r>
      <w:r w:rsidR="0039589F" w:rsidRPr="00D542CD">
        <w:rPr>
          <w:sz w:val="24"/>
          <w:szCs w:val="24"/>
        </w:rPr>
        <w:t xml:space="preserve">календарных </w:t>
      </w:r>
      <w:r w:rsidRPr="00D542CD">
        <w:rPr>
          <w:sz w:val="24"/>
          <w:szCs w:val="24"/>
        </w:rPr>
        <w:t>дней</w:t>
      </w:r>
    </w:p>
    <w:p w14:paraId="25632840" w14:textId="3DA82D45" w:rsidR="00E36488" w:rsidRPr="005477B2" w:rsidRDefault="00E36488" w:rsidP="008658C1">
      <w:pPr>
        <w:pStyle w:val="31"/>
        <w:ind w:firstLine="709"/>
        <w:contextualSpacing/>
        <w:rPr>
          <w:sz w:val="24"/>
          <w:szCs w:val="24"/>
        </w:rPr>
      </w:pPr>
      <w:r w:rsidRPr="00D542CD">
        <w:rPr>
          <w:sz w:val="24"/>
          <w:szCs w:val="24"/>
        </w:rPr>
        <w:t>-</w:t>
      </w:r>
      <w:r w:rsidR="0064438E" w:rsidRPr="00D542CD">
        <w:rPr>
          <w:rFonts w:eastAsia="Arial Unicode MS"/>
          <w:color w:val="000000"/>
          <w:kern w:val="1"/>
          <w:sz w:val="24"/>
          <w:szCs w:val="24"/>
        </w:rPr>
        <w:t> </w:t>
      </w:r>
      <w:r w:rsidR="00B111CE" w:rsidRPr="00D542CD">
        <w:rPr>
          <w:sz w:val="24"/>
          <w:szCs w:val="24"/>
        </w:rPr>
        <w:t>за особый характер работы – 3 календарных дня</w:t>
      </w:r>
      <w:r w:rsidRPr="00D542CD">
        <w:rPr>
          <w:sz w:val="24"/>
          <w:szCs w:val="24"/>
        </w:rPr>
        <w:t>.</w:t>
      </w:r>
    </w:p>
    <w:p w14:paraId="680BF591" w14:textId="7A09B9F1" w:rsidR="00BA363F" w:rsidRPr="005477B2" w:rsidRDefault="00F56922" w:rsidP="008658C1">
      <w:pPr>
        <w:ind w:firstLine="709"/>
        <w:contextualSpacing/>
        <w:jc w:val="both"/>
      </w:pPr>
      <w:r w:rsidRPr="005477B2">
        <w:t>Работникам, занятым на работах с вредными условиями труда, обеспечивается право на дополнительный отпуск и сокращенный рабочий день</w:t>
      </w:r>
      <w:r w:rsidR="00A17BBE" w:rsidRPr="005477B2">
        <w:t>.</w:t>
      </w:r>
    </w:p>
    <w:p w14:paraId="2DD89F1B" w14:textId="51717580" w:rsidR="007949C1" w:rsidRPr="005477B2" w:rsidRDefault="007949C1" w:rsidP="008658C1">
      <w:pPr>
        <w:ind w:firstLine="709"/>
        <w:contextualSpacing/>
        <w:jc w:val="both"/>
      </w:pPr>
      <w:r w:rsidRPr="00D542CD">
        <w:t xml:space="preserve">Одному из родителей (опекуну, попечителю) для ухода за детьми- инвалидами по его письменному заявлению </w:t>
      </w:r>
      <w:r w:rsidR="00352666" w:rsidRPr="00D542CD">
        <w:t xml:space="preserve">могут </w:t>
      </w:r>
      <w:r w:rsidRPr="00D542CD">
        <w:t>предоставлят</w:t>
      </w:r>
      <w:r w:rsidR="00352666" w:rsidRPr="00D542CD">
        <w:t>ь</w:t>
      </w:r>
      <w:r w:rsidRPr="00D542CD">
        <w:t xml:space="preserve">ся </w:t>
      </w:r>
      <w:r w:rsidR="00B111CE" w:rsidRPr="00D542CD">
        <w:t>4</w:t>
      </w:r>
      <w:r w:rsidRPr="00D542CD">
        <w:t xml:space="preserve"> дополнительных оплачиваемых выходных</w:t>
      </w:r>
      <w:r w:rsidRPr="005477B2">
        <w:t xml:space="preserve"> дн</w:t>
      </w:r>
      <w:r w:rsidR="00B111CE" w:rsidRPr="005477B2">
        <w:t>я</w:t>
      </w:r>
      <w:r w:rsidRPr="005477B2">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514659" w:rsidRPr="005477B2">
        <w:rPr>
          <w:rStyle w:val="aff3"/>
        </w:rPr>
        <w:footnoteReference w:id="28"/>
      </w:r>
      <w:r w:rsidRPr="005477B2">
        <w:t>.</w:t>
      </w:r>
    </w:p>
    <w:p w14:paraId="7FF55784" w14:textId="3B2C1F17" w:rsidR="00CE63D3" w:rsidRPr="005477B2" w:rsidRDefault="00F56922" w:rsidP="008658C1">
      <w:pPr>
        <w:ind w:firstLine="709"/>
        <w:contextualSpacing/>
        <w:jc w:val="both"/>
      </w:pPr>
      <w:r w:rsidRPr="005477B2">
        <w:lastRenderedPageBreak/>
        <w:t>Перечень должностей работников и продолжительность дополните</w:t>
      </w:r>
      <w:r w:rsidR="00BA363F" w:rsidRPr="005477B2">
        <w:t xml:space="preserve">льного оплачиваемого отпуска за </w:t>
      </w:r>
      <w:r w:rsidR="00E71608" w:rsidRPr="005477B2">
        <w:t xml:space="preserve">ненормированный рабочий день, </w:t>
      </w:r>
      <w:r w:rsidR="00BA363F" w:rsidRPr="005477B2">
        <w:t>работу с вредными и (или) опасными условиями труда</w:t>
      </w:r>
      <w:r w:rsidR="00582157" w:rsidRPr="005477B2">
        <w:t xml:space="preserve"> </w:t>
      </w:r>
      <w:r w:rsidR="00BA363F" w:rsidRPr="005477B2">
        <w:t>определяется (</w:t>
      </w:r>
      <w:r w:rsidR="009222EB" w:rsidRPr="005477B2">
        <w:t>с учё</w:t>
      </w:r>
      <w:r w:rsidR="00BA363F" w:rsidRPr="005477B2">
        <w:t>том результатов специальной оценки условий труда</w:t>
      </w:r>
      <w:r w:rsidR="00E71608" w:rsidRPr="005477B2">
        <w:t>)</w:t>
      </w:r>
      <w:r w:rsidR="00582157" w:rsidRPr="005477B2">
        <w:t xml:space="preserve"> </w:t>
      </w:r>
      <w:r w:rsidR="00CE63D3" w:rsidRPr="005477B2">
        <w:t>определяется</w:t>
      </w:r>
      <w:r w:rsidR="00582157" w:rsidRPr="005477B2">
        <w:t xml:space="preserve"> </w:t>
      </w:r>
      <w:r w:rsidR="00E71608" w:rsidRPr="005477B2">
        <w:t>соглашени</w:t>
      </w:r>
      <w:r w:rsidR="00C267AE" w:rsidRPr="005477B2">
        <w:t>ем</w:t>
      </w:r>
      <w:r w:rsidR="00E71608" w:rsidRPr="005477B2">
        <w:t>, принимаемом</w:t>
      </w:r>
      <w:r w:rsidR="00582157" w:rsidRPr="005477B2">
        <w:t xml:space="preserve"> </w:t>
      </w:r>
      <w:r w:rsidR="00F82B9B" w:rsidRPr="005477B2">
        <w:t>по согласованию с выборным органом первичной профсоюзной организации</w:t>
      </w:r>
      <w:r w:rsidR="00CE63D3" w:rsidRPr="005477B2">
        <w:t xml:space="preserve"> в</w:t>
      </w:r>
      <w:r w:rsidR="00F82B9B" w:rsidRPr="005477B2">
        <w:t xml:space="preserve"> порядке и продолжительностью не менее количества календарных дней, установленных</w:t>
      </w:r>
      <w:r w:rsidR="00582157" w:rsidRPr="005477B2">
        <w:t xml:space="preserve"> </w:t>
      </w:r>
      <w:r w:rsidR="00F67DCC" w:rsidRPr="005477B2">
        <w:t>с</w:t>
      </w:r>
      <w:r w:rsidR="00CE63D3" w:rsidRPr="005477B2">
        <w:t>тать</w:t>
      </w:r>
      <w:r w:rsidR="00CA1933" w:rsidRPr="005477B2">
        <w:t>ё</w:t>
      </w:r>
      <w:r w:rsidR="00F67DCC" w:rsidRPr="005477B2">
        <w:t xml:space="preserve">й </w:t>
      </w:r>
      <w:r w:rsidR="00CE63D3" w:rsidRPr="005477B2">
        <w:t>119 ТК</w:t>
      </w:r>
      <w:r w:rsidR="00CA1933" w:rsidRPr="005477B2">
        <w:t> </w:t>
      </w:r>
      <w:r w:rsidR="00CE63D3" w:rsidRPr="005477B2">
        <w:t>РФ</w:t>
      </w:r>
      <w:r w:rsidR="00A17BBE" w:rsidRPr="005477B2">
        <w:t>.</w:t>
      </w:r>
    </w:p>
    <w:p w14:paraId="022B6123" w14:textId="639A9016" w:rsidR="00F9421C" w:rsidRPr="005477B2" w:rsidRDefault="009F10E3" w:rsidP="008658C1">
      <w:pPr>
        <w:pStyle w:val="31"/>
        <w:ind w:firstLine="709"/>
        <w:contextualSpacing/>
        <w:rPr>
          <w:sz w:val="24"/>
          <w:szCs w:val="24"/>
        </w:rPr>
      </w:pPr>
      <w:r w:rsidRPr="00D542CD">
        <w:rPr>
          <w:sz w:val="24"/>
          <w:szCs w:val="24"/>
        </w:rPr>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w:t>
      </w:r>
      <w:r w:rsidR="00F9421C" w:rsidRPr="00D542CD">
        <w:rPr>
          <w:sz w:val="24"/>
          <w:szCs w:val="24"/>
        </w:rPr>
        <w:t>производственных и финансовых возможностей работодатель по согласованию с</w:t>
      </w:r>
      <w:r w:rsidR="00720066" w:rsidRPr="00D542CD">
        <w:rPr>
          <w:sz w:val="24"/>
          <w:szCs w:val="24"/>
        </w:rPr>
        <w:t xml:space="preserve"> </w:t>
      </w:r>
      <w:r w:rsidR="00F9421C" w:rsidRPr="00D542CD">
        <w:rPr>
          <w:sz w:val="24"/>
          <w:szCs w:val="24"/>
        </w:rPr>
        <w:t xml:space="preserve">выборным органом первичной профсоюзной организации предоставляет дополнительный оплачиваемый отпуск за работу в течение года без </w:t>
      </w:r>
      <w:r w:rsidR="000A0A46" w:rsidRPr="00D542CD">
        <w:rPr>
          <w:sz w:val="24"/>
          <w:szCs w:val="24"/>
        </w:rPr>
        <w:t xml:space="preserve">предоставления </w:t>
      </w:r>
      <w:r w:rsidR="00E57502" w:rsidRPr="00D542CD">
        <w:rPr>
          <w:sz w:val="24"/>
          <w:szCs w:val="24"/>
        </w:rPr>
        <w:t>листа нетрудоспособности</w:t>
      </w:r>
      <w:r w:rsidR="00F9421C" w:rsidRPr="00D542CD">
        <w:rPr>
          <w:sz w:val="24"/>
          <w:szCs w:val="24"/>
        </w:rPr>
        <w:t xml:space="preserve"> продолжительностью </w:t>
      </w:r>
      <w:r w:rsidR="00B8609B" w:rsidRPr="00D542CD">
        <w:rPr>
          <w:sz w:val="24"/>
          <w:szCs w:val="24"/>
        </w:rPr>
        <w:t>2</w:t>
      </w:r>
      <w:r w:rsidR="00434772" w:rsidRPr="00D542CD">
        <w:rPr>
          <w:sz w:val="24"/>
          <w:szCs w:val="24"/>
        </w:rPr>
        <w:t xml:space="preserve"> </w:t>
      </w:r>
      <w:r w:rsidR="00E57502" w:rsidRPr="00D542CD">
        <w:rPr>
          <w:sz w:val="24"/>
          <w:szCs w:val="24"/>
        </w:rPr>
        <w:t>календарных дн</w:t>
      </w:r>
      <w:r w:rsidR="00434772" w:rsidRPr="00D542CD">
        <w:rPr>
          <w:sz w:val="24"/>
          <w:szCs w:val="24"/>
        </w:rPr>
        <w:t>я</w:t>
      </w:r>
      <w:r w:rsidR="00F9421C" w:rsidRPr="00D542CD">
        <w:rPr>
          <w:sz w:val="24"/>
          <w:szCs w:val="24"/>
        </w:rPr>
        <w:t>.</w:t>
      </w:r>
    </w:p>
    <w:p w14:paraId="553A2AB2" w14:textId="77777777" w:rsidR="007C33FC"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85192B" w:rsidRPr="005477B2">
        <w:rPr>
          <w:sz w:val="24"/>
          <w:szCs w:val="24"/>
        </w:rPr>
        <w:t>2</w:t>
      </w:r>
      <w:r w:rsidR="008A73CD" w:rsidRPr="005477B2">
        <w:rPr>
          <w:sz w:val="24"/>
          <w:szCs w:val="24"/>
        </w:rPr>
        <w:t>0</w:t>
      </w:r>
      <w:r w:rsidR="00A17BBE" w:rsidRPr="005477B2">
        <w:rPr>
          <w:sz w:val="24"/>
          <w:szCs w:val="24"/>
        </w:rPr>
        <w:t>.</w:t>
      </w:r>
      <w:r w:rsidR="0064438E" w:rsidRPr="005477B2">
        <w:rPr>
          <w:rFonts w:eastAsia="Arial Unicode MS"/>
          <w:color w:val="000000"/>
          <w:kern w:val="1"/>
          <w:sz w:val="24"/>
          <w:szCs w:val="24"/>
        </w:rPr>
        <w:t> </w:t>
      </w:r>
      <w:r w:rsidRPr="005477B2">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3384C43C" w14:textId="77777777" w:rsidR="007C33FC"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85192B" w:rsidRPr="005477B2">
        <w:rPr>
          <w:sz w:val="24"/>
          <w:szCs w:val="24"/>
        </w:rPr>
        <w:t>2</w:t>
      </w:r>
      <w:r w:rsidR="008A73CD" w:rsidRPr="005477B2">
        <w:rPr>
          <w:sz w:val="24"/>
          <w:szCs w:val="24"/>
        </w:rPr>
        <w:t>1</w:t>
      </w:r>
      <w:r w:rsidR="00A17BBE" w:rsidRPr="005477B2">
        <w:rPr>
          <w:sz w:val="24"/>
          <w:szCs w:val="24"/>
        </w:rPr>
        <w:t>.</w:t>
      </w:r>
      <w:r w:rsidR="0064438E" w:rsidRPr="005477B2">
        <w:rPr>
          <w:rFonts w:eastAsia="Arial Unicode MS"/>
          <w:color w:val="000000"/>
          <w:kern w:val="1"/>
          <w:sz w:val="24"/>
          <w:szCs w:val="24"/>
        </w:rPr>
        <w:t> </w:t>
      </w:r>
      <w:r w:rsidR="009C1B61" w:rsidRPr="005477B2">
        <w:rPr>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rsidRPr="005477B2">
        <w:rPr>
          <w:sz w:val="24"/>
          <w:szCs w:val="24"/>
        </w:rPr>
        <w:t>.</w:t>
      </w:r>
    </w:p>
    <w:p w14:paraId="07690CEA" w14:textId="77777777" w:rsidR="007C33FC" w:rsidRPr="005477B2" w:rsidRDefault="007C33FC" w:rsidP="008658C1">
      <w:pPr>
        <w:pStyle w:val="31"/>
        <w:ind w:firstLine="709"/>
        <w:contextualSpacing/>
        <w:rPr>
          <w:sz w:val="24"/>
          <w:szCs w:val="24"/>
        </w:rPr>
      </w:pPr>
      <w:r w:rsidRPr="005477B2">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5477B2">
        <w:rPr>
          <w:sz w:val="24"/>
          <w:szCs w:val="24"/>
        </w:rPr>
        <w:t>,</w:t>
      </w:r>
      <w:r w:rsidRPr="005477B2">
        <w:rPr>
          <w:sz w:val="24"/>
          <w:szCs w:val="24"/>
        </w:rPr>
        <w:t xml:space="preserve"> чем за две недели.</w:t>
      </w:r>
    </w:p>
    <w:p w14:paraId="64211BB0" w14:textId="77777777" w:rsidR="00141E2A" w:rsidRPr="005477B2" w:rsidRDefault="00F9421C" w:rsidP="008658C1">
      <w:pPr>
        <w:ind w:firstLine="709"/>
        <w:contextualSpacing/>
        <w:jc w:val="both"/>
      </w:pPr>
      <w:r w:rsidRPr="005477B2">
        <w:t>3.</w:t>
      </w:r>
      <w:r w:rsidR="008A73CD" w:rsidRPr="005477B2">
        <w:t>1.22</w:t>
      </w:r>
      <w:r w:rsidRPr="005477B2">
        <w:t>.</w:t>
      </w:r>
      <w:r w:rsidR="0064438E" w:rsidRPr="005477B2">
        <w:rPr>
          <w:rFonts w:eastAsia="Arial Unicode MS"/>
          <w:color w:val="000000"/>
          <w:kern w:val="1"/>
        </w:rPr>
        <w:t> </w:t>
      </w:r>
      <w:r w:rsidR="00B5652D" w:rsidRPr="005477B2">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7FBC213A" w14:textId="77777777" w:rsidR="00316B3E" w:rsidRPr="005477B2" w:rsidRDefault="00316B3E" w:rsidP="008658C1">
      <w:pPr>
        <w:ind w:firstLine="709"/>
        <w:contextualSpacing/>
        <w:jc w:val="both"/>
      </w:pPr>
      <w:r w:rsidRPr="005477B2">
        <w:t>Денежная компенсация за неиспользованный отпуск при увольнении работника</w:t>
      </w:r>
      <w:r w:rsidR="00720066" w:rsidRPr="005477B2">
        <w:t xml:space="preserve"> </w:t>
      </w:r>
      <w:r w:rsidRPr="005477B2">
        <w:t>исчисляется исходя из количества неиспользованны</w:t>
      </w:r>
      <w:r w:rsidR="009222EB" w:rsidRPr="005477B2">
        <w:t>х дней отпуска с учё</w:t>
      </w:r>
      <w:r w:rsidRPr="005477B2">
        <w:t>том рабочего года работника.</w:t>
      </w:r>
    </w:p>
    <w:p w14:paraId="6F53B10B" w14:textId="77777777" w:rsidR="00316B3E" w:rsidRPr="005477B2" w:rsidRDefault="00316B3E" w:rsidP="008658C1">
      <w:pPr>
        <w:ind w:firstLine="709"/>
        <w:contextualSpacing/>
        <w:jc w:val="both"/>
      </w:pPr>
      <w:r w:rsidRPr="005477B2">
        <w:t>При исчислении стажа работы при выплате денежной компенсации за неисполь</w:t>
      </w:r>
      <w:r w:rsidR="00F9421C" w:rsidRPr="005477B2">
        <w:t xml:space="preserve">зованный отпуск при увольнении </w:t>
      </w:r>
      <w:r w:rsidRPr="005477B2">
        <w:t>необходимо учесть, что:</w:t>
      </w:r>
    </w:p>
    <w:p w14:paraId="78BBE050" w14:textId="77777777" w:rsidR="00316B3E" w:rsidRPr="005477B2" w:rsidRDefault="00316B3E" w:rsidP="008658C1">
      <w:pPr>
        <w:ind w:firstLine="709"/>
        <w:contextualSpacing/>
        <w:jc w:val="both"/>
      </w:pPr>
      <w:r w:rsidRPr="005477B2">
        <w:t>-</w:t>
      </w:r>
      <w:r w:rsidR="0064438E" w:rsidRPr="005477B2">
        <w:rPr>
          <w:rFonts w:eastAsia="Arial Unicode MS"/>
          <w:color w:val="000000"/>
          <w:kern w:val="1"/>
        </w:rPr>
        <w:t> </w:t>
      </w:r>
      <w:r w:rsidRPr="005477B2">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sidRPr="005477B2">
        <w:t>должны исключаться из подсч</w:t>
      </w:r>
      <w:r w:rsidR="009F10E3" w:rsidRPr="005477B2">
        <w:t>ё</w:t>
      </w:r>
      <w:r w:rsidR="00F9421C" w:rsidRPr="005477B2">
        <w:t xml:space="preserve">та </w:t>
      </w:r>
      <w:r w:rsidRPr="005477B2">
        <w:t>стажа, дающего право на выплату компенсации за неиспользованный отпуск при увольнении</w:t>
      </w:r>
      <w:r w:rsidR="00717182" w:rsidRPr="005477B2">
        <w:rPr>
          <w:rStyle w:val="aff3"/>
        </w:rPr>
        <w:footnoteReference w:id="29"/>
      </w:r>
      <w:r w:rsidRPr="005477B2">
        <w:t>;</w:t>
      </w:r>
    </w:p>
    <w:p w14:paraId="5A995DDD" w14:textId="77777777" w:rsidR="00316B3E" w:rsidRPr="005477B2" w:rsidRDefault="00316B3E" w:rsidP="008658C1">
      <w:pPr>
        <w:ind w:firstLine="709"/>
        <w:contextualSpacing/>
        <w:jc w:val="both"/>
      </w:pPr>
      <w:r w:rsidRPr="005477B2">
        <w:t>-</w:t>
      </w:r>
      <w:r w:rsidR="0064438E" w:rsidRPr="005477B2">
        <w:rPr>
          <w:rFonts w:eastAsia="Arial Unicode MS"/>
          <w:color w:val="000000"/>
          <w:kern w:val="1"/>
        </w:rPr>
        <w:t> </w:t>
      </w:r>
      <w:r w:rsidRPr="005477B2">
        <w:t>излишки, составляющие менее половины месяца, исключаются из подсч</w:t>
      </w:r>
      <w:r w:rsidR="009F10E3" w:rsidRPr="005477B2">
        <w:t>ё</w:t>
      </w:r>
      <w:r w:rsidRPr="005477B2">
        <w:t>та, а излишки, составляющие не менее половины месяца, округляются до полного месяца</w:t>
      </w:r>
      <w:r w:rsidR="00F9421C" w:rsidRPr="005477B2">
        <w:rPr>
          <w:rStyle w:val="aff3"/>
        </w:rPr>
        <w:footnoteReference w:id="30"/>
      </w:r>
      <w:r w:rsidR="00F9421C" w:rsidRPr="005477B2">
        <w:t>.</w:t>
      </w:r>
    </w:p>
    <w:p w14:paraId="48B2CA6A" w14:textId="77777777" w:rsidR="007C33FC" w:rsidRPr="00D542CD" w:rsidRDefault="007C33FC" w:rsidP="008658C1">
      <w:pPr>
        <w:pStyle w:val="31"/>
        <w:ind w:firstLine="709"/>
        <w:contextualSpacing/>
        <w:rPr>
          <w:sz w:val="24"/>
          <w:szCs w:val="24"/>
        </w:rPr>
      </w:pPr>
      <w:r w:rsidRPr="00D542CD">
        <w:rPr>
          <w:sz w:val="24"/>
          <w:szCs w:val="24"/>
        </w:rPr>
        <w:t>3.</w:t>
      </w:r>
      <w:r w:rsidR="008A73CD" w:rsidRPr="00D542CD">
        <w:rPr>
          <w:sz w:val="24"/>
          <w:szCs w:val="24"/>
        </w:rPr>
        <w:t>1.23</w:t>
      </w:r>
      <w:r w:rsidRPr="00D542CD">
        <w:rPr>
          <w:sz w:val="24"/>
          <w:szCs w:val="24"/>
        </w:rPr>
        <w:t>.</w:t>
      </w:r>
      <w:r w:rsidR="00EE1175" w:rsidRPr="00D542CD">
        <w:rPr>
          <w:rFonts w:eastAsia="Arial Unicode MS"/>
          <w:color w:val="000000"/>
          <w:kern w:val="1"/>
          <w:sz w:val="24"/>
          <w:szCs w:val="24"/>
        </w:rPr>
        <w:t> </w:t>
      </w:r>
      <w:r w:rsidR="009F10E3" w:rsidRPr="00D542CD">
        <w:rPr>
          <w:sz w:val="24"/>
          <w:szCs w:val="24"/>
        </w:rPr>
        <w:t>Дополнительный оплачиваемый отпуск предоставляется работнику по его письменному заявлению в следующих случаях</w:t>
      </w:r>
      <w:r w:rsidRPr="00D542CD">
        <w:rPr>
          <w:sz w:val="24"/>
          <w:szCs w:val="24"/>
        </w:rPr>
        <w:t>:</w:t>
      </w:r>
    </w:p>
    <w:p w14:paraId="0E0C2A44" w14:textId="628EF0E3" w:rsidR="007C33FC"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 xml:space="preserve">для сопровождения 1 сентября детей </w:t>
      </w:r>
      <w:r w:rsidR="009F10E3" w:rsidRPr="00D542CD">
        <w:rPr>
          <w:sz w:val="24"/>
          <w:szCs w:val="24"/>
        </w:rPr>
        <w:t>обучающихся по образовательным программам начального общего образования</w:t>
      </w:r>
      <w:r w:rsidR="00434772" w:rsidRPr="00D542CD">
        <w:rPr>
          <w:sz w:val="24"/>
          <w:szCs w:val="24"/>
        </w:rPr>
        <w:t xml:space="preserve"> </w:t>
      </w:r>
      <w:r w:rsidRPr="00D542CD">
        <w:rPr>
          <w:sz w:val="24"/>
          <w:szCs w:val="24"/>
        </w:rPr>
        <w:t xml:space="preserve">– </w:t>
      </w:r>
      <w:r w:rsidR="00434772" w:rsidRPr="00D542CD">
        <w:rPr>
          <w:sz w:val="24"/>
          <w:szCs w:val="24"/>
        </w:rPr>
        <w:t>1</w:t>
      </w:r>
      <w:r w:rsidR="00720066" w:rsidRPr="00D542CD">
        <w:rPr>
          <w:sz w:val="24"/>
          <w:szCs w:val="24"/>
        </w:rPr>
        <w:t xml:space="preserve"> </w:t>
      </w:r>
      <w:r w:rsidR="000B78D3" w:rsidRPr="00D542CD">
        <w:rPr>
          <w:sz w:val="24"/>
          <w:szCs w:val="24"/>
        </w:rPr>
        <w:t>календарны</w:t>
      </w:r>
      <w:r w:rsidR="00434772" w:rsidRPr="00D542CD">
        <w:rPr>
          <w:sz w:val="24"/>
          <w:szCs w:val="24"/>
        </w:rPr>
        <w:t>й</w:t>
      </w:r>
      <w:r w:rsidR="000B78D3" w:rsidRPr="00D542CD">
        <w:rPr>
          <w:sz w:val="24"/>
          <w:szCs w:val="24"/>
        </w:rPr>
        <w:t xml:space="preserve"> д</w:t>
      </w:r>
      <w:r w:rsidR="00434772" w:rsidRPr="00D542CD">
        <w:rPr>
          <w:sz w:val="24"/>
          <w:szCs w:val="24"/>
        </w:rPr>
        <w:t>ень</w:t>
      </w:r>
      <w:r w:rsidRPr="00D542CD">
        <w:rPr>
          <w:sz w:val="24"/>
          <w:szCs w:val="24"/>
        </w:rPr>
        <w:t>;</w:t>
      </w:r>
    </w:p>
    <w:p w14:paraId="20BC2D54" w14:textId="3AC76C49" w:rsidR="008322B4" w:rsidRPr="00D542CD" w:rsidRDefault="008322B4" w:rsidP="008658C1">
      <w:pPr>
        <w:pStyle w:val="31"/>
        <w:ind w:firstLine="709"/>
        <w:contextualSpacing/>
        <w:rPr>
          <w:sz w:val="24"/>
          <w:szCs w:val="24"/>
        </w:rPr>
      </w:pPr>
      <w:r w:rsidRPr="00D542CD">
        <w:rPr>
          <w:sz w:val="24"/>
          <w:szCs w:val="24"/>
        </w:rPr>
        <w:t xml:space="preserve">- имеющему детей – выпускников общеобразовательной организации – 2 календарных дня (день завершения учебного года, день вручения документов об образовании);  </w:t>
      </w:r>
    </w:p>
    <w:p w14:paraId="03BE1972" w14:textId="13937E2B" w:rsidR="007C33FC"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рождени</w:t>
      </w:r>
      <w:r w:rsidR="00C81D87" w:rsidRPr="00D542CD">
        <w:rPr>
          <w:sz w:val="24"/>
          <w:szCs w:val="24"/>
        </w:rPr>
        <w:t>я</w:t>
      </w:r>
      <w:r w:rsidR="00D20071" w:rsidRPr="00D542CD">
        <w:rPr>
          <w:sz w:val="24"/>
          <w:szCs w:val="24"/>
        </w:rPr>
        <w:t xml:space="preserve"> ребё</w:t>
      </w:r>
      <w:r w:rsidRPr="00D542CD">
        <w:rPr>
          <w:sz w:val="24"/>
          <w:szCs w:val="24"/>
        </w:rPr>
        <w:t xml:space="preserve">нка – </w:t>
      </w:r>
      <w:r w:rsidR="00434772" w:rsidRPr="00D542CD">
        <w:rPr>
          <w:sz w:val="24"/>
          <w:szCs w:val="24"/>
        </w:rPr>
        <w:t>2</w:t>
      </w:r>
      <w:r w:rsidR="00720066" w:rsidRPr="00D542CD">
        <w:rPr>
          <w:sz w:val="24"/>
          <w:szCs w:val="24"/>
        </w:rPr>
        <w:t xml:space="preserve"> </w:t>
      </w:r>
      <w:r w:rsidR="000B78D3" w:rsidRPr="00D542CD">
        <w:rPr>
          <w:sz w:val="24"/>
          <w:szCs w:val="24"/>
        </w:rPr>
        <w:t xml:space="preserve">календарных </w:t>
      </w:r>
      <w:r w:rsidRPr="00D542CD">
        <w:rPr>
          <w:sz w:val="24"/>
          <w:szCs w:val="24"/>
        </w:rPr>
        <w:t>д</w:t>
      </w:r>
      <w:r w:rsidR="000B78D3" w:rsidRPr="00D542CD">
        <w:rPr>
          <w:sz w:val="24"/>
          <w:szCs w:val="24"/>
        </w:rPr>
        <w:t>н</w:t>
      </w:r>
      <w:r w:rsidR="00434772" w:rsidRPr="00D542CD">
        <w:rPr>
          <w:sz w:val="24"/>
          <w:szCs w:val="24"/>
        </w:rPr>
        <w:t>я</w:t>
      </w:r>
      <w:r w:rsidRPr="00D542CD">
        <w:rPr>
          <w:sz w:val="24"/>
          <w:szCs w:val="24"/>
        </w:rPr>
        <w:t>;</w:t>
      </w:r>
    </w:p>
    <w:p w14:paraId="2EE2DA5F" w14:textId="23FEEB46" w:rsidR="007C33FC"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бракосочетани</w:t>
      </w:r>
      <w:r w:rsidR="00C81D87" w:rsidRPr="00D542CD">
        <w:rPr>
          <w:sz w:val="24"/>
          <w:szCs w:val="24"/>
        </w:rPr>
        <w:t>я</w:t>
      </w:r>
      <w:r w:rsidR="00720066" w:rsidRPr="00D542CD">
        <w:rPr>
          <w:sz w:val="24"/>
          <w:szCs w:val="24"/>
        </w:rPr>
        <w:t xml:space="preserve"> </w:t>
      </w:r>
      <w:r w:rsidR="001776DD" w:rsidRPr="00D542CD">
        <w:rPr>
          <w:sz w:val="24"/>
          <w:szCs w:val="24"/>
        </w:rPr>
        <w:t>детей</w:t>
      </w:r>
      <w:r w:rsidR="00720066" w:rsidRPr="00D542CD">
        <w:rPr>
          <w:sz w:val="24"/>
          <w:szCs w:val="24"/>
        </w:rPr>
        <w:t xml:space="preserve"> </w:t>
      </w:r>
      <w:r w:rsidR="001776DD" w:rsidRPr="00D542CD">
        <w:rPr>
          <w:sz w:val="24"/>
          <w:szCs w:val="24"/>
        </w:rPr>
        <w:t xml:space="preserve">работников </w:t>
      </w:r>
      <w:r w:rsidRPr="00D542CD">
        <w:rPr>
          <w:sz w:val="24"/>
          <w:szCs w:val="24"/>
        </w:rPr>
        <w:t xml:space="preserve">– </w:t>
      </w:r>
      <w:r w:rsidR="00434772" w:rsidRPr="00D542CD">
        <w:rPr>
          <w:sz w:val="24"/>
          <w:szCs w:val="24"/>
        </w:rPr>
        <w:t xml:space="preserve">2 </w:t>
      </w:r>
      <w:r w:rsidR="000B78D3" w:rsidRPr="00D542CD">
        <w:rPr>
          <w:sz w:val="24"/>
          <w:szCs w:val="24"/>
        </w:rPr>
        <w:t>календарных дн</w:t>
      </w:r>
      <w:r w:rsidR="00434772" w:rsidRPr="00D542CD">
        <w:rPr>
          <w:sz w:val="24"/>
          <w:szCs w:val="24"/>
        </w:rPr>
        <w:t>я</w:t>
      </w:r>
      <w:r w:rsidRPr="00D542CD">
        <w:rPr>
          <w:sz w:val="24"/>
          <w:szCs w:val="24"/>
        </w:rPr>
        <w:t>;</w:t>
      </w:r>
    </w:p>
    <w:p w14:paraId="4FE02B94" w14:textId="1733128B" w:rsidR="007C33FC"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бракосочетани</w:t>
      </w:r>
      <w:r w:rsidR="00C81D87" w:rsidRPr="00D542CD">
        <w:rPr>
          <w:sz w:val="24"/>
          <w:szCs w:val="24"/>
        </w:rPr>
        <w:t>я</w:t>
      </w:r>
      <w:r w:rsidRPr="00D542CD">
        <w:rPr>
          <w:sz w:val="24"/>
          <w:szCs w:val="24"/>
        </w:rPr>
        <w:t xml:space="preserve"> работника – </w:t>
      </w:r>
      <w:r w:rsidR="00B8609B" w:rsidRPr="00D542CD">
        <w:rPr>
          <w:sz w:val="24"/>
          <w:szCs w:val="24"/>
        </w:rPr>
        <w:t>2</w:t>
      </w:r>
      <w:r w:rsidRPr="00D542CD">
        <w:rPr>
          <w:sz w:val="24"/>
          <w:szCs w:val="24"/>
        </w:rPr>
        <w:t xml:space="preserve"> календарных </w:t>
      </w:r>
      <w:r w:rsidR="000B78D3" w:rsidRPr="00D542CD">
        <w:rPr>
          <w:sz w:val="24"/>
          <w:szCs w:val="24"/>
        </w:rPr>
        <w:t>дн</w:t>
      </w:r>
      <w:r w:rsidR="00434772" w:rsidRPr="00D542CD">
        <w:rPr>
          <w:sz w:val="24"/>
          <w:szCs w:val="24"/>
        </w:rPr>
        <w:t>я</w:t>
      </w:r>
      <w:r w:rsidRPr="00D542CD">
        <w:rPr>
          <w:sz w:val="24"/>
          <w:szCs w:val="24"/>
        </w:rPr>
        <w:t>;</w:t>
      </w:r>
    </w:p>
    <w:p w14:paraId="65F4A807" w14:textId="0CE17741" w:rsidR="007C33FC"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 xml:space="preserve">похорон близких родственников – </w:t>
      </w:r>
      <w:r w:rsidR="00434772" w:rsidRPr="00D542CD">
        <w:rPr>
          <w:sz w:val="24"/>
          <w:szCs w:val="24"/>
        </w:rPr>
        <w:t xml:space="preserve">3 </w:t>
      </w:r>
      <w:r w:rsidRPr="00D542CD">
        <w:rPr>
          <w:sz w:val="24"/>
          <w:szCs w:val="24"/>
        </w:rPr>
        <w:t xml:space="preserve">календарных </w:t>
      </w:r>
      <w:r w:rsidR="000B78D3" w:rsidRPr="00D542CD">
        <w:rPr>
          <w:sz w:val="24"/>
          <w:szCs w:val="24"/>
        </w:rPr>
        <w:t>дн</w:t>
      </w:r>
      <w:r w:rsidR="00434772" w:rsidRPr="00D542CD">
        <w:rPr>
          <w:sz w:val="24"/>
          <w:szCs w:val="24"/>
        </w:rPr>
        <w:t>я</w:t>
      </w:r>
      <w:r w:rsidRPr="00D542CD">
        <w:rPr>
          <w:sz w:val="24"/>
          <w:szCs w:val="24"/>
        </w:rPr>
        <w:t>;</w:t>
      </w:r>
    </w:p>
    <w:p w14:paraId="75DEF785" w14:textId="39A0A2B6" w:rsidR="009C1B61" w:rsidRPr="00D542CD" w:rsidRDefault="007C33FC"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384151" w:rsidRPr="00D542CD">
        <w:rPr>
          <w:sz w:val="24"/>
          <w:szCs w:val="24"/>
        </w:rPr>
        <w:t>не освобождённой работы в выборном органе первичной профсоюзной организации: председателю</w:t>
      </w:r>
      <w:r w:rsidRPr="00D542CD">
        <w:rPr>
          <w:sz w:val="24"/>
          <w:szCs w:val="24"/>
        </w:rPr>
        <w:t xml:space="preserve"> – </w:t>
      </w:r>
      <w:r w:rsidR="00434772" w:rsidRPr="00D542CD">
        <w:rPr>
          <w:sz w:val="24"/>
          <w:szCs w:val="24"/>
        </w:rPr>
        <w:t>3</w:t>
      </w:r>
      <w:r w:rsidR="005F6C15" w:rsidRPr="00D542CD">
        <w:rPr>
          <w:sz w:val="24"/>
          <w:szCs w:val="24"/>
        </w:rPr>
        <w:t xml:space="preserve"> </w:t>
      </w:r>
      <w:r w:rsidR="000B78D3" w:rsidRPr="00D542CD">
        <w:rPr>
          <w:sz w:val="24"/>
          <w:szCs w:val="24"/>
        </w:rPr>
        <w:t>календарных дн</w:t>
      </w:r>
      <w:r w:rsidR="00434772" w:rsidRPr="00D542CD">
        <w:rPr>
          <w:sz w:val="24"/>
          <w:szCs w:val="24"/>
        </w:rPr>
        <w:t>я</w:t>
      </w:r>
      <w:r w:rsidR="008322B4" w:rsidRPr="00D542CD">
        <w:rPr>
          <w:sz w:val="24"/>
          <w:szCs w:val="24"/>
        </w:rPr>
        <w:t>, членам профкома – 1 календарный день (по представлению председателя профсоюзной организации);</w:t>
      </w:r>
    </w:p>
    <w:p w14:paraId="67BFF017" w14:textId="0F921127" w:rsidR="008322B4" w:rsidRPr="00D542CD" w:rsidRDefault="008322B4" w:rsidP="008658C1">
      <w:pPr>
        <w:pStyle w:val="31"/>
        <w:ind w:firstLine="709"/>
        <w:contextualSpacing/>
        <w:rPr>
          <w:sz w:val="24"/>
          <w:szCs w:val="24"/>
        </w:rPr>
      </w:pPr>
      <w:r w:rsidRPr="00D542CD">
        <w:rPr>
          <w:sz w:val="24"/>
          <w:szCs w:val="24"/>
        </w:rPr>
        <w:t>- в связи с призывом детей на срочную военную службу – 2 календарных дня;</w:t>
      </w:r>
    </w:p>
    <w:p w14:paraId="71A8B678" w14:textId="3A98FF8C" w:rsidR="008322B4" w:rsidRPr="00D542CD" w:rsidRDefault="008322B4" w:rsidP="008658C1">
      <w:pPr>
        <w:pStyle w:val="31"/>
        <w:ind w:firstLine="709"/>
        <w:contextualSpacing/>
        <w:rPr>
          <w:sz w:val="24"/>
          <w:szCs w:val="24"/>
        </w:rPr>
      </w:pPr>
      <w:r w:rsidRPr="00D542CD">
        <w:rPr>
          <w:sz w:val="24"/>
          <w:szCs w:val="24"/>
        </w:rPr>
        <w:lastRenderedPageBreak/>
        <w:t>- при отсутствии в течение календарного года дней нетрудоспособности – 2 календарных дня;</w:t>
      </w:r>
    </w:p>
    <w:p w14:paraId="1A906DF6" w14:textId="2FAB468E" w:rsidR="008322B4" w:rsidRPr="00D542CD" w:rsidRDefault="008322B4" w:rsidP="008658C1">
      <w:pPr>
        <w:pStyle w:val="31"/>
        <w:ind w:firstLine="709"/>
        <w:contextualSpacing/>
        <w:rPr>
          <w:sz w:val="24"/>
          <w:szCs w:val="24"/>
        </w:rPr>
      </w:pPr>
      <w:r w:rsidRPr="00D542CD">
        <w:rPr>
          <w:sz w:val="24"/>
          <w:szCs w:val="24"/>
        </w:rPr>
        <w:t xml:space="preserve">- </w:t>
      </w:r>
      <w:r w:rsidR="00C1363A" w:rsidRPr="00D542CD">
        <w:rPr>
          <w:sz w:val="24"/>
          <w:szCs w:val="24"/>
        </w:rPr>
        <w:t>юбиляру (50, 55, 60 и т.д.), если юбилей приходится на рабочий день – 1 календарный день;</w:t>
      </w:r>
    </w:p>
    <w:p w14:paraId="58BE8802" w14:textId="77362AAC" w:rsidR="00C1363A" w:rsidRPr="00D542CD" w:rsidRDefault="00C1363A" w:rsidP="008658C1">
      <w:pPr>
        <w:pStyle w:val="31"/>
        <w:ind w:firstLine="709"/>
        <w:contextualSpacing/>
        <w:rPr>
          <w:sz w:val="24"/>
          <w:szCs w:val="24"/>
        </w:rPr>
      </w:pPr>
      <w:r w:rsidRPr="00D542CD">
        <w:rPr>
          <w:sz w:val="24"/>
          <w:szCs w:val="24"/>
        </w:rPr>
        <w:t>- за длительный (25 лет и более) непрерывный стаж работы в образовательной организации – 1 календарный день;</w:t>
      </w:r>
    </w:p>
    <w:p w14:paraId="740FF6A0" w14:textId="10F9E75F" w:rsidR="00C1363A" w:rsidRPr="00D542CD" w:rsidRDefault="00C1363A" w:rsidP="008658C1">
      <w:pPr>
        <w:pStyle w:val="31"/>
        <w:ind w:firstLine="709"/>
        <w:contextualSpacing/>
        <w:rPr>
          <w:sz w:val="24"/>
          <w:szCs w:val="24"/>
        </w:rPr>
      </w:pPr>
      <w:r w:rsidRPr="00D542CD">
        <w:rPr>
          <w:sz w:val="24"/>
          <w:szCs w:val="24"/>
        </w:rPr>
        <w:t xml:space="preserve">- </w:t>
      </w:r>
      <w:r w:rsidR="00346D27" w:rsidRPr="00D542CD">
        <w:rPr>
          <w:sz w:val="24"/>
          <w:szCs w:val="24"/>
        </w:rPr>
        <w:t>тяжелого заболевания близкого родственника – 2 календарных дня;</w:t>
      </w:r>
    </w:p>
    <w:p w14:paraId="5E2DE387" w14:textId="33E72C0F" w:rsidR="00346D27" w:rsidRPr="00D542CD" w:rsidRDefault="00346D27" w:rsidP="008658C1">
      <w:pPr>
        <w:pStyle w:val="31"/>
        <w:ind w:firstLine="709"/>
        <w:contextualSpacing/>
        <w:rPr>
          <w:sz w:val="24"/>
          <w:szCs w:val="24"/>
        </w:rPr>
      </w:pPr>
      <w:r w:rsidRPr="00D542CD">
        <w:rPr>
          <w:sz w:val="24"/>
          <w:szCs w:val="24"/>
        </w:rPr>
        <w:t>- добросовестно исполняющему обязанности по участию в охране общественного порядка в составе народной дружины – 3 календарных дня;</w:t>
      </w:r>
    </w:p>
    <w:p w14:paraId="7B8B796D" w14:textId="43D997DC" w:rsidR="008322B4" w:rsidRPr="005477B2" w:rsidRDefault="00346D27" w:rsidP="008658C1">
      <w:pPr>
        <w:pStyle w:val="31"/>
        <w:ind w:firstLine="709"/>
        <w:contextualSpacing/>
        <w:rPr>
          <w:sz w:val="24"/>
          <w:szCs w:val="24"/>
        </w:rPr>
      </w:pPr>
      <w:r w:rsidRPr="00D542CD">
        <w:rPr>
          <w:sz w:val="24"/>
          <w:szCs w:val="24"/>
        </w:rPr>
        <w:t xml:space="preserve">- выполнявшему в текущем году нормативы ВФСК «ГТО» - 1 календарный день; выполнившему </w:t>
      </w:r>
      <w:r w:rsidR="00442B95" w:rsidRPr="00D542CD">
        <w:rPr>
          <w:sz w:val="24"/>
          <w:szCs w:val="24"/>
        </w:rPr>
        <w:t>на бронзовый, серебряный знак отличия – 2 календарных дня, на золотой знак отличия – 3 календарных дня.</w:t>
      </w:r>
    </w:p>
    <w:p w14:paraId="4A88887B" w14:textId="77777777" w:rsidR="001F7E10" w:rsidRPr="005477B2" w:rsidRDefault="001F7E10" w:rsidP="008658C1">
      <w:pPr>
        <w:pStyle w:val="31"/>
        <w:ind w:firstLine="709"/>
        <w:contextualSpacing/>
        <w:rPr>
          <w:sz w:val="24"/>
          <w:szCs w:val="24"/>
        </w:rPr>
      </w:pPr>
      <w:r w:rsidRPr="005477B2">
        <w:rPr>
          <w:sz w:val="24"/>
          <w:szCs w:val="24"/>
        </w:rPr>
        <w:t>3.</w:t>
      </w:r>
      <w:r w:rsidR="008A73CD" w:rsidRPr="005477B2">
        <w:rPr>
          <w:sz w:val="24"/>
          <w:szCs w:val="24"/>
        </w:rPr>
        <w:t>1.</w:t>
      </w:r>
      <w:r w:rsidRPr="005477B2">
        <w:rPr>
          <w:sz w:val="24"/>
          <w:szCs w:val="24"/>
        </w:rPr>
        <w:t>2</w:t>
      </w:r>
      <w:r w:rsidR="008A73CD" w:rsidRPr="005477B2">
        <w:rPr>
          <w:sz w:val="24"/>
          <w:szCs w:val="24"/>
        </w:rPr>
        <w:t>4</w:t>
      </w:r>
      <w:r w:rsidR="00F9421C" w:rsidRPr="005477B2">
        <w:rPr>
          <w:sz w:val="24"/>
          <w:szCs w:val="24"/>
        </w:rPr>
        <w:t>.</w:t>
      </w:r>
      <w:r w:rsidR="00EE1175" w:rsidRPr="005477B2">
        <w:rPr>
          <w:rFonts w:eastAsia="Arial Unicode MS"/>
          <w:color w:val="000000"/>
          <w:kern w:val="1"/>
          <w:sz w:val="24"/>
          <w:szCs w:val="24"/>
        </w:rPr>
        <w:t> </w:t>
      </w:r>
      <w:r w:rsidRPr="005477B2">
        <w:rPr>
          <w:sz w:val="24"/>
          <w:szCs w:val="24"/>
        </w:rPr>
        <w:t>Исчисление среднего заработка для оплаты ежегодного отпуска производится в соответствии со ст</w:t>
      </w:r>
      <w:r w:rsidR="00CA1933" w:rsidRPr="005477B2">
        <w:rPr>
          <w:sz w:val="24"/>
          <w:szCs w:val="24"/>
        </w:rPr>
        <w:t>атьё</w:t>
      </w:r>
      <w:r w:rsidRPr="005477B2">
        <w:rPr>
          <w:sz w:val="24"/>
          <w:szCs w:val="24"/>
        </w:rPr>
        <w:t>й 139 ТК</w:t>
      </w:r>
      <w:r w:rsidR="00CA1933" w:rsidRPr="005477B2">
        <w:rPr>
          <w:sz w:val="24"/>
          <w:szCs w:val="24"/>
        </w:rPr>
        <w:t> </w:t>
      </w:r>
      <w:r w:rsidRPr="005477B2">
        <w:rPr>
          <w:sz w:val="24"/>
          <w:szCs w:val="24"/>
        </w:rPr>
        <w:t>РФ.</w:t>
      </w:r>
    </w:p>
    <w:p w14:paraId="72E8AC40" w14:textId="77777777" w:rsidR="007C33FC" w:rsidRPr="005477B2" w:rsidRDefault="007C33FC" w:rsidP="008658C1">
      <w:pPr>
        <w:pStyle w:val="31"/>
        <w:ind w:firstLine="709"/>
        <w:contextualSpacing/>
        <w:rPr>
          <w:sz w:val="24"/>
          <w:szCs w:val="24"/>
        </w:rPr>
      </w:pPr>
      <w:r w:rsidRPr="005477B2">
        <w:rPr>
          <w:sz w:val="24"/>
          <w:szCs w:val="24"/>
        </w:rPr>
        <w:t>3.</w:t>
      </w:r>
      <w:r w:rsidR="008A73CD" w:rsidRPr="005477B2">
        <w:rPr>
          <w:sz w:val="24"/>
          <w:szCs w:val="24"/>
        </w:rPr>
        <w:t>1.</w:t>
      </w:r>
      <w:r w:rsidR="004A393E" w:rsidRPr="005477B2">
        <w:rPr>
          <w:sz w:val="24"/>
          <w:szCs w:val="24"/>
        </w:rPr>
        <w:t>2</w:t>
      </w:r>
      <w:r w:rsidR="008A73CD" w:rsidRPr="005477B2">
        <w:rPr>
          <w:sz w:val="24"/>
          <w:szCs w:val="24"/>
        </w:rPr>
        <w:t>5</w:t>
      </w:r>
      <w:r w:rsidR="00F9421C" w:rsidRPr="005477B2">
        <w:rPr>
          <w:sz w:val="24"/>
          <w:szCs w:val="24"/>
        </w:rPr>
        <w:t>.</w:t>
      </w:r>
      <w:r w:rsidR="00EE1175" w:rsidRPr="005477B2">
        <w:rPr>
          <w:rFonts w:eastAsia="Arial Unicode MS"/>
          <w:color w:val="000000"/>
          <w:kern w:val="1"/>
          <w:sz w:val="24"/>
          <w:szCs w:val="24"/>
        </w:rPr>
        <w:t> </w:t>
      </w:r>
      <w:r w:rsidR="00384151" w:rsidRPr="005477B2">
        <w:rPr>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6324FDB9" w14:textId="3395810D" w:rsidR="007C33FC" w:rsidRPr="00D542CD" w:rsidRDefault="007C33FC" w:rsidP="008658C1">
      <w:pPr>
        <w:pStyle w:val="31"/>
        <w:ind w:firstLine="709"/>
        <w:contextualSpacing/>
        <w:rPr>
          <w:sz w:val="24"/>
          <w:szCs w:val="24"/>
        </w:rPr>
      </w:pPr>
      <w:r w:rsidRPr="00D542CD">
        <w:rPr>
          <w:sz w:val="24"/>
          <w:szCs w:val="24"/>
        </w:rPr>
        <w:t>3.</w:t>
      </w:r>
      <w:r w:rsidR="008A73CD" w:rsidRPr="00D542CD">
        <w:rPr>
          <w:sz w:val="24"/>
          <w:szCs w:val="24"/>
        </w:rPr>
        <w:t>1.</w:t>
      </w:r>
      <w:r w:rsidR="004A393E" w:rsidRPr="00D542CD">
        <w:rPr>
          <w:sz w:val="24"/>
          <w:szCs w:val="24"/>
        </w:rPr>
        <w:t>2</w:t>
      </w:r>
      <w:r w:rsidR="008A73CD" w:rsidRPr="00D542CD">
        <w:rPr>
          <w:sz w:val="24"/>
          <w:szCs w:val="24"/>
        </w:rPr>
        <w:t>6</w:t>
      </w:r>
      <w:r w:rsidR="00F9421C" w:rsidRPr="00D542CD">
        <w:rPr>
          <w:sz w:val="24"/>
          <w:szCs w:val="24"/>
        </w:rPr>
        <w:t>.</w:t>
      </w:r>
      <w:r w:rsidR="00EE1175" w:rsidRPr="00D542CD">
        <w:rPr>
          <w:rFonts w:eastAsia="Arial Unicode MS"/>
          <w:color w:val="000000"/>
          <w:kern w:val="1"/>
          <w:sz w:val="24"/>
          <w:szCs w:val="24"/>
        </w:rPr>
        <w:t> </w:t>
      </w:r>
      <w:r w:rsidR="00E56BDE" w:rsidRPr="00D542CD">
        <w:rPr>
          <w:sz w:val="24"/>
          <w:szCs w:val="24"/>
        </w:rPr>
        <w:t>О</w:t>
      </w:r>
      <w:r w:rsidRPr="00D542CD">
        <w:rPr>
          <w:sz w:val="24"/>
          <w:szCs w:val="24"/>
        </w:rPr>
        <w:t>тпуск без сохранения заработной платы</w:t>
      </w:r>
      <w:r w:rsidR="00E56BDE" w:rsidRPr="00D542CD">
        <w:rPr>
          <w:sz w:val="24"/>
          <w:szCs w:val="24"/>
        </w:rPr>
        <w:t xml:space="preserve"> предоставляется работнику </w:t>
      </w:r>
      <w:r w:rsidRPr="00D542CD">
        <w:rPr>
          <w:sz w:val="24"/>
          <w:szCs w:val="24"/>
        </w:rPr>
        <w:t xml:space="preserve">на основании </w:t>
      </w:r>
      <w:r w:rsidR="00E56BDE" w:rsidRPr="00D542CD">
        <w:rPr>
          <w:sz w:val="24"/>
          <w:szCs w:val="24"/>
        </w:rPr>
        <w:t xml:space="preserve">его </w:t>
      </w:r>
      <w:r w:rsidRPr="00D542CD">
        <w:rPr>
          <w:sz w:val="24"/>
          <w:szCs w:val="24"/>
        </w:rPr>
        <w:t>письменного заявления</w:t>
      </w:r>
      <w:r w:rsidR="00E56BDE" w:rsidRPr="00D542CD">
        <w:rPr>
          <w:sz w:val="24"/>
          <w:szCs w:val="24"/>
        </w:rPr>
        <w:t xml:space="preserve"> в указанный им</w:t>
      </w:r>
      <w:r w:rsidR="00EE1608" w:rsidRPr="00D542CD">
        <w:rPr>
          <w:sz w:val="24"/>
          <w:szCs w:val="24"/>
        </w:rPr>
        <w:t xml:space="preserve"> срок </w:t>
      </w:r>
      <w:r w:rsidR="00F815B1" w:rsidRPr="00D542CD">
        <w:rPr>
          <w:sz w:val="24"/>
          <w:szCs w:val="24"/>
        </w:rPr>
        <w:t xml:space="preserve">в </w:t>
      </w:r>
      <w:r w:rsidRPr="00D542CD">
        <w:rPr>
          <w:sz w:val="24"/>
          <w:szCs w:val="24"/>
        </w:rPr>
        <w:t>следующи</w:t>
      </w:r>
      <w:r w:rsidR="00F815B1" w:rsidRPr="00D542CD">
        <w:rPr>
          <w:sz w:val="24"/>
          <w:szCs w:val="24"/>
        </w:rPr>
        <w:t>х случаях</w:t>
      </w:r>
      <w:r w:rsidRPr="00D542CD">
        <w:rPr>
          <w:sz w:val="24"/>
          <w:szCs w:val="24"/>
        </w:rPr>
        <w:t>:</w:t>
      </w:r>
    </w:p>
    <w:p w14:paraId="1D268065" w14:textId="77777777"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 xml:space="preserve">родителям, </w:t>
      </w:r>
      <w:r w:rsidR="00F815B1" w:rsidRPr="00D542CD">
        <w:rPr>
          <w:sz w:val="24"/>
          <w:szCs w:val="24"/>
        </w:rPr>
        <w:t>воспитыва</w:t>
      </w:r>
      <w:r w:rsidR="007C33FC" w:rsidRPr="00D542CD">
        <w:rPr>
          <w:sz w:val="24"/>
          <w:szCs w:val="24"/>
        </w:rPr>
        <w:t xml:space="preserve">ющим </w:t>
      </w:r>
      <w:r w:rsidR="000E3B39" w:rsidRPr="00D542CD">
        <w:rPr>
          <w:sz w:val="24"/>
          <w:szCs w:val="24"/>
        </w:rPr>
        <w:t xml:space="preserve">двух или более </w:t>
      </w:r>
      <w:r w:rsidR="007C33FC" w:rsidRPr="00D542CD">
        <w:rPr>
          <w:sz w:val="24"/>
          <w:szCs w:val="24"/>
        </w:rPr>
        <w:t>детей в возрасте до 14 лет – 14 календарных дней;</w:t>
      </w:r>
    </w:p>
    <w:p w14:paraId="69186287" w14:textId="41E1D6A1" w:rsidR="007C33FC" w:rsidRPr="00D542CD" w:rsidRDefault="00D735BD"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Pr="00D542CD">
        <w:rPr>
          <w:sz w:val="24"/>
          <w:szCs w:val="24"/>
        </w:rPr>
        <w:t>в связи с переездом на новое место жительств</w:t>
      </w:r>
      <w:r w:rsidR="00F815B1" w:rsidRPr="00D542CD">
        <w:rPr>
          <w:sz w:val="24"/>
          <w:szCs w:val="24"/>
        </w:rPr>
        <w:t>а</w:t>
      </w:r>
      <w:r w:rsidRPr="00D542CD">
        <w:rPr>
          <w:sz w:val="24"/>
          <w:szCs w:val="24"/>
        </w:rPr>
        <w:t xml:space="preserve"> – </w:t>
      </w:r>
      <w:r w:rsidR="00442B95" w:rsidRPr="00D542CD">
        <w:rPr>
          <w:sz w:val="24"/>
          <w:szCs w:val="24"/>
        </w:rPr>
        <w:t>3</w:t>
      </w:r>
      <w:r w:rsidRPr="00D542CD">
        <w:rPr>
          <w:sz w:val="24"/>
          <w:szCs w:val="24"/>
        </w:rPr>
        <w:t xml:space="preserve"> календарных дня;</w:t>
      </w:r>
    </w:p>
    <w:p w14:paraId="6788CBF4" w14:textId="134C87B1"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 xml:space="preserve">для проводов детей на военную службу – </w:t>
      </w:r>
      <w:r w:rsidR="00442B95" w:rsidRPr="00D542CD">
        <w:rPr>
          <w:sz w:val="24"/>
          <w:szCs w:val="24"/>
        </w:rPr>
        <w:t>2</w:t>
      </w:r>
      <w:r w:rsidR="007C33FC" w:rsidRPr="00D542CD">
        <w:rPr>
          <w:sz w:val="24"/>
          <w:szCs w:val="24"/>
        </w:rPr>
        <w:t xml:space="preserve"> календарных дня;</w:t>
      </w:r>
    </w:p>
    <w:p w14:paraId="06053399" w14:textId="7D2D67EE"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 xml:space="preserve">тяжелого заболевания близкого родственника – </w:t>
      </w:r>
      <w:r w:rsidR="00442B95" w:rsidRPr="00D542CD">
        <w:rPr>
          <w:sz w:val="24"/>
          <w:szCs w:val="24"/>
        </w:rPr>
        <w:t>до 14</w:t>
      </w:r>
      <w:r w:rsidR="001B49F3" w:rsidRPr="00D542CD">
        <w:rPr>
          <w:sz w:val="24"/>
          <w:szCs w:val="24"/>
        </w:rPr>
        <w:t xml:space="preserve"> </w:t>
      </w:r>
      <w:r w:rsidR="007C33FC" w:rsidRPr="00D542CD">
        <w:rPr>
          <w:sz w:val="24"/>
          <w:szCs w:val="24"/>
        </w:rPr>
        <w:t>календарных дня;</w:t>
      </w:r>
    </w:p>
    <w:p w14:paraId="109933E6" w14:textId="26389765"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участникам Великой Отечественной войны</w:t>
      </w:r>
      <w:r w:rsidR="00442B95" w:rsidRPr="00D542CD">
        <w:rPr>
          <w:sz w:val="24"/>
          <w:szCs w:val="24"/>
        </w:rPr>
        <w:t>, участникам боевых действий</w:t>
      </w:r>
      <w:r w:rsidR="007C33FC" w:rsidRPr="00D542CD">
        <w:rPr>
          <w:sz w:val="24"/>
          <w:szCs w:val="24"/>
        </w:rPr>
        <w:t xml:space="preserve"> </w:t>
      </w:r>
      <w:r w:rsidR="005F7AF0" w:rsidRPr="00D542CD">
        <w:rPr>
          <w:sz w:val="24"/>
          <w:szCs w:val="24"/>
        </w:rPr>
        <w:t xml:space="preserve">– </w:t>
      </w:r>
      <w:r w:rsidR="007C33FC" w:rsidRPr="00D542CD">
        <w:rPr>
          <w:sz w:val="24"/>
          <w:szCs w:val="24"/>
        </w:rPr>
        <w:t>до 35 календарных дней в году;</w:t>
      </w:r>
    </w:p>
    <w:p w14:paraId="6068C4B0" w14:textId="77777777"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 xml:space="preserve">работающим пенсионерам по старости (по возрасту) – до </w:t>
      </w:r>
      <w:r w:rsidR="000A3167" w:rsidRPr="00D542CD">
        <w:rPr>
          <w:sz w:val="24"/>
          <w:szCs w:val="24"/>
        </w:rPr>
        <w:t>14</w:t>
      </w:r>
      <w:r w:rsidR="000A3167" w:rsidRPr="00D542CD">
        <w:rPr>
          <w:rFonts w:eastAsia="Arial Unicode MS"/>
          <w:color w:val="000000"/>
          <w:kern w:val="1"/>
          <w:sz w:val="24"/>
          <w:szCs w:val="24"/>
        </w:rPr>
        <w:t> </w:t>
      </w:r>
      <w:r w:rsidR="007C33FC" w:rsidRPr="00D542CD">
        <w:rPr>
          <w:sz w:val="24"/>
          <w:szCs w:val="24"/>
        </w:rPr>
        <w:t>календарных дней в году;</w:t>
      </w:r>
    </w:p>
    <w:p w14:paraId="2E4E6E61" w14:textId="77777777" w:rsidR="007C33FC" w:rsidRPr="00D542CD"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 xml:space="preserve">родителям и женам (мужьям) военнослужащих, </w:t>
      </w:r>
      <w:r w:rsidR="000E3B39" w:rsidRPr="00D542CD">
        <w:rPr>
          <w:sz w:val="24"/>
          <w:szCs w:val="24"/>
        </w:rPr>
        <w:t xml:space="preserve">а также сотрудников правоохранительных органов, </w:t>
      </w:r>
      <w:r w:rsidR="007C33FC" w:rsidRPr="00D542CD">
        <w:rPr>
          <w:sz w:val="24"/>
          <w:szCs w:val="24"/>
        </w:rPr>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D542CD">
        <w:rPr>
          <w:sz w:val="24"/>
          <w:szCs w:val="24"/>
        </w:rPr>
        <w:t>,</w:t>
      </w:r>
      <w:r w:rsidR="007C33FC" w:rsidRPr="00D542CD">
        <w:rPr>
          <w:sz w:val="24"/>
          <w:szCs w:val="24"/>
        </w:rPr>
        <w:t xml:space="preserve"> связанного с прохождением военной службы – до </w:t>
      </w:r>
      <w:r w:rsidR="000A3167" w:rsidRPr="00D542CD">
        <w:rPr>
          <w:sz w:val="24"/>
          <w:szCs w:val="24"/>
        </w:rPr>
        <w:t>14</w:t>
      </w:r>
      <w:r w:rsidR="007C33FC" w:rsidRPr="00D542CD">
        <w:rPr>
          <w:sz w:val="24"/>
          <w:szCs w:val="24"/>
        </w:rPr>
        <w:t xml:space="preserve"> календарных дней в году;</w:t>
      </w:r>
    </w:p>
    <w:p w14:paraId="11ED3BEF" w14:textId="77777777" w:rsidR="007C33FC" w:rsidRPr="005477B2" w:rsidRDefault="0066281E" w:rsidP="008658C1">
      <w:pPr>
        <w:pStyle w:val="31"/>
        <w:ind w:firstLine="709"/>
        <w:contextualSpacing/>
        <w:rPr>
          <w:sz w:val="24"/>
          <w:szCs w:val="24"/>
        </w:rPr>
      </w:pPr>
      <w:r w:rsidRPr="00D542CD">
        <w:rPr>
          <w:sz w:val="24"/>
          <w:szCs w:val="24"/>
        </w:rPr>
        <w:t>-</w:t>
      </w:r>
      <w:r w:rsidR="00EE1175" w:rsidRPr="00D542CD">
        <w:rPr>
          <w:rFonts w:eastAsia="Arial Unicode MS"/>
          <w:color w:val="000000"/>
          <w:kern w:val="1"/>
          <w:sz w:val="24"/>
          <w:szCs w:val="24"/>
        </w:rPr>
        <w:t> </w:t>
      </w:r>
      <w:r w:rsidR="007C33FC" w:rsidRPr="00D542CD">
        <w:rPr>
          <w:sz w:val="24"/>
          <w:szCs w:val="24"/>
        </w:rPr>
        <w:t>работающим инвалидам – до 60 календарных дней в году.</w:t>
      </w:r>
    </w:p>
    <w:p w14:paraId="5520F83F" w14:textId="77777777" w:rsidR="00343A75" w:rsidRPr="005477B2" w:rsidRDefault="00F9421C" w:rsidP="008658C1">
      <w:pPr>
        <w:ind w:firstLine="709"/>
        <w:contextualSpacing/>
        <w:jc w:val="both"/>
      </w:pPr>
      <w:r w:rsidRPr="005477B2">
        <w:t>3.</w:t>
      </w:r>
      <w:r w:rsidR="008A73CD" w:rsidRPr="005477B2">
        <w:t>1.27</w:t>
      </w:r>
      <w:r w:rsidR="00343A75" w:rsidRPr="005477B2">
        <w:t>.</w:t>
      </w:r>
      <w:r w:rsidR="00EE1175" w:rsidRPr="005477B2">
        <w:rPr>
          <w:rFonts w:eastAsia="Arial Unicode MS"/>
          <w:color w:val="000000"/>
          <w:kern w:val="1"/>
        </w:rPr>
        <w:t> </w:t>
      </w:r>
      <w:r w:rsidR="00343A75" w:rsidRPr="005477B2">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sidRPr="005477B2">
        <w:rPr>
          <w:rStyle w:val="aff3"/>
        </w:rPr>
        <w:footnoteReference w:id="31"/>
      </w:r>
      <w:r w:rsidR="008A73CD" w:rsidRPr="005477B2">
        <w:t>.</w:t>
      </w:r>
    </w:p>
    <w:p w14:paraId="6CE05A1B" w14:textId="09848BAB" w:rsidR="00E2600F" w:rsidRPr="005477B2" w:rsidRDefault="00231BD9" w:rsidP="008658C1">
      <w:pPr>
        <w:pStyle w:val="af"/>
        <w:ind w:firstLine="709"/>
        <w:contextualSpacing/>
        <w:jc w:val="both"/>
      </w:pPr>
      <w:r w:rsidRPr="005477B2">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5477B2">
        <w:t xml:space="preserve">а также </w:t>
      </w:r>
      <w:r w:rsidRPr="005477B2">
        <w:t xml:space="preserve">присоединение длительного отпуска к ежегодному основному оплачиваемому отпуску определяются </w:t>
      </w:r>
      <w:r w:rsidR="00E2600F" w:rsidRPr="005477B2">
        <w:t>работником и работодателем</w:t>
      </w:r>
      <w:r w:rsidR="001B49F3" w:rsidRPr="005477B2">
        <w:t xml:space="preserve"> </w:t>
      </w:r>
      <w:r w:rsidRPr="005477B2">
        <w:t xml:space="preserve">по соглашению сторон. </w:t>
      </w:r>
    </w:p>
    <w:p w14:paraId="75EDBA1D" w14:textId="77777777" w:rsidR="008B05BD" w:rsidRPr="005477B2" w:rsidRDefault="008B05BD" w:rsidP="008658C1">
      <w:pPr>
        <w:pStyle w:val="31"/>
        <w:ind w:firstLine="709"/>
        <w:contextualSpacing/>
        <w:rPr>
          <w:sz w:val="24"/>
          <w:szCs w:val="24"/>
        </w:rPr>
      </w:pPr>
      <w:r w:rsidRPr="005477B2">
        <w:rPr>
          <w:sz w:val="24"/>
          <w:szCs w:val="24"/>
        </w:rPr>
        <w:t>3.</w:t>
      </w:r>
      <w:r w:rsidR="008A73CD" w:rsidRPr="005477B2">
        <w:rPr>
          <w:sz w:val="24"/>
          <w:szCs w:val="24"/>
        </w:rPr>
        <w:t>2.</w:t>
      </w:r>
      <w:r w:rsidR="00EE1175" w:rsidRPr="005477B2">
        <w:rPr>
          <w:rFonts w:eastAsia="Arial Unicode MS"/>
          <w:color w:val="000000"/>
          <w:kern w:val="1"/>
          <w:sz w:val="24"/>
          <w:szCs w:val="24"/>
        </w:rPr>
        <w:t> </w:t>
      </w:r>
      <w:r w:rsidRPr="005477B2">
        <w:rPr>
          <w:sz w:val="24"/>
          <w:szCs w:val="24"/>
        </w:rPr>
        <w:t>Выборный орган первичной профсоюзной организации обязуется:</w:t>
      </w:r>
    </w:p>
    <w:p w14:paraId="3C09D190" w14:textId="77777777" w:rsidR="008B05BD" w:rsidRPr="005477B2" w:rsidRDefault="008B05BD" w:rsidP="008658C1">
      <w:pPr>
        <w:pStyle w:val="31"/>
        <w:ind w:firstLine="709"/>
        <w:contextualSpacing/>
        <w:rPr>
          <w:sz w:val="24"/>
          <w:szCs w:val="24"/>
        </w:rPr>
      </w:pPr>
      <w:r w:rsidRPr="005477B2">
        <w:rPr>
          <w:sz w:val="24"/>
          <w:szCs w:val="24"/>
        </w:rPr>
        <w:t>3.</w:t>
      </w:r>
      <w:r w:rsidR="008A73CD" w:rsidRPr="005477B2">
        <w:rPr>
          <w:sz w:val="24"/>
          <w:szCs w:val="24"/>
        </w:rPr>
        <w:t>2</w:t>
      </w:r>
      <w:r w:rsidRPr="005477B2">
        <w:rPr>
          <w:sz w:val="24"/>
          <w:szCs w:val="24"/>
        </w:rPr>
        <w:t>.1.</w:t>
      </w:r>
      <w:r w:rsidR="00EE1175" w:rsidRPr="005477B2">
        <w:rPr>
          <w:rFonts w:eastAsia="Arial Unicode MS"/>
          <w:color w:val="000000"/>
          <w:kern w:val="1"/>
          <w:sz w:val="24"/>
          <w:szCs w:val="24"/>
        </w:rPr>
        <w:t> </w:t>
      </w:r>
      <w:r w:rsidRPr="005477B2">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rsidRPr="005477B2">
        <w:rPr>
          <w:sz w:val="24"/>
          <w:szCs w:val="24"/>
        </w:rPr>
        <w:t>х нормативных актов, настоящего</w:t>
      </w:r>
      <w:r w:rsidRPr="005477B2">
        <w:rPr>
          <w:sz w:val="24"/>
          <w:szCs w:val="24"/>
        </w:rPr>
        <w:t xml:space="preserve"> коллективного договора по вопросам рабочего времени и времени отдыха работников.</w:t>
      </w:r>
    </w:p>
    <w:p w14:paraId="5FB951DC" w14:textId="77777777" w:rsidR="008B05BD" w:rsidRPr="005477B2" w:rsidRDefault="008B05BD" w:rsidP="008658C1">
      <w:pPr>
        <w:pStyle w:val="31"/>
        <w:ind w:firstLine="709"/>
        <w:contextualSpacing/>
        <w:rPr>
          <w:sz w:val="24"/>
          <w:szCs w:val="24"/>
        </w:rPr>
      </w:pPr>
      <w:r w:rsidRPr="005477B2">
        <w:rPr>
          <w:sz w:val="24"/>
          <w:szCs w:val="24"/>
        </w:rPr>
        <w:t>3.</w:t>
      </w:r>
      <w:r w:rsidR="008A73CD" w:rsidRPr="005477B2">
        <w:rPr>
          <w:sz w:val="24"/>
          <w:szCs w:val="24"/>
        </w:rPr>
        <w:t>2</w:t>
      </w:r>
      <w:r w:rsidRPr="005477B2">
        <w:rPr>
          <w:sz w:val="24"/>
          <w:szCs w:val="24"/>
        </w:rPr>
        <w:t>.2.</w:t>
      </w:r>
      <w:r w:rsidR="00EE1175" w:rsidRPr="005477B2">
        <w:rPr>
          <w:rFonts w:eastAsia="Arial Unicode MS"/>
          <w:color w:val="000000"/>
          <w:kern w:val="1"/>
          <w:sz w:val="24"/>
          <w:szCs w:val="24"/>
        </w:rPr>
        <w:t> </w:t>
      </w:r>
      <w:r w:rsidRPr="005477B2">
        <w:rPr>
          <w:sz w:val="24"/>
          <w:szCs w:val="24"/>
        </w:rPr>
        <w:t xml:space="preserve">Предоставлять работодателю мотивированное мнение </w:t>
      </w:r>
      <w:r w:rsidR="00E56BDE" w:rsidRPr="005477B2">
        <w:rPr>
          <w:sz w:val="24"/>
          <w:szCs w:val="24"/>
        </w:rPr>
        <w:t xml:space="preserve">о проектах </w:t>
      </w:r>
      <w:r w:rsidRPr="005477B2">
        <w:rPr>
          <w:sz w:val="24"/>
          <w:szCs w:val="24"/>
        </w:rPr>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rsidRPr="005477B2">
        <w:rPr>
          <w:sz w:val="24"/>
          <w:szCs w:val="24"/>
        </w:rPr>
        <w:t>атьё</w:t>
      </w:r>
      <w:r w:rsidR="004E0257" w:rsidRPr="005477B2">
        <w:rPr>
          <w:sz w:val="24"/>
          <w:szCs w:val="24"/>
        </w:rPr>
        <w:t xml:space="preserve">й </w:t>
      </w:r>
      <w:r w:rsidRPr="005477B2">
        <w:rPr>
          <w:sz w:val="24"/>
          <w:szCs w:val="24"/>
        </w:rPr>
        <w:t>37</w:t>
      </w:r>
      <w:r w:rsidR="00CA1933" w:rsidRPr="005477B2">
        <w:rPr>
          <w:sz w:val="24"/>
          <w:szCs w:val="24"/>
        </w:rPr>
        <w:t>2 ТК </w:t>
      </w:r>
      <w:r w:rsidRPr="005477B2">
        <w:rPr>
          <w:sz w:val="24"/>
          <w:szCs w:val="24"/>
        </w:rPr>
        <w:t>РФ.</w:t>
      </w:r>
    </w:p>
    <w:p w14:paraId="638648E0" w14:textId="77777777" w:rsidR="008B05BD" w:rsidRPr="005477B2" w:rsidRDefault="008B05BD" w:rsidP="008658C1">
      <w:pPr>
        <w:pStyle w:val="31"/>
        <w:ind w:firstLine="709"/>
        <w:contextualSpacing/>
        <w:rPr>
          <w:sz w:val="24"/>
          <w:szCs w:val="24"/>
        </w:rPr>
      </w:pPr>
      <w:r w:rsidRPr="005477B2">
        <w:rPr>
          <w:sz w:val="24"/>
          <w:szCs w:val="24"/>
        </w:rPr>
        <w:t>3.</w:t>
      </w:r>
      <w:r w:rsidR="008A73CD" w:rsidRPr="005477B2">
        <w:rPr>
          <w:sz w:val="24"/>
          <w:szCs w:val="24"/>
        </w:rPr>
        <w:t>2</w:t>
      </w:r>
      <w:r w:rsidRPr="005477B2">
        <w:rPr>
          <w:sz w:val="24"/>
          <w:szCs w:val="24"/>
        </w:rPr>
        <w:t>.3.</w:t>
      </w:r>
      <w:r w:rsidR="00EE1175" w:rsidRPr="005477B2">
        <w:rPr>
          <w:rFonts w:eastAsia="Arial Unicode MS"/>
          <w:color w:val="000000"/>
          <w:kern w:val="1"/>
          <w:sz w:val="24"/>
          <w:szCs w:val="24"/>
        </w:rPr>
        <w:t> </w:t>
      </w:r>
      <w:r w:rsidRPr="005477B2">
        <w:rPr>
          <w:sz w:val="24"/>
          <w:szCs w:val="24"/>
        </w:rPr>
        <w:t>Вносить работодателю представления об устранении выявленных нарушений</w:t>
      </w:r>
      <w:r w:rsidR="001B49F3" w:rsidRPr="005477B2">
        <w:rPr>
          <w:sz w:val="24"/>
          <w:szCs w:val="24"/>
        </w:rPr>
        <w:t xml:space="preserve"> </w:t>
      </w:r>
      <w:r w:rsidR="00A2348D" w:rsidRPr="005477B2">
        <w:rPr>
          <w:sz w:val="24"/>
          <w:szCs w:val="24"/>
        </w:rPr>
        <w:t>трудового законодательства</w:t>
      </w:r>
      <w:r w:rsidR="001B49F3" w:rsidRPr="005477B2">
        <w:rPr>
          <w:sz w:val="24"/>
          <w:szCs w:val="24"/>
        </w:rPr>
        <w:t xml:space="preserve"> </w:t>
      </w:r>
      <w:r w:rsidR="00A2348D" w:rsidRPr="005477B2">
        <w:rPr>
          <w:sz w:val="24"/>
          <w:szCs w:val="24"/>
        </w:rPr>
        <w:t xml:space="preserve">и иных нормативных правовых актов, содержащих нормы </w:t>
      </w:r>
      <w:r w:rsidR="00A2348D" w:rsidRPr="005477B2">
        <w:rPr>
          <w:sz w:val="24"/>
          <w:szCs w:val="24"/>
        </w:rPr>
        <w:lastRenderedPageBreak/>
        <w:t>трудового права, соглашений, локальных нормативных актов, настоящего коллективного договора</w:t>
      </w:r>
      <w:r w:rsidRPr="005477B2">
        <w:rPr>
          <w:sz w:val="24"/>
          <w:szCs w:val="24"/>
        </w:rPr>
        <w:t>.</w:t>
      </w:r>
    </w:p>
    <w:p w14:paraId="31A69F0E" w14:textId="77777777" w:rsidR="009A03ED" w:rsidRPr="005477B2" w:rsidRDefault="009A03ED" w:rsidP="008658C1">
      <w:pPr>
        <w:pStyle w:val="31"/>
        <w:ind w:firstLine="709"/>
        <w:contextualSpacing/>
        <w:rPr>
          <w:sz w:val="24"/>
          <w:szCs w:val="24"/>
        </w:rPr>
      </w:pPr>
      <w:r w:rsidRPr="005477B2">
        <w:rPr>
          <w:sz w:val="24"/>
          <w:szCs w:val="24"/>
        </w:rPr>
        <w:t>3.2.4.</w:t>
      </w:r>
      <w:r w:rsidR="00EE1175" w:rsidRPr="005477B2">
        <w:rPr>
          <w:rFonts w:eastAsia="Arial Unicode MS"/>
          <w:color w:val="000000"/>
          <w:kern w:val="1"/>
          <w:sz w:val="24"/>
          <w:szCs w:val="24"/>
        </w:rPr>
        <w:t> </w:t>
      </w:r>
      <w:r w:rsidRPr="005477B2">
        <w:rPr>
          <w:sz w:val="24"/>
          <w:szCs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Pr="005477B2">
        <w:rPr>
          <w:rStyle w:val="aff3"/>
          <w:sz w:val="24"/>
          <w:szCs w:val="24"/>
        </w:rPr>
        <w:footnoteReference w:id="32"/>
      </w:r>
      <w:r w:rsidR="00EE1175" w:rsidRPr="005477B2">
        <w:rPr>
          <w:sz w:val="24"/>
          <w:szCs w:val="24"/>
        </w:rPr>
        <w:t>.</w:t>
      </w:r>
    </w:p>
    <w:p w14:paraId="6030A238" w14:textId="77777777" w:rsidR="00B84A3B" w:rsidRPr="005477B2" w:rsidRDefault="00B84A3B" w:rsidP="008658C1">
      <w:pPr>
        <w:pStyle w:val="31"/>
        <w:ind w:firstLine="709"/>
        <w:contextualSpacing/>
        <w:jc w:val="center"/>
        <w:outlineLvl w:val="0"/>
        <w:rPr>
          <w:b/>
          <w:bCs/>
          <w:caps/>
          <w:sz w:val="24"/>
          <w:szCs w:val="24"/>
        </w:rPr>
      </w:pPr>
    </w:p>
    <w:p w14:paraId="44CC18C8" w14:textId="77777777" w:rsidR="00014810" w:rsidRPr="005477B2" w:rsidRDefault="00014810" w:rsidP="008658C1">
      <w:pPr>
        <w:pStyle w:val="31"/>
        <w:ind w:firstLine="709"/>
        <w:contextualSpacing/>
        <w:jc w:val="center"/>
        <w:outlineLvl w:val="0"/>
        <w:rPr>
          <w:b/>
          <w:bCs/>
          <w:caps/>
          <w:sz w:val="24"/>
          <w:szCs w:val="24"/>
        </w:rPr>
      </w:pPr>
      <w:r w:rsidRPr="005477B2">
        <w:rPr>
          <w:b/>
          <w:bCs/>
          <w:caps/>
          <w:sz w:val="24"/>
          <w:szCs w:val="24"/>
          <w:lang w:val="en-US"/>
        </w:rPr>
        <w:t>IV</w:t>
      </w:r>
      <w:r w:rsidR="0002281E" w:rsidRPr="005477B2">
        <w:rPr>
          <w:b/>
          <w:bCs/>
          <w:caps/>
          <w:sz w:val="24"/>
          <w:szCs w:val="24"/>
        </w:rPr>
        <w:t xml:space="preserve">. </w:t>
      </w:r>
      <w:r w:rsidR="00096EF3" w:rsidRPr="005477B2">
        <w:rPr>
          <w:b/>
          <w:bCs/>
          <w:caps/>
          <w:sz w:val="24"/>
          <w:szCs w:val="24"/>
        </w:rPr>
        <w:t>Оплата и нормирование труда</w:t>
      </w:r>
    </w:p>
    <w:p w14:paraId="64DF93B6" w14:textId="77777777" w:rsidR="00A562B5" w:rsidRPr="005477B2" w:rsidRDefault="00A562B5" w:rsidP="008658C1">
      <w:pPr>
        <w:pStyle w:val="aff"/>
        <w:ind w:firstLine="709"/>
        <w:contextualSpacing/>
        <w:jc w:val="center"/>
        <w:rPr>
          <w:rFonts w:ascii="Times New Roman" w:eastAsia="MS Mincho" w:hAnsi="Times New Roman"/>
          <w:sz w:val="24"/>
          <w:szCs w:val="24"/>
        </w:rPr>
      </w:pPr>
    </w:p>
    <w:p w14:paraId="70328BE6" w14:textId="77777777" w:rsidR="007D7CF5" w:rsidRPr="005477B2" w:rsidRDefault="0002281E"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4</w:t>
      </w:r>
      <w:r w:rsidR="00095A44" w:rsidRPr="005477B2">
        <w:rPr>
          <w:rFonts w:ascii="Times New Roman" w:eastAsia="MS Mincho" w:hAnsi="Times New Roman"/>
          <w:sz w:val="24"/>
          <w:szCs w:val="24"/>
        </w:rPr>
        <w:t>.1.</w:t>
      </w:r>
      <w:r w:rsidR="00EE1175" w:rsidRPr="005477B2">
        <w:rPr>
          <w:rFonts w:ascii="Times New Roman" w:eastAsia="Arial Unicode MS" w:hAnsi="Times New Roman"/>
          <w:color w:val="000000"/>
          <w:kern w:val="1"/>
          <w:sz w:val="24"/>
          <w:szCs w:val="24"/>
        </w:rPr>
        <w:t> </w:t>
      </w:r>
      <w:r w:rsidR="00352666" w:rsidRPr="005477B2">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w:t>
      </w:r>
      <w:r w:rsidR="000A3167" w:rsidRPr="005477B2">
        <w:rPr>
          <w:rFonts w:ascii="Times New Roman" w:eastAsia="MS Mincho" w:hAnsi="Times New Roman"/>
          <w:sz w:val="24"/>
          <w:szCs w:val="24"/>
        </w:rPr>
        <w:t>пятнадцати</w:t>
      </w:r>
      <w:r w:rsidR="00352666" w:rsidRPr="005477B2">
        <w:rPr>
          <w:rFonts w:ascii="Times New Roman" w:eastAsia="MS Mincho" w:hAnsi="Times New Roman"/>
          <w:sz w:val="24"/>
          <w:szCs w:val="24"/>
        </w:rPr>
        <w:t xml:space="preserve"> календарных дней со дня окончания периода, за который она начислена) в денежной форме. </w:t>
      </w:r>
    </w:p>
    <w:p w14:paraId="5E2DEE24" w14:textId="39821ACD" w:rsidR="00A068D1" w:rsidRPr="005477B2" w:rsidRDefault="00435815" w:rsidP="008658C1">
      <w:pPr>
        <w:pStyle w:val="aff"/>
        <w:ind w:firstLine="709"/>
        <w:contextualSpacing/>
        <w:jc w:val="both"/>
        <w:rPr>
          <w:rFonts w:ascii="Times New Roman" w:eastAsia="MS Mincho" w:hAnsi="Times New Roman"/>
          <w:i/>
          <w:iCs/>
          <w:sz w:val="24"/>
          <w:szCs w:val="24"/>
        </w:rPr>
      </w:pPr>
      <w:r w:rsidRPr="00D542CD">
        <w:rPr>
          <w:rFonts w:ascii="Times New Roman" w:eastAsia="MS Mincho" w:hAnsi="Times New Roman"/>
          <w:sz w:val="24"/>
          <w:szCs w:val="24"/>
        </w:rPr>
        <w:t>4.1.1.</w:t>
      </w:r>
      <w:r w:rsidR="00EE1175" w:rsidRPr="00D542CD">
        <w:rPr>
          <w:rFonts w:ascii="Times New Roman" w:eastAsia="Arial Unicode MS" w:hAnsi="Times New Roman"/>
          <w:color w:val="000000"/>
          <w:kern w:val="1"/>
          <w:sz w:val="24"/>
          <w:szCs w:val="24"/>
        </w:rPr>
        <w:t> </w:t>
      </w:r>
      <w:r w:rsidR="00095A44" w:rsidRPr="00D542CD">
        <w:rPr>
          <w:rFonts w:ascii="Times New Roman" w:eastAsia="MS Mincho" w:hAnsi="Times New Roman"/>
          <w:sz w:val="24"/>
          <w:szCs w:val="24"/>
        </w:rPr>
        <w:t>Днями вып</w:t>
      </w:r>
      <w:r w:rsidRPr="00D542CD">
        <w:rPr>
          <w:rFonts w:ascii="Times New Roman" w:eastAsia="MS Mincho" w:hAnsi="Times New Roman"/>
          <w:sz w:val="24"/>
          <w:szCs w:val="24"/>
        </w:rPr>
        <w:t xml:space="preserve">латы заработной платы </w:t>
      </w:r>
      <w:r w:rsidR="00D5459C" w:rsidRPr="00D542CD">
        <w:rPr>
          <w:rFonts w:ascii="Times New Roman" w:eastAsia="MS Mincho" w:hAnsi="Times New Roman"/>
          <w:sz w:val="24"/>
          <w:szCs w:val="24"/>
        </w:rPr>
        <w:t xml:space="preserve">являются: </w:t>
      </w:r>
      <w:r w:rsidR="00E0196B" w:rsidRPr="00D542CD">
        <w:rPr>
          <w:rFonts w:ascii="Times New Roman" w:eastAsia="MS Mincho" w:hAnsi="Times New Roman"/>
          <w:sz w:val="24"/>
          <w:szCs w:val="24"/>
        </w:rPr>
        <w:t>1</w:t>
      </w:r>
      <w:r w:rsidR="004A3FF0">
        <w:rPr>
          <w:rFonts w:ascii="Times New Roman" w:eastAsia="MS Mincho" w:hAnsi="Times New Roman"/>
          <w:sz w:val="24"/>
          <w:szCs w:val="24"/>
        </w:rPr>
        <w:t>1</w:t>
      </w:r>
      <w:r w:rsidR="00E0196B" w:rsidRPr="00D542CD">
        <w:rPr>
          <w:rFonts w:ascii="Times New Roman" w:eastAsia="MS Mincho" w:hAnsi="Times New Roman"/>
          <w:sz w:val="24"/>
          <w:szCs w:val="24"/>
        </w:rPr>
        <w:t xml:space="preserve"> и </w:t>
      </w:r>
      <w:r w:rsidR="00B75590" w:rsidRPr="00D542CD">
        <w:rPr>
          <w:rFonts w:ascii="Times New Roman" w:eastAsia="MS Mincho" w:hAnsi="Times New Roman"/>
          <w:sz w:val="24"/>
          <w:szCs w:val="24"/>
        </w:rPr>
        <w:t>26</w:t>
      </w:r>
      <w:r w:rsidR="00E0196B" w:rsidRPr="00D542CD">
        <w:rPr>
          <w:rFonts w:ascii="Times New Roman" w:eastAsia="MS Mincho" w:hAnsi="Times New Roman"/>
          <w:sz w:val="24"/>
          <w:szCs w:val="24"/>
        </w:rPr>
        <w:t xml:space="preserve"> число</w:t>
      </w:r>
      <w:r w:rsidR="00095A44" w:rsidRPr="00D542CD">
        <w:rPr>
          <w:rFonts w:ascii="Times New Roman" w:eastAsia="MS Mincho" w:hAnsi="Times New Roman"/>
          <w:i/>
          <w:iCs/>
          <w:sz w:val="24"/>
          <w:szCs w:val="24"/>
        </w:rPr>
        <w:t>.</w:t>
      </w:r>
    </w:p>
    <w:p w14:paraId="2315B106" w14:textId="77777777" w:rsidR="00435815" w:rsidRPr="005477B2" w:rsidRDefault="00435815"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14:paraId="1234F3C5" w14:textId="77777777" w:rsidR="00095A44" w:rsidRPr="005477B2" w:rsidRDefault="00435815"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4.1.2.</w:t>
      </w:r>
      <w:r w:rsidR="00EE1175" w:rsidRPr="005477B2">
        <w:rPr>
          <w:rFonts w:ascii="Times New Roman" w:eastAsia="Arial Unicode MS" w:hAnsi="Times New Roman"/>
          <w:color w:val="000000"/>
          <w:kern w:val="1"/>
          <w:sz w:val="24"/>
          <w:szCs w:val="24"/>
        </w:rPr>
        <w:t> </w:t>
      </w:r>
      <w:r w:rsidR="00095A44" w:rsidRPr="005477B2">
        <w:rPr>
          <w:rFonts w:ascii="Times New Roman" w:eastAsia="MS Mincho" w:hAnsi="Times New Roman"/>
          <w:sz w:val="24"/>
          <w:szCs w:val="24"/>
        </w:rPr>
        <w:t>При выплате заработной платы работнику вручается расч</w:t>
      </w:r>
      <w:r w:rsidR="00B72CDD" w:rsidRPr="005477B2">
        <w:rPr>
          <w:rFonts w:ascii="Times New Roman" w:eastAsia="MS Mincho" w:hAnsi="Times New Roman"/>
          <w:sz w:val="24"/>
          <w:szCs w:val="24"/>
        </w:rPr>
        <w:t>ё</w:t>
      </w:r>
      <w:r w:rsidR="00095A44" w:rsidRPr="005477B2">
        <w:rPr>
          <w:rFonts w:ascii="Times New Roman" w:eastAsia="MS Mincho" w:hAnsi="Times New Roman"/>
          <w:sz w:val="24"/>
          <w:szCs w:val="24"/>
        </w:rPr>
        <w:t>тный листок, с указанием</w:t>
      </w:r>
      <w:r w:rsidR="00ED2B6E" w:rsidRPr="005477B2">
        <w:rPr>
          <w:rFonts w:ascii="Times New Roman" w:eastAsia="MS Mincho" w:hAnsi="Times New Roman"/>
          <w:sz w:val="24"/>
          <w:szCs w:val="24"/>
        </w:rPr>
        <w:t>:</w:t>
      </w:r>
    </w:p>
    <w:p w14:paraId="14789613" w14:textId="77777777" w:rsidR="00095A44" w:rsidRPr="005477B2" w:rsidRDefault="00095A44"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EE1175" w:rsidRPr="005477B2">
        <w:rPr>
          <w:rFonts w:ascii="Times New Roman" w:eastAsia="Arial Unicode MS" w:hAnsi="Times New Roman"/>
          <w:color w:val="000000"/>
          <w:kern w:val="1"/>
          <w:sz w:val="24"/>
          <w:szCs w:val="24"/>
        </w:rPr>
        <w:t> </w:t>
      </w:r>
      <w:r w:rsidRPr="005477B2">
        <w:rPr>
          <w:rFonts w:ascii="Times New Roman" w:eastAsia="MS Mincho" w:hAnsi="Times New Roman"/>
          <w:sz w:val="24"/>
          <w:szCs w:val="24"/>
        </w:rPr>
        <w:t>составных частей заработной платы, причитающейся ему за соответствующий период;</w:t>
      </w:r>
    </w:p>
    <w:p w14:paraId="712211A5" w14:textId="77777777" w:rsidR="00095A44" w:rsidRPr="005477B2" w:rsidRDefault="00095A44" w:rsidP="008658C1">
      <w:pPr>
        <w:pStyle w:val="aff"/>
        <w:ind w:firstLine="709"/>
        <w:contextualSpacing/>
        <w:jc w:val="both"/>
        <w:rPr>
          <w:rFonts w:ascii="Times New Roman" w:hAnsi="Times New Roman"/>
          <w:iCs/>
          <w:sz w:val="24"/>
          <w:szCs w:val="24"/>
        </w:rPr>
      </w:pPr>
      <w:r w:rsidRPr="005477B2">
        <w:rPr>
          <w:rFonts w:ascii="Times New Roman" w:eastAsia="MS Mincho" w:hAnsi="Times New Roman"/>
          <w:sz w:val="24"/>
          <w:szCs w:val="24"/>
        </w:rPr>
        <w:t>-</w:t>
      </w:r>
      <w:r w:rsidR="00EE1175" w:rsidRPr="005477B2">
        <w:rPr>
          <w:rFonts w:ascii="Times New Roman" w:eastAsia="Arial Unicode MS" w:hAnsi="Times New Roman"/>
          <w:color w:val="000000"/>
          <w:kern w:val="1"/>
          <w:sz w:val="24"/>
          <w:szCs w:val="24"/>
        </w:rPr>
        <w:t> </w:t>
      </w:r>
      <w:r w:rsidRPr="005477B2">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5477B2">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430BD05E" w14:textId="77777777" w:rsidR="00095A44" w:rsidRPr="005477B2" w:rsidRDefault="00095A44" w:rsidP="008658C1">
      <w:pPr>
        <w:autoSpaceDE w:val="0"/>
        <w:autoSpaceDN w:val="0"/>
        <w:adjustRightInd w:val="0"/>
        <w:ind w:firstLine="709"/>
        <w:contextualSpacing/>
        <w:jc w:val="both"/>
        <w:rPr>
          <w:iCs/>
        </w:rPr>
      </w:pPr>
      <w:r w:rsidRPr="005477B2">
        <w:rPr>
          <w:iCs/>
        </w:rPr>
        <w:t>-</w:t>
      </w:r>
      <w:r w:rsidR="00EE1175" w:rsidRPr="005477B2">
        <w:rPr>
          <w:rFonts w:eastAsia="Arial Unicode MS"/>
          <w:color w:val="000000"/>
          <w:kern w:val="1"/>
        </w:rPr>
        <w:t> </w:t>
      </w:r>
      <w:r w:rsidRPr="005477B2">
        <w:rPr>
          <w:iCs/>
        </w:rPr>
        <w:t>размер</w:t>
      </w:r>
      <w:r w:rsidR="007D7CF5" w:rsidRPr="005477B2">
        <w:rPr>
          <w:iCs/>
        </w:rPr>
        <w:t>ов</w:t>
      </w:r>
      <w:r w:rsidRPr="005477B2">
        <w:rPr>
          <w:iCs/>
        </w:rPr>
        <w:t xml:space="preserve"> и основани</w:t>
      </w:r>
      <w:r w:rsidR="007D7CF5" w:rsidRPr="005477B2">
        <w:rPr>
          <w:iCs/>
        </w:rPr>
        <w:t>й</w:t>
      </w:r>
      <w:r w:rsidRPr="005477B2">
        <w:rPr>
          <w:iCs/>
        </w:rPr>
        <w:t xml:space="preserve"> произведенных удержаний;</w:t>
      </w:r>
    </w:p>
    <w:p w14:paraId="37456F81" w14:textId="77777777" w:rsidR="00095A44" w:rsidRPr="005477B2" w:rsidRDefault="00095A44" w:rsidP="008658C1">
      <w:pPr>
        <w:autoSpaceDE w:val="0"/>
        <w:autoSpaceDN w:val="0"/>
        <w:adjustRightInd w:val="0"/>
        <w:ind w:firstLine="709"/>
        <w:contextualSpacing/>
        <w:jc w:val="both"/>
        <w:rPr>
          <w:iCs/>
        </w:rPr>
      </w:pPr>
      <w:r w:rsidRPr="005477B2">
        <w:rPr>
          <w:iCs/>
        </w:rPr>
        <w:t>-</w:t>
      </w:r>
      <w:r w:rsidR="00EE1175" w:rsidRPr="005477B2">
        <w:rPr>
          <w:rFonts w:eastAsia="Arial Unicode MS"/>
          <w:color w:val="000000"/>
          <w:kern w:val="1"/>
        </w:rPr>
        <w:t> </w:t>
      </w:r>
      <w:r w:rsidRPr="005477B2">
        <w:rPr>
          <w:iCs/>
        </w:rPr>
        <w:t>общей денежной суммы, подлежащей выплате.</w:t>
      </w:r>
    </w:p>
    <w:p w14:paraId="7DD37B08" w14:textId="67ACB402" w:rsidR="00ED2B6E" w:rsidRPr="005477B2" w:rsidRDefault="00ED2B6E" w:rsidP="008658C1">
      <w:pPr>
        <w:autoSpaceDE w:val="0"/>
        <w:autoSpaceDN w:val="0"/>
        <w:adjustRightInd w:val="0"/>
        <w:ind w:firstLine="709"/>
        <w:contextualSpacing/>
        <w:jc w:val="both"/>
      </w:pPr>
      <w:r w:rsidRPr="005477B2">
        <w:t>Форма расч</w:t>
      </w:r>
      <w:r w:rsidR="00B72CDD" w:rsidRPr="005477B2">
        <w:t>ё</w:t>
      </w:r>
      <w:r w:rsidRPr="005477B2">
        <w:t>тного листка</w:t>
      </w:r>
      <w:r w:rsidR="00981C8C" w:rsidRPr="005477B2">
        <w:rPr>
          <w:rStyle w:val="aff3"/>
        </w:rPr>
        <w:footnoteReference w:id="33"/>
      </w:r>
      <w:r w:rsidRPr="005477B2">
        <w:t xml:space="preserve"> утверждается работодателем с уч</w:t>
      </w:r>
      <w:r w:rsidR="00B72CDD" w:rsidRPr="005477B2">
        <w:t>ё</w:t>
      </w:r>
      <w:r w:rsidRPr="005477B2">
        <w:t>том мнения выборного органа первичной профсоюзной организации</w:t>
      </w:r>
      <w:r w:rsidR="00EE1175" w:rsidRPr="005477B2">
        <w:t>.</w:t>
      </w:r>
    </w:p>
    <w:p w14:paraId="3523D393" w14:textId="253230D5" w:rsidR="00435815" w:rsidRPr="005477B2" w:rsidRDefault="00435815" w:rsidP="008658C1">
      <w:pPr>
        <w:autoSpaceDE w:val="0"/>
        <w:autoSpaceDN w:val="0"/>
        <w:adjustRightInd w:val="0"/>
        <w:ind w:firstLine="709"/>
        <w:contextualSpacing/>
        <w:jc w:val="both"/>
      </w:pPr>
      <w:r w:rsidRPr="005477B2">
        <w:t>4.</w:t>
      </w:r>
      <w:r w:rsidR="007445ED" w:rsidRPr="005477B2">
        <w:t>2</w:t>
      </w:r>
      <w:r w:rsidRPr="005477B2">
        <w:t xml:space="preserve">. </w:t>
      </w:r>
      <w:r w:rsidR="00EE1175" w:rsidRPr="005477B2">
        <w:rPr>
          <w:rFonts w:eastAsia="Arial Unicode MS"/>
          <w:color w:val="000000"/>
          <w:kern w:val="1"/>
        </w:rPr>
        <w:t> </w:t>
      </w:r>
      <w:r w:rsidRPr="005477B2">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5477B2">
        <w:t>пятнадцать</w:t>
      </w:r>
      <w:r w:rsidRPr="005477B2">
        <w:t xml:space="preserve"> </w:t>
      </w:r>
      <w:r w:rsidR="007445ED" w:rsidRPr="005477B2">
        <w:t>календарных</w:t>
      </w:r>
      <w:r w:rsidRPr="005477B2">
        <w:t xml:space="preserve"> дней до дня выплаты заработной платы. </w:t>
      </w:r>
    </w:p>
    <w:p w14:paraId="3A787702" w14:textId="77777777" w:rsidR="00435815" w:rsidRPr="005477B2" w:rsidRDefault="00435815" w:rsidP="008658C1">
      <w:pPr>
        <w:autoSpaceDE w:val="0"/>
        <w:autoSpaceDN w:val="0"/>
        <w:adjustRightInd w:val="0"/>
        <w:ind w:firstLine="709"/>
        <w:contextualSpacing/>
        <w:jc w:val="both"/>
      </w:pPr>
      <w:r w:rsidRPr="005477B2">
        <w:t>Расходы по перечислению заработной платы в кредитную организацию несет работодатель.</w:t>
      </w:r>
    </w:p>
    <w:p w14:paraId="3A7A61F1" w14:textId="2F0D126F" w:rsidR="00515916" w:rsidRPr="005477B2" w:rsidRDefault="00A2348D" w:rsidP="008658C1">
      <w:pPr>
        <w:autoSpaceDE w:val="0"/>
        <w:autoSpaceDN w:val="0"/>
        <w:adjustRightInd w:val="0"/>
        <w:ind w:firstLine="709"/>
        <w:contextualSpacing/>
        <w:jc w:val="both"/>
      </w:pPr>
      <w:r w:rsidRPr="005477B2">
        <w:rPr>
          <w:rFonts w:eastAsia="MS Mincho"/>
        </w:rPr>
        <w:t>4.</w:t>
      </w:r>
      <w:r w:rsidR="007445ED" w:rsidRPr="005477B2">
        <w:rPr>
          <w:rFonts w:eastAsia="MS Mincho"/>
        </w:rPr>
        <w:t>3</w:t>
      </w:r>
      <w:r w:rsidRPr="005477B2">
        <w:rPr>
          <w:rFonts w:eastAsia="MS Mincho"/>
        </w:rPr>
        <w:t>.</w:t>
      </w:r>
      <w:r w:rsidR="00EE1175" w:rsidRPr="005477B2">
        <w:rPr>
          <w:rFonts w:eastAsia="Arial Unicode MS"/>
          <w:color w:val="000000"/>
          <w:kern w:val="1"/>
        </w:rPr>
        <w:t> </w:t>
      </w:r>
      <w:r w:rsidR="00515916" w:rsidRPr="005477B2">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 </w:t>
      </w:r>
    </w:p>
    <w:p w14:paraId="040C28B4" w14:textId="77777777" w:rsidR="002C56AD" w:rsidRPr="005477B2" w:rsidRDefault="00A2348D" w:rsidP="008658C1">
      <w:pPr>
        <w:autoSpaceDE w:val="0"/>
        <w:autoSpaceDN w:val="0"/>
        <w:adjustRightInd w:val="0"/>
        <w:ind w:firstLine="709"/>
        <w:contextualSpacing/>
        <w:jc w:val="both"/>
        <w:rPr>
          <w:rFonts w:eastAsia="MS Mincho"/>
        </w:rPr>
      </w:pPr>
      <w:r w:rsidRPr="005477B2">
        <w:rPr>
          <w:rFonts w:eastAsia="MS Mincho"/>
        </w:rPr>
        <w:t>При регулировании вопросов оплаты и нормирования тру</w:t>
      </w:r>
      <w:r w:rsidR="00515916" w:rsidRPr="005477B2">
        <w:rPr>
          <w:rFonts w:eastAsia="MS Mincho"/>
        </w:rPr>
        <w:t>да стороны исходят из того, что з</w:t>
      </w:r>
      <w:r w:rsidR="00D735BD" w:rsidRPr="005477B2">
        <w:rPr>
          <w:rFonts w:eastAsia="MS Mincho"/>
        </w:rPr>
        <w:t>аработная плата исчисляется в соответствии с трудовым законодательством и включает в себя</w:t>
      </w:r>
      <w:r w:rsidR="002C56AD" w:rsidRPr="005477B2">
        <w:rPr>
          <w:rFonts w:eastAsia="MS Mincho"/>
        </w:rPr>
        <w:t>:</w:t>
      </w:r>
    </w:p>
    <w:p w14:paraId="6182462C" w14:textId="3F88A44D" w:rsidR="00352666" w:rsidRPr="005477B2" w:rsidRDefault="002C56AD" w:rsidP="008658C1">
      <w:pPr>
        <w:autoSpaceDE w:val="0"/>
        <w:autoSpaceDN w:val="0"/>
        <w:adjustRightInd w:val="0"/>
        <w:ind w:firstLine="709"/>
        <w:contextualSpacing/>
        <w:jc w:val="both"/>
        <w:rPr>
          <w:rFonts w:eastAsia="MS Mincho"/>
        </w:rPr>
      </w:pPr>
      <w:r w:rsidRPr="005477B2">
        <w:rPr>
          <w:rFonts w:eastAsia="MS Mincho"/>
        </w:rPr>
        <w:t>-</w:t>
      </w:r>
      <w:r w:rsidR="00436262" w:rsidRPr="005477B2">
        <w:rPr>
          <w:rFonts w:eastAsia="Arial Unicode MS"/>
          <w:color w:val="000000"/>
          <w:kern w:val="1"/>
        </w:rPr>
        <w:t> </w:t>
      </w:r>
      <w:r w:rsidR="00352666" w:rsidRPr="005477B2">
        <w:rPr>
          <w:rFonts w:eastAsia="MS Mincho"/>
        </w:rPr>
        <w:t>размер ставки 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w:t>
      </w:r>
      <w:r w:rsidR="001B49F3" w:rsidRPr="005477B2">
        <w:rPr>
          <w:rFonts w:eastAsia="MS Mincho"/>
        </w:rPr>
        <w:t xml:space="preserve"> </w:t>
      </w:r>
      <w:r w:rsidR="00352666" w:rsidRPr="005477B2">
        <w:rPr>
          <w:rFonts w:eastAsia="MS Mincho"/>
        </w:rPr>
        <w:t>за ставку заработной платы, а также зара</w:t>
      </w:r>
      <w:r w:rsidR="00D20071" w:rsidRPr="005477B2">
        <w:rPr>
          <w:rFonts w:eastAsia="MS Mincho"/>
        </w:rPr>
        <w:t>ботную плату за фактический объё</w:t>
      </w:r>
      <w:r w:rsidR="00352666" w:rsidRPr="005477B2">
        <w:rPr>
          <w:rFonts w:eastAsia="MS Mincho"/>
        </w:rPr>
        <w:t>м учебной нагрузки</w:t>
      </w:r>
      <w:r w:rsidR="00E0196B" w:rsidRPr="005477B2">
        <w:rPr>
          <w:rFonts w:eastAsia="MS Mincho"/>
        </w:rPr>
        <w:t xml:space="preserve"> </w:t>
      </w:r>
      <w:r w:rsidR="00352666" w:rsidRPr="005477B2">
        <w:rPr>
          <w:rFonts w:eastAsia="MS Mincho"/>
        </w:rPr>
        <w:t>(педагогической работы)</w:t>
      </w:r>
      <w:r w:rsidR="00E0196B" w:rsidRPr="005477B2">
        <w:rPr>
          <w:rFonts w:eastAsia="MS Mincho"/>
        </w:rPr>
        <w:t xml:space="preserve"> </w:t>
      </w:r>
      <w:r w:rsidR="00352666" w:rsidRPr="005477B2">
        <w:rPr>
          <w:rFonts w:eastAsia="MS Mincho"/>
        </w:rPr>
        <w:t>б</w:t>
      </w:r>
      <w:r w:rsidR="009222EB" w:rsidRPr="005477B2">
        <w:rPr>
          <w:rFonts w:eastAsia="MS Mincho"/>
        </w:rPr>
        <w:t>ез учё</w:t>
      </w:r>
      <w:r w:rsidR="00352666" w:rsidRPr="005477B2">
        <w:rPr>
          <w:rFonts w:eastAsia="MS Mincho"/>
        </w:rPr>
        <w:t>та компенсационных, стимулирующих и социальных выплат;</w:t>
      </w:r>
    </w:p>
    <w:p w14:paraId="5DCAFC72" w14:textId="77777777" w:rsidR="002C56AD" w:rsidRPr="005477B2" w:rsidRDefault="002C56AD" w:rsidP="008658C1">
      <w:pPr>
        <w:autoSpaceDE w:val="0"/>
        <w:autoSpaceDN w:val="0"/>
        <w:adjustRightInd w:val="0"/>
        <w:ind w:firstLine="709"/>
        <w:contextualSpacing/>
        <w:jc w:val="both"/>
        <w:rPr>
          <w:rFonts w:eastAsia="MS Mincho"/>
        </w:rPr>
      </w:pPr>
      <w:r w:rsidRPr="005477B2">
        <w:rPr>
          <w:rFonts w:eastAsia="MS Mincho"/>
        </w:rPr>
        <w:t>-</w:t>
      </w:r>
      <w:r w:rsidR="00436262" w:rsidRPr="005477B2">
        <w:rPr>
          <w:rFonts w:eastAsia="Arial Unicode MS"/>
          <w:color w:val="000000"/>
          <w:kern w:val="1"/>
        </w:rPr>
        <w:t> </w:t>
      </w:r>
      <w:r w:rsidR="00BD3CD0" w:rsidRPr="005477B2">
        <w:rPr>
          <w:rFonts w:eastAsia="MS Mincho"/>
        </w:rPr>
        <w:t xml:space="preserve">размер </w:t>
      </w:r>
      <w:r w:rsidR="00DD583A" w:rsidRPr="005477B2">
        <w:rPr>
          <w:rFonts w:eastAsia="MS Mincho"/>
        </w:rPr>
        <w:t>оклад</w:t>
      </w:r>
      <w:r w:rsidR="00BD3CD0" w:rsidRPr="005477B2">
        <w:rPr>
          <w:rFonts w:eastAsia="MS Mincho"/>
        </w:rPr>
        <w:t>а</w:t>
      </w:r>
      <w:r w:rsidR="00D735BD" w:rsidRPr="005477B2">
        <w:rPr>
          <w:rFonts w:eastAsia="MS Mincho"/>
        </w:rPr>
        <w:t xml:space="preserve"> (должностн</w:t>
      </w:r>
      <w:r w:rsidR="00BD3CD0" w:rsidRPr="005477B2">
        <w:rPr>
          <w:rFonts w:eastAsia="MS Mincho"/>
        </w:rPr>
        <w:t>ого</w:t>
      </w:r>
      <w:r w:rsidR="00D735BD" w:rsidRPr="005477B2">
        <w:rPr>
          <w:rFonts w:eastAsia="MS Mincho"/>
        </w:rPr>
        <w:t xml:space="preserve"> оклад</w:t>
      </w:r>
      <w:r w:rsidR="00BD3CD0" w:rsidRPr="005477B2">
        <w:rPr>
          <w:rFonts w:eastAsia="MS Mincho"/>
        </w:rPr>
        <w:t>а</w:t>
      </w:r>
      <w:r w:rsidR="00D735BD" w:rsidRPr="005477B2">
        <w:rPr>
          <w:rFonts w:eastAsia="MS Mincho"/>
        </w:rPr>
        <w:t>)</w:t>
      </w:r>
      <w:r w:rsidR="00BD3CD0" w:rsidRPr="005477B2">
        <w:rPr>
          <w:rFonts w:eastAsia="MS Mincho"/>
        </w:rPr>
        <w:t xml:space="preserve">, </w:t>
      </w:r>
      <w:r w:rsidR="00A2348D" w:rsidRPr="005477B2">
        <w:rPr>
          <w:rFonts w:eastAsia="MS Mincho"/>
        </w:rPr>
        <w:t xml:space="preserve">являющегося </w:t>
      </w:r>
      <w:r w:rsidR="00BD3CD0" w:rsidRPr="005477B2">
        <w:rPr>
          <w:rFonts w:eastAsia="MS Mincho"/>
        </w:rPr>
        <w:t>фиксированным размером оплаты труда работника за исполнение трудовых (должностных) обязанностей определ</w:t>
      </w:r>
      <w:r w:rsidR="00D20071" w:rsidRPr="005477B2">
        <w:rPr>
          <w:rFonts w:eastAsia="MS Mincho"/>
        </w:rPr>
        <w:t>ё</w:t>
      </w:r>
      <w:r w:rsidR="00BD3CD0" w:rsidRPr="005477B2">
        <w:rPr>
          <w:rFonts w:eastAsia="MS Mincho"/>
        </w:rPr>
        <w:t>нной сложно</w:t>
      </w:r>
      <w:r w:rsidR="009222EB" w:rsidRPr="005477B2">
        <w:rPr>
          <w:rFonts w:eastAsia="MS Mincho"/>
        </w:rPr>
        <w:t>сти за календарный месяц без учё</w:t>
      </w:r>
      <w:r w:rsidR="00BD3CD0" w:rsidRPr="005477B2">
        <w:rPr>
          <w:rFonts w:eastAsia="MS Mincho"/>
        </w:rPr>
        <w:t>та компенсационных, стимулирующих и социальных выплат</w:t>
      </w:r>
      <w:r w:rsidRPr="005477B2">
        <w:rPr>
          <w:rFonts w:eastAsia="MS Mincho"/>
        </w:rPr>
        <w:t>;</w:t>
      </w:r>
    </w:p>
    <w:p w14:paraId="4F4381EC" w14:textId="2935A525" w:rsidR="002C56AD" w:rsidRPr="005477B2" w:rsidRDefault="002C56AD" w:rsidP="008658C1">
      <w:pPr>
        <w:autoSpaceDE w:val="0"/>
        <w:autoSpaceDN w:val="0"/>
        <w:adjustRightInd w:val="0"/>
        <w:ind w:firstLine="709"/>
        <w:contextualSpacing/>
        <w:jc w:val="both"/>
        <w:rPr>
          <w:rFonts w:eastAsia="MS Mincho"/>
        </w:rPr>
      </w:pPr>
      <w:r w:rsidRPr="005477B2">
        <w:rPr>
          <w:rFonts w:eastAsia="MS Mincho"/>
        </w:rPr>
        <w:t>-</w:t>
      </w:r>
      <w:r w:rsidR="00436262" w:rsidRPr="005477B2">
        <w:rPr>
          <w:rFonts w:eastAsia="Arial Unicode MS"/>
          <w:color w:val="000000"/>
          <w:kern w:val="1"/>
        </w:rPr>
        <w:t> </w:t>
      </w:r>
      <w:r w:rsidR="00D735BD" w:rsidRPr="005477B2">
        <w:rPr>
          <w:rFonts w:eastAsia="MS Mincho"/>
        </w:rPr>
        <w:t xml:space="preserve">доплаты и надбавки компенсационного характера, в том числе за работу </w:t>
      </w:r>
      <w:r w:rsidR="007B3409" w:rsidRPr="005477B2">
        <w:rPr>
          <w:rFonts w:eastAsia="MS Mincho"/>
        </w:rPr>
        <w:t xml:space="preserve">во вредных условиях труда; за работу </w:t>
      </w:r>
      <w:r w:rsidR="00D735BD" w:rsidRPr="005477B2">
        <w:rPr>
          <w:rFonts w:eastAsia="MS Mincho"/>
        </w:rPr>
        <w:t>в условиях, отклоняющихся от нормальных (</w:t>
      </w:r>
      <w:r w:rsidR="00A975C4" w:rsidRPr="005477B2">
        <w:t xml:space="preserve">при выполнении работ </w:t>
      </w:r>
      <w:r w:rsidR="00A975C4" w:rsidRPr="005477B2">
        <w:lastRenderedPageBreak/>
        <w:t>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5477B2">
        <w:rPr>
          <w:rFonts w:eastAsia="MS Mincho"/>
        </w:rPr>
        <w:t xml:space="preserve"> иные выплаты компенсационного характера</w:t>
      </w:r>
      <w:r w:rsidR="007B3409" w:rsidRPr="005477B2">
        <w:rPr>
          <w:rFonts w:eastAsia="MS Mincho"/>
        </w:rPr>
        <w:t xml:space="preserve"> за работу, не входящую в должностные обязанности</w:t>
      </w:r>
      <w:r w:rsidR="00D735BD" w:rsidRPr="005477B2">
        <w:rPr>
          <w:rFonts w:eastAsia="MS Mincho"/>
        </w:rPr>
        <w:t>; выплаты стимулирующего характера</w:t>
      </w:r>
      <w:r w:rsidRPr="005477B2">
        <w:rPr>
          <w:rFonts w:eastAsia="MS Mincho"/>
        </w:rPr>
        <w:t>;</w:t>
      </w:r>
    </w:p>
    <w:p w14:paraId="6BDC12C6" w14:textId="77777777" w:rsidR="00DD583A" w:rsidRPr="005477B2" w:rsidRDefault="002C56AD" w:rsidP="008658C1">
      <w:pPr>
        <w:autoSpaceDE w:val="0"/>
        <w:autoSpaceDN w:val="0"/>
        <w:adjustRightInd w:val="0"/>
        <w:ind w:firstLine="709"/>
        <w:contextualSpacing/>
        <w:jc w:val="both"/>
        <w:rPr>
          <w:rFonts w:eastAsia="MS Mincho"/>
        </w:rPr>
      </w:pPr>
      <w:r w:rsidRPr="005477B2">
        <w:rPr>
          <w:rFonts w:eastAsia="MS Mincho"/>
        </w:rPr>
        <w:t>-</w:t>
      </w:r>
      <w:r w:rsidR="00436262" w:rsidRPr="005477B2">
        <w:rPr>
          <w:rFonts w:eastAsia="Arial Unicode MS"/>
          <w:color w:val="000000"/>
          <w:kern w:val="1"/>
        </w:rPr>
        <w:t> </w:t>
      </w:r>
      <w:r w:rsidRPr="005477B2">
        <w:rPr>
          <w:rFonts w:eastAsia="MS Mincho"/>
        </w:rPr>
        <w:t>выплаты стимулирующего характера (надбавки, премии и иные поощрительные выплаты)</w:t>
      </w:r>
      <w:r w:rsidR="00D735BD" w:rsidRPr="005477B2">
        <w:rPr>
          <w:rFonts w:eastAsia="MS Mincho"/>
        </w:rPr>
        <w:t>.</w:t>
      </w:r>
    </w:p>
    <w:p w14:paraId="74C9202D" w14:textId="595F9AB5" w:rsidR="00824993" w:rsidRPr="005477B2" w:rsidRDefault="00DD583A"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4.</w:t>
      </w:r>
      <w:r w:rsidR="007445ED" w:rsidRPr="005477B2">
        <w:rPr>
          <w:rFonts w:ascii="Times New Roman" w:eastAsia="MS Mincho" w:hAnsi="Times New Roman"/>
          <w:sz w:val="24"/>
          <w:szCs w:val="24"/>
        </w:rPr>
        <w:t>4</w:t>
      </w:r>
      <w:r w:rsidRPr="005477B2">
        <w:rPr>
          <w:rFonts w:ascii="Times New Roman" w:eastAsia="MS Mincho" w:hAnsi="Times New Roman"/>
          <w:sz w:val="24"/>
          <w:szCs w:val="24"/>
        </w:rPr>
        <w:t>. Оплата труда работников</w:t>
      </w:r>
      <w:r w:rsidR="00824993" w:rsidRPr="005477B2">
        <w:rPr>
          <w:rFonts w:ascii="Times New Roman" w:eastAsia="MS Mincho" w:hAnsi="Times New Roman"/>
          <w:sz w:val="24"/>
          <w:szCs w:val="24"/>
        </w:rPr>
        <w:t xml:space="preserve"> за работу</w:t>
      </w:r>
      <w:r w:rsidRPr="005477B2">
        <w:rPr>
          <w:rFonts w:ascii="Times New Roman" w:eastAsia="MS Mincho" w:hAnsi="Times New Roman"/>
          <w:sz w:val="24"/>
          <w:szCs w:val="24"/>
        </w:rPr>
        <w:t xml:space="preserve"> в ночное время (с 22 часов до 6 часов) производится в повышенном размере, но не ниже </w:t>
      </w:r>
      <w:r w:rsidR="00B52263" w:rsidRPr="005477B2">
        <w:rPr>
          <w:rFonts w:ascii="Times New Roman" w:eastAsia="MS Mincho" w:hAnsi="Times New Roman"/>
          <w:sz w:val="24"/>
          <w:szCs w:val="24"/>
        </w:rPr>
        <w:t>35</w:t>
      </w:r>
      <w:r w:rsidRPr="005477B2">
        <w:rPr>
          <w:rFonts w:ascii="Times New Roman" w:eastAsia="MS Mincho" w:hAnsi="Times New Roman"/>
          <w:sz w:val="24"/>
          <w:szCs w:val="24"/>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14:paraId="62E44E10" w14:textId="0EEAF1B0" w:rsidR="00095A44" w:rsidRPr="005477B2" w:rsidRDefault="00470334" w:rsidP="008658C1">
      <w:pPr>
        <w:pStyle w:val="afe"/>
        <w:ind w:left="0" w:firstLine="709"/>
        <w:contextualSpacing/>
        <w:jc w:val="both"/>
        <w:rPr>
          <w:iCs/>
        </w:rPr>
      </w:pPr>
      <w:r w:rsidRPr="005477B2">
        <w:rPr>
          <w:rFonts w:eastAsia="MS Mincho"/>
        </w:rPr>
        <w:t>4</w:t>
      </w:r>
      <w:r w:rsidR="00BE07BB" w:rsidRPr="005477B2">
        <w:rPr>
          <w:rFonts w:eastAsia="MS Mincho"/>
        </w:rPr>
        <w:t>.</w:t>
      </w:r>
      <w:r w:rsidR="007445ED" w:rsidRPr="005477B2">
        <w:rPr>
          <w:rFonts w:eastAsia="MS Mincho"/>
        </w:rPr>
        <w:t>5</w:t>
      </w:r>
      <w:r w:rsidR="00152CB8" w:rsidRPr="005477B2">
        <w:rPr>
          <w:rFonts w:eastAsia="MS Mincho"/>
        </w:rPr>
        <w:t>.</w:t>
      </w:r>
      <w:r w:rsidR="00436262" w:rsidRPr="005477B2">
        <w:rPr>
          <w:rFonts w:eastAsia="Arial Unicode MS"/>
          <w:color w:val="000000"/>
          <w:kern w:val="1"/>
        </w:rPr>
        <w:t> </w:t>
      </w:r>
      <w:r w:rsidR="00095A44" w:rsidRPr="005477B2">
        <w:rPr>
          <w:rFonts w:eastAsia="MS Mincho"/>
        </w:rPr>
        <w:t>В случае задержки выплаты заработной</w:t>
      </w:r>
      <w:r w:rsidR="00095A44" w:rsidRPr="005477B2">
        <w:t xml:space="preserve"> платы на срок более </w:t>
      </w:r>
      <w:r w:rsidR="000A3167" w:rsidRPr="005477B2">
        <w:t>пятнадцати</w:t>
      </w:r>
      <w:r w:rsidR="00095A44" w:rsidRPr="005477B2">
        <w:t xml:space="preserve"> дней или выплаты заработной платы не в полном объ</w:t>
      </w:r>
      <w:r w:rsidR="00D20071" w:rsidRPr="005477B2">
        <w:t>ё</w:t>
      </w:r>
      <w:r w:rsidR="00095A44" w:rsidRPr="005477B2">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5477B2">
        <w:rPr>
          <w:iCs/>
        </w:rPr>
        <w:t>.</w:t>
      </w:r>
    </w:p>
    <w:p w14:paraId="6B93B56B" w14:textId="3D8D9F4D" w:rsidR="00095A44" w:rsidRPr="005477B2" w:rsidRDefault="00470334" w:rsidP="008658C1">
      <w:pPr>
        <w:pStyle w:val="afe"/>
        <w:ind w:left="0" w:firstLine="709"/>
        <w:contextualSpacing/>
        <w:jc w:val="both"/>
      </w:pPr>
      <w:r w:rsidRPr="005477B2">
        <w:t>4</w:t>
      </w:r>
      <w:r w:rsidR="00095A44" w:rsidRPr="005477B2">
        <w:t>.</w:t>
      </w:r>
      <w:r w:rsidR="007445ED" w:rsidRPr="005477B2">
        <w:t>6</w:t>
      </w:r>
      <w:r w:rsidR="00095A44" w:rsidRPr="005477B2">
        <w:t>.</w:t>
      </w:r>
      <w:r w:rsidR="00436262" w:rsidRPr="005477B2">
        <w:rPr>
          <w:rFonts w:eastAsia="Arial Unicode MS"/>
          <w:color w:val="000000"/>
          <w:kern w:val="1"/>
        </w:rPr>
        <w:t> </w:t>
      </w:r>
      <w:r w:rsidR="00095A44" w:rsidRPr="005477B2">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5477B2">
        <w:t>пятнадцати</w:t>
      </w:r>
      <w:r w:rsidR="00095A44" w:rsidRPr="005477B2">
        <w:t xml:space="preserve"> дней, не полученный им заработок за весь период задержки, </w:t>
      </w:r>
      <w:r w:rsidR="008B09D0" w:rsidRPr="005477B2">
        <w:t xml:space="preserve">а также средний заработок за </w:t>
      </w:r>
      <w:r w:rsidR="00095A44" w:rsidRPr="005477B2">
        <w:t>период приостановления им исполнения трудовых обязанностей.</w:t>
      </w:r>
    </w:p>
    <w:p w14:paraId="697D26A6" w14:textId="169C3C3C" w:rsidR="007445ED" w:rsidRPr="005477B2" w:rsidRDefault="00D735BD" w:rsidP="007445ED">
      <w:pPr>
        <w:autoSpaceDE w:val="0"/>
        <w:autoSpaceDN w:val="0"/>
        <w:adjustRightInd w:val="0"/>
        <w:ind w:firstLine="709"/>
        <w:contextualSpacing/>
        <w:jc w:val="both"/>
      </w:pPr>
      <w:r w:rsidRPr="005477B2">
        <w:t>4.</w:t>
      </w:r>
      <w:r w:rsidR="007445ED" w:rsidRPr="005477B2">
        <w:t>7</w:t>
      </w:r>
      <w:r w:rsidRPr="005477B2">
        <w:t>.</w:t>
      </w:r>
      <w:r w:rsidR="00436262" w:rsidRPr="005477B2">
        <w:rPr>
          <w:rFonts w:eastAsia="Arial Unicode MS"/>
          <w:color w:val="000000"/>
          <w:kern w:val="1"/>
        </w:rPr>
        <w:t> </w:t>
      </w:r>
      <w:r w:rsidR="007445ED" w:rsidRPr="005477B2">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5169B9C9" w14:textId="0A4394EE" w:rsidR="00095A44" w:rsidRPr="005477B2" w:rsidRDefault="00470334" w:rsidP="007445ED">
      <w:pPr>
        <w:autoSpaceDE w:val="0"/>
        <w:autoSpaceDN w:val="0"/>
        <w:adjustRightInd w:val="0"/>
        <w:ind w:firstLine="709"/>
        <w:contextualSpacing/>
        <w:jc w:val="both"/>
        <w:rPr>
          <w:rFonts w:eastAsia="MS Mincho"/>
        </w:rPr>
      </w:pPr>
      <w:r w:rsidRPr="005477B2">
        <w:rPr>
          <w:rFonts w:eastAsia="MS Mincho"/>
        </w:rPr>
        <w:t>4</w:t>
      </w:r>
      <w:r w:rsidR="00095A44" w:rsidRPr="005477B2">
        <w:rPr>
          <w:rFonts w:eastAsia="MS Mincho"/>
        </w:rPr>
        <w:t>.</w:t>
      </w:r>
      <w:r w:rsidR="007445ED" w:rsidRPr="005477B2">
        <w:rPr>
          <w:rFonts w:eastAsia="MS Mincho"/>
        </w:rPr>
        <w:t>8</w:t>
      </w:r>
      <w:r w:rsidR="00095A44" w:rsidRPr="005477B2">
        <w:rPr>
          <w:rFonts w:eastAsia="MS Mincho"/>
        </w:rPr>
        <w:t>.</w:t>
      </w:r>
      <w:r w:rsidR="00436262" w:rsidRPr="005477B2">
        <w:rPr>
          <w:rFonts w:eastAsia="Arial Unicode MS"/>
          <w:color w:val="000000"/>
          <w:kern w:val="1"/>
        </w:rPr>
        <w:t> </w:t>
      </w:r>
      <w:r w:rsidR="00352666" w:rsidRPr="005477B2">
        <w:rPr>
          <w:rFonts w:eastAsia="MS Mincho"/>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60093593" w14:textId="77777777" w:rsidR="00EF53FD" w:rsidRPr="005477B2" w:rsidRDefault="00435815"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436262" w:rsidRPr="005477B2">
        <w:rPr>
          <w:rFonts w:ascii="Times New Roman" w:eastAsia="Arial Unicode MS" w:hAnsi="Times New Roman"/>
          <w:color w:val="000000"/>
          <w:kern w:val="1"/>
          <w:sz w:val="24"/>
          <w:szCs w:val="24"/>
        </w:rPr>
        <w:t> </w:t>
      </w:r>
      <w:r w:rsidR="00246C39" w:rsidRPr="005477B2">
        <w:rPr>
          <w:rFonts w:ascii="Times New Roman" w:eastAsia="MS Mincho" w:hAnsi="Times New Roman"/>
          <w:sz w:val="24"/>
          <w:szCs w:val="24"/>
        </w:rPr>
        <w:t xml:space="preserve">при </w:t>
      </w:r>
      <w:r w:rsidR="00352666" w:rsidRPr="005477B2">
        <w:rPr>
          <w:rFonts w:ascii="Times New Roman" w:eastAsia="MS Mincho" w:hAnsi="Times New Roman"/>
          <w:sz w:val="24"/>
          <w:szCs w:val="24"/>
        </w:rPr>
        <w:t>установлении</w:t>
      </w:r>
      <w:r w:rsidR="00246C39" w:rsidRPr="005477B2">
        <w:rPr>
          <w:rFonts w:ascii="Times New Roman" w:eastAsia="MS Mincho" w:hAnsi="Times New Roman"/>
          <w:sz w:val="24"/>
          <w:szCs w:val="24"/>
        </w:rPr>
        <w:t xml:space="preserve"> квалификационной категории </w:t>
      </w:r>
      <w:r w:rsidR="00421BFF" w:rsidRPr="005477B2">
        <w:rPr>
          <w:rFonts w:ascii="Times New Roman" w:eastAsia="MS Mincho" w:hAnsi="Times New Roman"/>
          <w:sz w:val="24"/>
          <w:szCs w:val="24"/>
        </w:rPr>
        <w:t>–</w:t>
      </w:r>
      <w:r w:rsidR="00246C39" w:rsidRPr="005477B2">
        <w:rPr>
          <w:rFonts w:ascii="Times New Roman" w:eastAsia="MS Mincho" w:hAnsi="Times New Roman"/>
          <w:sz w:val="24"/>
          <w:szCs w:val="24"/>
        </w:rPr>
        <w:t xml:space="preserve"> со дня вынесения решения аттестационной комиссией;</w:t>
      </w:r>
    </w:p>
    <w:p w14:paraId="5C593546" w14:textId="77777777" w:rsidR="00966973" w:rsidRPr="005477B2" w:rsidRDefault="00435815"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436262" w:rsidRPr="005477B2">
        <w:rPr>
          <w:rFonts w:ascii="Times New Roman" w:eastAsia="Arial Unicode MS" w:hAnsi="Times New Roman"/>
          <w:color w:val="000000"/>
          <w:kern w:val="1"/>
          <w:sz w:val="24"/>
          <w:szCs w:val="24"/>
        </w:rPr>
        <w:t> </w:t>
      </w:r>
      <w:r w:rsidR="00352666" w:rsidRPr="005477B2">
        <w:rPr>
          <w:rFonts w:ascii="Times New Roman" w:eastAsia="MS Mincho" w:hAnsi="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655D9558" w14:textId="77777777" w:rsidR="00352666" w:rsidRPr="005477B2" w:rsidRDefault="00352666" w:rsidP="008658C1">
      <w:pPr>
        <w:pStyle w:val="aff"/>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436262" w:rsidRPr="005477B2">
        <w:rPr>
          <w:rFonts w:ascii="Times New Roman" w:eastAsia="Arial Unicode MS" w:hAnsi="Times New Roman"/>
          <w:color w:val="000000"/>
          <w:kern w:val="1"/>
          <w:sz w:val="24"/>
          <w:szCs w:val="24"/>
        </w:rPr>
        <w:t> </w:t>
      </w:r>
      <w:r w:rsidRPr="005477B2">
        <w:rPr>
          <w:rFonts w:ascii="Times New Roman" w:eastAsia="MS Mincho" w:hAnsi="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14:paraId="523745C8" w14:textId="77777777" w:rsidR="00EF53FD" w:rsidRPr="005477B2" w:rsidRDefault="00435815" w:rsidP="008658C1">
      <w:pPr>
        <w:pStyle w:val="aff"/>
        <w:autoSpaceDE w:val="0"/>
        <w:autoSpaceDN w:val="0"/>
        <w:adjustRightInd w:val="0"/>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436262" w:rsidRPr="005477B2">
        <w:rPr>
          <w:rFonts w:ascii="Times New Roman" w:eastAsia="Arial Unicode MS" w:hAnsi="Times New Roman"/>
          <w:color w:val="000000"/>
          <w:kern w:val="1"/>
          <w:sz w:val="24"/>
          <w:szCs w:val="24"/>
        </w:rPr>
        <w:t> </w:t>
      </w:r>
      <w:r w:rsidR="00352666" w:rsidRPr="005477B2">
        <w:rPr>
          <w:rFonts w:ascii="Times New Roman" w:eastAsia="MS Mincho" w:hAnsi="Times New Roman"/>
          <w:sz w:val="24"/>
          <w:szCs w:val="24"/>
        </w:rPr>
        <w:t>при присвоении почетного звания, награждении ведомственными знаками отличия - со дня награждения</w:t>
      </w:r>
      <w:r w:rsidR="006618ED" w:rsidRPr="005477B2">
        <w:rPr>
          <w:rFonts w:ascii="Times New Roman" w:eastAsia="MS Mincho" w:hAnsi="Times New Roman"/>
          <w:sz w:val="24"/>
          <w:szCs w:val="24"/>
        </w:rPr>
        <w:t xml:space="preserve"> (присвоения)</w:t>
      </w:r>
      <w:r w:rsidR="00352666" w:rsidRPr="005477B2">
        <w:rPr>
          <w:rFonts w:ascii="Times New Roman" w:eastAsia="MS Mincho" w:hAnsi="Times New Roman"/>
          <w:sz w:val="24"/>
          <w:szCs w:val="24"/>
        </w:rPr>
        <w:t>;</w:t>
      </w:r>
    </w:p>
    <w:p w14:paraId="2D7CEA51" w14:textId="77777777" w:rsidR="00122677" w:rsidRPr="005477B2" w:rsidRDefault="00435815" w:rsidP="008658C1">
      <w:pPr>
        <w:pStyle w:val="aff"/>
        <w:autoSpaceDE w:val="0"/>
        <w:autoSpaceDN w:val="0"/>
        <w:adjustRightInd w:val="0"/>
        <w:ind w:firstLine="709"/>
        <w:contextualSpacing/>
        <w:jc w:val="both"/>
        <w:rPr>
          <w:rFonts w:ascii="Times New Roman" w:eastAsia="MS Mincho" w:hAnsi="Times New Roman"/>
          <w:sz w:val="24"/>
          <w:szCs w:val="24"/>
        </w:rPr>
      </w:pPr>
      <w:r w:rsidRPr="005477B2">
        <w:rPr>
          <w:rFonts w:ascii="Times New Roman" w:eastAsia="MS Mincho" w:hAnsi="Times New Roman"/>
          <w:sz w:val="24"/>
          <w:szCs w:val="24"/>
        </w:rPr>
        <w:t>-</w:t>
      </w:r>
      <w:r w:rsidR="00436262" w:rsidRPr="005477B2">
        <w:rPr>
          <w:rFonts w:ascii="Times New Roman" w:eastAsia="Arial Unicode MS" w:hAnsi="Times New Roman"/>
          <w:color w:val="000000"/>
          <w:kern w:val="1"/>
          <w:sz w:val="24"/>
          <w:szCs w:val="24"/>
        </w:rPr>
        <w:t> </w:t>
      </w:r>
      <w:r w:rsidR="00D735BD" w:rsidRPr="005477B2">
        <w:rPr>
          <w:rFonts w:ascii="Times New Roman" w:eastAsia="MS Mincho" w:hAnsi="Times New Roman"/>
          <w:sz w:val="24"/>
          <w:szCs w:val="24"/>
        </w:rPr>
        <w:t>при присуждении ученой степени</w:t>
      </w:r>
      <w:r w:rsidR="00221B3B" w:rsidRPr="005477B2">
        <w:rPr>
          <w:rFonts w:ascii="Times New Roman" w:eastAsia="MS Mincho" w:hAnsi="Times New Roman"/>
          <w:sz w:val="24"/>
          <w:szCs w:val="24"/>
        </w:rPr>
        <w:t xml:space="preserve"> доктора или </w:t>
      </w:r>
      <w:r w:rsidR="00D735BD" w:rsidRPr="005477B2">
        <w:rPr>
          <w:rFonts w:ascii="Times New Roman" w:eastAsia="MS Mincho" w:hAnsi="Times New Roman"/>
          <w:sz w:val="24"/>
          <w:szCs w:val="24"/>
        </w:rPr>
        <w:t xml:space="preserve">кандидата наук – со дня </w:t>
      </w:r>
      <w:r w:rsidR="00221B3B" w:rsidRPr="005477B2">
        <w:rPr>
          <w:rFonts w:ascii="Times New Roman" w:eastAsia="MS Mincho" w:hAnsi="Times New Roman"/>
          <w:sz w:val="24"/>
          <w:szCs w:val="24"/>
        </w:rPr>
        <w:t xml:space="preserve">принятия </w:t>
      </w:r>
      <w:r w:rsidR="00D735BD" w:rsidRPr="005477B2">
        <w:rPr>
          <w:rFonts w:ascii="Times New Roman" w:hAnsi="Times New Roman"/>
          <w:bCs/>
          <w:iCs/>
          <w:sz w:val="24"/>
          <w:szCs w:val="24"/>
        </w:rPr>
        <w:t>Министерств</w:t>
      </w:r>
      <w:r w:rsidR="00221B3B" w:rsidRPr="005477B2">
        <w:rPr>
          <w:rFonts w:ascii="Times New Roman" w:hAnsi="Times New Roman"/>
          <w:bCs/>
          <w:iCs/>
          <w:sz w:val="24"/>
          <w:szCs w:val="24"/>
        </w:rPr>
        <w:t>ом</w:t>
      </w:r>
      <w:r w:rsidR="00D735BD" w:rsidRPr="005477B2">
        <w:rPr>
          <w:rFonts w:ascii="Times New Roman" w:hAnsi="Times New Roman"/>
          <w:bCs/>
          <w:iCs/>
          <w:sz w:val="24"/>
          <w:szCs w:val="24"/>
        </w:rPr>
        <w:t xml:space="preserve"> науки </w:t>
      </w:r>
      <w:r w:rsidR="006618ED" w:rsidRPr="005477B2">
        <w:rPr>
          <w:rFonts w:ascii="Times New Roman" w:hAnsi="Times New Roman"/>
          <w:bCs/>
          <w:iCs/>
          <w:sz w:val="24"/>
          <w:szCs w:val="24"/>
        </w:rPr>
        <w:t xml:space="preserve">и высшего образования </w:t>
      </w:r>
      <w:r w:rsidR="00D735BD" w:rsidRPr="005477B2">
        <w:rPr>
          <w:rFonts w:ascii="Times New Roman" w:hAnsi="Times New Roman"/>
          <w:bCs/>
          <w:iCs/>
          <w:sz w:val="24"/>
          <w:szCs w:val="24"/>
        </w:rPr>
        <w:t>Российской Федерации</w:t>
      </w:r>
      <w:r w:rsidR="001B49F3" w:rsidRPr="005477B2">
        <w:rPr>
          <w:rFonts w:ascii="Times New Roman" w:hAnsi="Times New Roman"/>
          <w:bCs/>
          <w:iCs/>
          <w:sz w:val="24"/>
          <w:szCs w:val="24"/>
        </w:rPr>
        <w:t xml:space="preserve"> </w:t>
      </w:r>
      <w:r w:rsidR="00D735BD" w:rsidRPr="005477B2">
        <w:rPr>
          <w:rFonts w:ascii="Times New Roman" w:eastAsia="MS Mincho" w:hAnsi="Times New Roman"/>
          <w:sz w:val="24"/>
          <w:szCs w:val="24"/>
        </w:rPr>
        <w:t xml:space="preserve">решения о выдаче </w:t>
      </w:r>
      <w:r w:rsidR="008F3623" w:rsidRPr="005477B2">
        <w:rPr>
          <w:rFonts w:ascii="Times New Roman" w:eastAsia="MS Mincho" w:hAnsi="Times New Roman"/>
          <w:sz w:val="24"/>
          <w:szCs w:val="24"/>
        </w:rPr>
        <w:t xml:space="preserve">соответствующего </w:t>
      </w:r>
      <w:r w:rsidR="00D735BD" w:rsidRPr="005477B2">
        <w:rPr>
          <w:rFonts w:ascii="Times New Roman" w:eastAsia="MS Mincho" w:hAnsi="Times New Roman"/>
          <w:sz w:val="24"/>
          <w:szCs w:val="24"/>
        </w:rPr>
        <w:t>диплома</w:t>
      </w:r>
      <w:r w:rsidR="00604A0F" w:rsidRPr="005477B2">
        <w:rPr>
          <w:rStyle w:val="aff3"/>
          <w:rFonts w:ascii="Times New Roman" w:eastAsia="MS Mincho" w:hAnsi="Times New Roman"/>
          <w:sz w:val="24"/>
          <w:szCs w:val="24"/>
        </w:rPr>
        <w:footnoteReference w:id="34"/>
      </w:r>
      <w:r w:rsidR="00D735BD" w:rsidRPr="005477B2">
        <w:rPr>
          <w:rFonts w:ascii="Times New Roman" w:eastAsia="MS Mincho" w:hAnsi="Times New Roman"/>
          <w:sz w:val="24"/>
          <w:szCs w:val="24"/>
        </w:rPr>
        <w:t>;</w:t>
      </w:r>
    </w:p>
    <w:p w14:paraId="2AA092A4" w14:textId="6494AB2B" w:rsidR="00246C39" w:rsidRPr="005477B2" w:rsidRDefault="00122677" w:rsidP="00E0196B">
      <w:pPr>
        <w:pStyle w:val="aff"/>
        <w:autoSpaceDE w:val="0"/>
        <w:autoSpaceDN w:val="0"/>
        <w:adjustRightInd w:val="0"/>
        <w:ind w:firstLine="709"/>
        <w:contextualSpacing/>
        <w:jc w:val="both"/>
        <w:rPr>
          <w:rFonts w:ascii="Times New Roman" w:hAnsi="Times New Roman"/>
          <w:iCs/>
          <w:sz w:val="24"/>
          <w:szCs w:val="24"/>
        </w:rPr>
      </w:pPr>
      <w:r w:rsidRPr="005477B2">
        <w:rPr>
          <w:rFonts w:ascii="Times New Roman" w:hAnsi="Times New Roman"/>
          <w:iCs/>
          <w:sz w:val="24"/>
          <w:szCs w:val="24"/>
        </w:rPr>
        <w:t>-</w:t>
      </w:r>
      <w:r w:rsidR="00436262" w:rsidRPr="005477B2">
        <w:rPr>
          <w:rFonts w:ascii="Times New Roman" w:eastAsia="Arial Unicode MS" w:hAnsi="Times New Roman"/>
          <w:color w:val="000000"/>
          <w:kern w:val="1"/>
          <w:sz w:val="24"/>
          <w:szCs w:val="24"/>
        </w:rPr>
        <w:t> </w:t>
      </w:r>
      <w:r w:rsidRPr="005477B2">
        <w:rPr>
          <w:rFonts w:ascii="Times New Roman" w:hAnsi="Times New Roman"/>
          <w:iCs/>
          <w:sz w:val="24"/>
          <w:szCs w:val="24"/>
        </w:rPr>
        <w:t xml:space="preserve">при </w:t>
      </w:r>
      <w:r w:rsidR="00AD7745" w:rsidRPr="005477B2">
        <w:rPr>
          <w:rFonts w:ascii="Times New Roman" w:hAnsi="Times New Roman"/>
          <w:iCs/>
          <w:sz w:val="24"/>
          <w:szCs w:val="24"/>
        </w:rPr>
        <w:t>награждении</w:t>
      </w:r>
      <w:r w:rsidR="001B49F3" w:rsidRPr="005477B2">
        <w:rPr>
          <w:rFonts w:ascii="Times New Roman" w:hAnsi="Times New Roman"/>
          <w:iCs/>
          <w:sz w:val="24"/>
          <w:szCs w:val="24"/>
        </w:rPr>
        <w:t xml:space="preserve"> </w:t>
      </w:r>
      <w:r w:rsidR="00A4388F" w:rsidRPr="005477B2">
        <w:rPr>
          <w:rFonts w:ascii="Times New Roman" w:hAnsi="Times New Roman"/>
          <w:iCs/>
          <w:sz w:val="24"/>
          <w:szCs w:val="24"/>
        </w:rPr>
        <w:t>государственными наградами Российской Федерации</w:t>
      </w:r>
      <w:r w:rsidR="00E1013C" w:rsidRPr="005477B2">
        <w:rPr>
          <w:rFonts w:ascii="Times New Roman" w:hAnsi="Times New Roman"/>
          <w:iCs/>
          <w:sz w:val="24"/>
          <w:szCs w:val="24"/>
        </w:rPr>
        <w:t>, субъекта Российской Федерации</w:t>
      </w:r>
      <w:r w:rsidR="00441B3A" w:rsidRPr="005477B2">
        <w:rPr>
          <w:rFonts w:ascii="Times New Roman" w:hAnsi="Times New Roman"/>
          <w:iCs/>
          <w:sz w:val="24"/>
          <w:szCs w:val="24"/>
        </w:rPr>
        <w:t xml:space="preserve"> – со дня</w:t>
      </w:r>
      <w:r w:rsidR="0021571C" w:rsidRPr="005477B2">
        <w:rPr>
          <w:rFonts w:ascii="Times New Roman" w:hAnsi="Times New Roman"/>
          <w:iCs/>
          <w:sz w:val="24"/>
          <w:szCs w:val="24"/>
        </w:rPr>
        <w:t xml:space="preserve"> принятия решения о награждении</w:t>
      </w:r>
      <w:r w:rsidR="005B7719" w:rsidRPr="005477B2">
        <w:rPr>
          <w:rStyle w:val="aff3"/>
          <w:rFonts w:ascii="Times New Roman" w:hAnsi="Times New Roman"/>
          <w:iCs/>
          <w:sz w:val="24"/>
          <w:szCs w:val="24"/>
        </w:rPr>
        <w:footnoteReference w:id="35"/>
      </w:r>
      <w:r w:rsidR="00E0196B" w:rsidRPr="005477B2">
        <w:rPr>
          <w:rFonts w:ascii="Times New Roman" w:hAnsi="Times New Roman"/>
          <w:iCs/>
          <w:sz w:val="24"/>
          <w:szCs w:val="24"/>
        </w:rPr>
        <w:t>.</w:t>
      </w:r>
    </w:p>
    <w:p w14:paraId="6D266788" w14:textId="0790AC1E" w:rsidR="00095A44" w:rsidRPr="005477B2" w:rsidRDefault="00470334" w:rsidP="008658C1">
      <w:pPr>
        <w:ind w:firstLine="709"/>
        <w:contextualSpacing/>
        <w:jc w:val="both"/>
        <w:rPr>
          <w:iCs/>
        </w:rPr>
      </w:pPr>
      <w:r w:rsidRPr="005477B2">
        <w:t>4</w:t>
      </w:r>
      <w:r w:rsidR="00095A44" w:rsidRPr="005477B2">
        <w:t>.</w:t>
      </w:r>
      <w:r w:rsidR="007445ED" w:rsidRPr="005477B2">
        <w:t>9</w:t>
      </w:r>
      <w:r w:rsidR="00095A44" w:rsidRPr="005477B2">
        <w:t>.</w:t>
      </w:r>
      <w:r w:rsidR="00436262" w:rsidRPr="005477B2">
        <w:rPr>
          <w:rFonts w:eastAsia="Arial Unicode MS"/>
          <w:color w:val="000000"/>
          <w:kern w:val="1"/>
        </w:rPr>
        <w:t> </w:t>
      </w:r>
      <w:r w:rsidR="00966973" w:rsidRPr="005477B2">
        <w:t>Педагогическим работникам</w:t>
      </w:r>
      <w:r w:rsidR="00095A44" w:rsidRPr="005477B2">
        <w:t xml:space="preserve">, приступившим к </w:t>
      </w:r>
      <w:r w:rsidR="00966973" w:rsidRPr="005477B2">
        <w:t>трудовой деятельности</w:t>
      </w:r>
      <w:r w:rsidR="00095A44" w:rsidRPr="005477B2">
        <w:t xml:space="preserve"> в образовательной организации</w:t>
      </w:r>
      <w:r w:rsidR="00A94549" w:rsidRPr="005477B2">
        <w:t xml:space="preserve"> не позднее трех лет после окончания образовательной организации высшего или профессионального образования</w:t>
      </w:r>
      <w:r w:rsidR="00095A44" w:rsidRPr="005477B2">
        <w:t>, выплачива</w:t>
      </w:r>
      <w:r w:rsidR="00E0196B" w:rsidRPr="005477B2">
        <w:t>ю</w:t>
      </w:r>
      <w:r w:rsidR="00095A44" w:rsidRPr="005477B2">
        <w:t xml:space="preserve">тся </w:t>
      </w:r>
      <w:r w:rsidR="00E0196B" w:rsidRPr="005477B2">
        <w:t>надбавки в соответствии с Положением о распределении стимулирующей части фонда оплаты труда работников за результативность и качество организации образовательного процесса</w:t>
      </w:r>
      <w:r w:rsidR="00981C8C" w:rsidRPr="005477B2">
        <w:rPr>
          <w:rStyle w:val="aff3"/>
        </w:rPr>
        <w:footnoteReference w:id="36"/>
      </w:r>
      <w:r w:rsidR="001247D6" w:rsidRPr="005477B2">
        <w:t>.</w:t>
      </w:r>
    </w:p>
    <w:p w14:paraId="7304CDFF" w14:textId="24798A9C" w:rsidR="00F92DF7" w:rsidRPr="005477B2" w:rsidRDefault="00470334" w:rsidP="00F92DF7">
      <w:pPr>
        <w:autoSpaceDE w:val="0"/>
        <w:autoSpaceDN w:val="0"/>
        <w:ind w:firstLine="709"/>
        <w:jc w:val="both"/>
      </w:pPr>
      <w:r w:rsidRPr="005477B2">
        <w:lastRenderedPageBreak/>
        <w:t>4</w:t>
      </w:r>
      <w:r w:rsidR="00095A44" w:rsidRPr="005477B2">
        <w:t>.</w:t>
      </w:r>
      <w:r w:rsidR="007445ED" w:rsidRPr="005477B2">
        <w:t>10</w:t>
      </w:r>
      <w:r w:rsidR="000A1078" w:rsidRPr="005477B2">
        <w:t>.</w:t>
      </w:r>
      <w:r w:rsidR="00436262" w:rsidRPr="005477B2">
        <w:rPr>
          <w:rFonts w:eastAsia="Arial Unicode MS"/>
          <w:color w:val="000000"/>
          <w:kern w:val="1"/>
        </w:rPr>
        <w:t> </w:t>
      </w:r>
      <w:r w:rsidR="00F92DF7" w:rsidRPr="005477B2">
        <w:t>За наличие почетного звания работникам устанавливается надбавка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14:paraId="1A5F9DEF" w14:textId="77777777" w:rsidR="00F92DF7" w:rsidRPr="005477B2" w:rsidRDefault="00F92DF7" w:rsidP="00F92DF7">
      <w:pPr>
        <w:autoSpaceDE w:val="0"/>
        <w:autoSpaceDN w:val="0"/>
        <w:adjustRightInd w:val="0"/>
        <w:ind w:firstLine="709"/>
        <w:jc w:val="both"/>
        <w:rPr>
          <w:rFonts w:eastAsia="Calibri"/>
          <w:lang w:eastAsia="en-US"/>
        </w:rPr>
      </w:pPr>
      <w:r w:rsidRPr="005477B2">
        <w:rPr>
          <w:rFonts w:eastAsia="Calibri"/>
          <w:lang w:eastAsia="en-US"/>
        </w:rPr>
        <w:t>при наличии почетного звания «народный» – 30 процентов;</w:t>
      </w:r>
    </w:p>
    <w:p w14:paraId="613A9BAF" w14:textId="77777777" w:rsidR="00F92DF7" w:rsidRPr="005477B2" w:rsidRDefault="00F92DF7" w:rsidP="00F92DF7">
      <w:pPr>
        <w:autoSpaceDE w:val="0"/>
        <w:autoSpaceDN w:val="0"/>
        <w:adjustRightInd w:val="0"/>
        <w:ind w:firstLine="709"/>
        <w:jc w:val="both"/>
        <w:rPr>
          <w:rFonts w:eastAsia="Calibri"/>
          <w:lang w:eastAsia="en-US"/>
        </w:rPr>
      </w:pPr>
      <w:r w:rsidRPr="005477B2">
        <w:rPr>
          <w:rFonts w:eastAsia="Calibri"/>
          <w:lang w:eastAsia="en-US"/>
        </w:rPr>
        <w:t>при наличии почетного звания «заслуженный» – 20 процентов;</w:t>
      </w:r>
    </w:p>
    <w:p w14:paraId="20737BD1" w14:textId="77777777" w:rsidR="00F92DF7" w:rsidRPr="005477B2" w:rsidRDefault="00F92DF7" w:rsidP="00F92DF7">
      <w:pPr>
        <w:autoSpaceDE w:val="0"/>
        <w:autoSpaceDN w:val="0"/>
        <w:ind w:firstLine="709"/>
        <w:jc w:val="both"/>
      </w:pPr>
      <w:r w:rsidRPr="005477B2">
        <w:t>при наличии ведомственной награды – 15 процентов.</w:t>
      </w:r>
    </w:p>
    <w:p w14:paraId="0961C258" w14:textId="77777777" w:rsidR="00F92DF7" w:rsidRPr="005477B2" w:rsidRDefault="00F92DF7" w:rsidP="00F92DF7">
      <w:pPr>
        <w:autoSpaceDE w:val="0"/>
        <w:autoSpaceDN w:val="0"/>
        <w:ind w:firstLine="709"/>
        <w:jc w:val="both"/>
      </w:pPr>
      <w:r w:rsidRPr="005477B2">
        <w:t>Надбавка за наличие почетного звания устанавливается по основной работе и работе, выполняемой по совместительству.</w:t>
      </w:r>
    </w:p>
    <w:p w14:paraId="06694D0A" w14:textId="77777777" w:rsidR="00F92DF7" w:rsidRPr="005477B2" w:rsidRDefault="00F92DF7" w:rsidP="00F92DF7">
      <w:pPr>
        <w:autoSpaceDE w:val="0"/>
        <w:autoSpaceDN w:val="0"/>
        <w:ind w:firstLine="709"/>
        <w:jc w:val="both"/>
      </w:pPr>
      <w:r w:rsidRPr="005477B2">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14:paraId="10BD2C69" w14:textId="77777777" w:rsidR="00F92DF7" w:rsidRPr="005477B2" w:rsidRDefault="00F92DF7" w:rsidP="00F92DF7">
      <w:pPr>
        <w:autoSpaceDE w:val="0"/>
        <w:autoSpaceDN w:val="0"/>
        <w:ind w:firstLine="709"/>
        <w:jc w:val="both"/>
      </w:pPr>
      <w:r w:rsidRPr="005477B2">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14:paraId="445D7F54" w14:textId="40CE33BE" w:rsidR="00F92DF7" w:rsidRPr="005477B2" w:rsidRDefault="00F92DF7" w:rsidP="00F92DF7">
      <w:pPr>
        <w:autoSpaceDE w:val="0"/>
        <w:autoSpaceDN w:val="0"/>
        <w:ind w:firstLine="709"/>
        <w:jc w:val="both"/>
      </w:pPr>
      <w:r w:rsidRPr="005477B2">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 общего и профессионального образования Ростовской области.</w:t>
      </w:r>
    </w:p>
    <w:p w14:paraId="4CB79E37" w14:textId="2B4EE99C" w:rsidR="00D5459C" w:rsidRPr="005477B2" w:rsidRDefault="00D5459C" w:rsidP="008658C1">
      <w:pPr>
        <w:pStyle w:val="51"/>
        <w:ind w:left="0" w:firstLine="709"/>
        <w:contextualSpacing/>
        <w:jc w:val="both"/>
      </w:pPr>
      <w:r w:rsidRPr="005477B2">
        <w:t>4.1</w:t>
      </w:r>
      <w:r w:rsidR="007445ED" w:rsidRPr="005477B2">
        <w:t>1</w:t>
      </w:r>
      <w:r w:rsidRPr="005477B2">
        <w:t>.</w:t>
      </w:r>
      <w:r w:rsidR="00436262" w:rsidRPr="005477B2">
        <w:rPr>
          <w:rFonts w:eastAsia="Arial Unicode MS"/>
          <w:color w:val="000000"/>
          <w:kern w:val="1"/>
        </w:rPr>
        <w:t> </w:t>
      </w:r>
      <w:r w:rsidR="00B72CDD" w:rsidRPr="005477B2">
        <w:t xml:space="preserve">Сверхурочная работа оплачивается в повышенном размере по сравнению с обычными размерами оплаты труда. </w:t>
      </w:r>
      <w:r w:rsidR="00F92DF7" w:rsidRPr="005477B2">
        <w:t>Размеры о</w:t>
      </w:r>
      <w:r w:rsidR="00D22CAB" w:rsidRPr="005477B2">
        <w:t>плат</w:t>
      </w:r>
      <w:r w:rsidR="00F92DF7" w:rsidRPr="005477B2">
        <w:t>ы</w:t>
      </w:r>
      <w:r w:rsidR="00D22CAB" w:rsidRPr="005477B2">
        <w:t xml:space="preserve"> за сверхурочную работу </w:t>
      </w:r>
      <w:r w:rsidR="00F92DF7" w:rsidRPr="005477B2">
        <w:t>определяются Положением об оплате труда работников образовательной организации.</w:t>
      </w:r>
      <w:r w:rsidRPr="005477B2">
        <w:t xml:space="preserve"> </w:t>
      </w:r>
    </w:p>
    <w:p w14:paraId="3B3D7D85" w14:textId="77777777" w:rsidR="00D22CAB" w:rsidRPr="005477B2" w:rsidRDefault="00D22CAB" w:rsidP="008658C1">
      <w:pPr>
        <w:pStyle w:val="51"/>
        <w:ind w:left="0" w:firstLine="709"/>
        <w:contextualSpacing/>
        <w:jc w:val="both"/>
      </w:pPr>
      <w:r w:rsidRPr="005477B2">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105337A" w14:textId="6F7851EF" w:rsidR="00095A44" w:rsidRPr="005477B2" w:rsidRDefault="00470334" w:rsidP="008658C1">
      <w:pPr>
        <w:pStyle w:val="51"/>
        <w:ind w:left="0" w:firstLine="709"/>
        <w:contextualSpacing/>
        <w:jc w:val="both"/>
      </w:pPr>
      <w:r w:rsidRPr="005477B2">
        <w:t>4</w:t>
      </w:r>
      <w:r w:rsidR="00095A44" w:rsidRPr="005477B2">
        <w:t>.</w:t>
      </w:r>
      <w:r w:rsidR="00241C3E" w:rsidRPr="005477B2">
        <w:t>1</w:t>
      </w:r>
      <w:r w:rsidR="007445ED" w:rsidRPr="005477B2">
        <w:t>2</w:t>
      </w:r>
      <w:r w:rsidR="00095A44" w:rsidRPr="005477B2">
        <w:t>.</w:t>
      </w:r>
      <w:r w:rsidR="00436262" w:rsidRPr="005477B2">
        <w:rPr>
          <w:rFonts w:eastAsia="Arial Unicode MS"/>
          <w:color w:val="000000"/>
          <w:kern w:val="1"/>
        </w:rPr>
        <w:t> </w:t>
      </w:r>
      <w:r w:rsidR="00095A44" w:rsidRPr="005477B2">
        <w:t xml:space="preserve">Оплата труда работников, занятых </w:t>
      </w:r>
      <w:r w:rsidR="000F3D65" w:rsidRPr="005477B2">
        <w:t>на работах с вредными условиями труда,</w:t>
      </w:r>
      <w:r w:rsidR="001B49F3" w:rsidRPr="005477B2">
        <w:t xml:space="preserve"> </w:t>
      </w:r>
      <w:r w:rsidR="00095A44" w:rsidRPr="005477B2">
        <w:t xml:space="preserve">производится </w:t>
      </w:r>
      <w:r w:rsidR="000F3D65" w:rsidRPr="005477B2">
        <w:t>по результатам специальной оценки условий труда</w:t>
      </w:r>
      <w:r w:rsidR="001B49F3" w:rsidRPr="005477B2">
        <w:t xml:space="preserve"> </w:t>
      </w:r>
      <w:r w:rsidR="00095A44" w:rsidRPr="005477B2">
        <w:t>в повышенном размере по сравнению</w:t>
      </w:r>
      <w:r w:rsidR="001B49F3" w:rsidRPr="005477B2">
        <w:t xml:space="preserve"> </w:t>
      </w:r>
      <w:r w:rsidR="001B118D" w:rsidRPr="005477B2">
        <w:t>с размерами оплаты труда</w:t>
      </w:r>
      <w:r w:rsidR="00D5459C" w:rsidRPr="005477B2">
        <w:t xml:space="preserve">, </w:t>
      </w:r>
      <w:r w:rsidR="00095A44" w:rsidRPr="005477B2">
        <w:t>установленным</w:t>
      </w:r>
      <w:r w:rsidR="001B118D" w:rsidRPr="005477B2">
        <w:t xml:space="preserve">и </w:t>
      </w:r>
      <w:r w:rsidR="00095A44" w:rsidRPr="005477B2">
        <w:t>для различных видов работ с нормальными условиями труда</w:t>
      </w:r>
      <w:r w:rsidR="00345E4D" w:rsidRPr="005477B2">
        <w:t>, при этом м</w:t>
      </w:r>
      <w:r w:rsidR="00095A44" w:rsidRPr="005477B2">
        <w:t>инимальный размер повышения оплаты труда работникам, занятым на работах с вредными условиями труда в соответствии со ст</w:t>
      </w:r>
      <w:r w:rsidR="00CA1933" w:rsidRPr="005477B2">
        <w:t>атьё</w:t>
      </w:r>
      <w:r w:rsidR="008D3883" w:rsidRPr="005477B2">
        <w:t>й</w:t>
      </w:r>
      <w:r w:rsidR="00845DB4" w:rsidRPr="005477B2">
        <w:t>147</w:t>
      </w:r>
      <w:r w:rsidR="00CA1933" w:rsidRPr="005477B2">
        <w:t>ТК </w:t>
      </w:r>
      <w:r w:rsidR="00845DB4" w:rsidRPr="005477B2">
        <w:t>РФ не может быть менее 4%</w:t>
      </w:r>
      <w:r w:rsidR="00095A44" w:rsidRPr="005477B2">
        <w:t xml:space="preserve"> тарифной ставки (оклада), установленной для различных видов работ с нормальными условиями труда.</w:t>
      </w:r>
    </w:p>
    <w:p w14:paraId="7F94B931" w14:textId="77777777" w:rsidR="00095A44" w:rsidRPr="005477B2" w:rsidRDefault="00095A44" w:rsidP="008658C1">
      <w:pPr>
        <w:autoSpaceDE w:val="0"/>
        <w:autoSpaceDN w:val="0"/>
        <w:adjustRightInd w:val="0"/>
        <w:ind w:firstLine="709"/>
        <w:contextualSpacing/>
        <w:jc w:val="both"/>
      </w:pPr>
      <w:r w:rsidRPr="005477B2">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w:t>
      </w:r>
      <w:r w:rsidR="000F3D65" w:rsidRPr="005477B2">
        <w:t>утвержденный приказом</w:t>
      </w:r>
      <w:r w:rsidR="001B49F3" w:rsidRPr="005477B2">
        <w:t xml:space="preserve"> </w:t>
      </w:r>
      <w:proofErr w:type="spellStart"/>
      <w:r w:rsidR="00A25371" w:rsidRPr="005477B2">
        <w:t>Гособразования</w:t>
      </w:r>
      <w:proofErr w:type="spellEnd"/>
      <w:r w:rsidR="00A25371" w:rsidRPr="005477B2">
        <w:t xml:space="preserve"> СССР от 20.08.1990 № 579</w:t>
      </w:r>
      <w:r w:rsidR="00EA74D3" w:rsidRPr="005477B2">
        <w:rPr>
          <w:rStyle w:val="aff3"/>
        </w:rPr>
        <w:footnoteReference w:id="37"/>
      </w:r>
      <w:r w:rsidR="00A25371" w:rsidRPr="005477B2">
        <w:t>,</w:t>
      </w:r>
      <w:r w:rsidRPr="005477B2">
        <w:rPr>
          <w:bCs/>
        </w:rPr>
        <w:t xml:space="preserve">на которых устанавливается доплата </w:t>
      </w:r>
      <w:r w:rsidR="008B70EF" w:rsidRPr="005477B2">
        <w:t>до 12%</w:t>
      </w:r>
      <w:r w:rsidRPr="005477B2">
        <w:t xml:space="preserve"> к ставкам заработной платы, работодатель осуществляет оплату т</w:t>
      </w:r>
      <w:r w:rsidR="008B70EF" w:rsidRPr="005477B2">
        <w:t xml:space="preserve">руда в </w:t>
      </w:r>
      <w:r w:rsidR="000F3D65" w:rsidRPr="005477B2">
        <w:t xml:space="preserve">повышенном </w:t>
      </w:r>
      <w:r w:rsidR="008B70EF" w:rsidRPr="005477B2">
        <w:t>размере</w:t>
      </w:r>
      <w:r w:rsidRPr="005477B2">
        <w:t>.</w:t>
      </w:r>
    </w:p>
    <w:p w14:paraId="34D5F149" w14:textId="02F1E5D9" w:rsidR="00D22CAB" w:rsidRPr="005477B2" w:rsidRDefault="00470334" w:rsidP="008658C1">
      <w:pPr>
        <w:pStyle w:val="31"/>
        <w:ind w:firstLine="709"/>
        <w:contextualSpacing/>
        <w:rPr>
          <w:iCs/>
          <w:sz w:val="24"/>
          <w:szCs w:val="24"/>
        </w:rPr>
      </w:pPr>
      <w:r w:rsidRPr="005477B2">
        <w:rPr>
          <w:sz w:val="24"/>
          <w:szCs w:val="24"/>
        </w:rPr>
        <w:t>4.1</w:t>
      </w:r>
      <w:r w:rsidR="007445ED" w:rsidRPr="005477B2">
        <w:rPr>
          <w:sz w:val="24"/>
          <w:szCs w:val="24"/>
        </w:rPr>
        <w:t>3</w:t>
      </w:r>
      <w:r w:rsidR="00095A44" w:rsidRPr="005477B2">
        <w:rPr>
          <w:sz w:val="24"/>
          <w:szCs w:val="24"/>
        </w:rPr>
        <w:t>.</w:t>
      </w:r>
      <w:r w:rsidR="00436262" w:rsidRPr="005477B2">
        <w:rPr>
          <w:rFonts w:eastAsia="Arial Unicode MS"/>
          <w:color w:val="000000"/>
          <w:kern w:val="1"/>
          <w:sz w:val="24"/>
          <w:szCs w:val="24"/>
        </w:rPr>
        <w:t> </w:t>
      </w:r>
      <w:r w:rsidR="00F92DF7" w:rsidRPr="005477B2">
        <w:rPr>
          <w:iCs/>
          <w:sz w:val="24"/>
          <w:szCs w:val="24"/>
        </w:rPr>
        <w:t>П</w:t>
      </w:r>
      <w:r w:rsidR="00D22CAB" w:rsidRPr="005477B2">
        <w:rPr>
          <w:iCs/>
          <w:sz w:val="24"/>
          <w:szCs w:val="24"/>
        </w:rPr>
        <w:t>едагогическим работникам, осуществляющим преподавательскую работу</w:t>
      </w:r>
      <w:r w:rsidR="001B49F3" w:rsidRPr="005477B2">
        <w:rPr>
          <w:iCs/>
          <w:sz w:val="24"/>
          <w:szCs w:val="24"/>
        </w:rPr>
        <w:t xml:space="preserve"> </w:t>
      </w:r>
      <w:r w:rsidR="00D22CAB" w:rsidRPr="005477B2">
        <w:rPr>
          <w:iCs/>
          <w:sz w:val="24"/>
          <w:szCs w:val="24"/>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14:paraId="0E9659AF" w14:textId="6EBA7111" w:rsidR="00095A44" w:rsidRPr="005477B2" w:rsidRDefault="00A42AF8" w:rsidP="008658C1">
      <w:pPr>
        <w:pStyle w:val="39"/>
        <w:ind w:left="0" w:firstLine="709"/>
        <w:contextualSpacing/>
        <w:jc w:val="both"/>
      </w:pPr>
      <w:r w:rsidRPr="005477B2">
        <w:lastRenderedPageBreak/>
        <w:t>4.1</w:t>
      </w:r>
      <w:r w:rsidR="007445ED" w:rsidRPr="005477B2">
        <w:t>4</w:t>
      </w:r>
      <w:r w:rsidRPr="005477B2">
        <w:t>.</w:t>
      </w:r>
      <w:r w:rsidR="00893FB3" w:rsidRPr="005477B2">
        <w:rPr>
          <w:rFonts w:eastAsia="Arial Unicode MS"/>
          <w:color w:val="000000"/>
          <w:kern w:val="1"/>
        </w:rPr>
        <w:t> </w:t>
      </w:r>
      <w:r w:rsidR="00095A44" w:rsidRPr="005477B2">
        <w:t xml:space="preserve">Экономия средств фонда оплаты труда направляется на премирование, оказание материальной помощи работникам, </w:t>
      </w:r>
      <w:r w:rsidR="00241C3E" w:rsidRPr="005477B2">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BC5EAF" w:rsidRPr="005477B2">
        <w:rPr>
          <w:rStyle w:val="aff3"/>
        </w:rPr>
        <w:footnoteReference w:id="38"/>
      </w:r>
      <w:r w:rsidR="00241C3E" w:rsidRPr="005477B2">
        <w:t>.</w:t>
      </w:r>
    </w:p>
    <w:p w14:paraId="6AAE04D6" w14:textId="77777777" w:rsidR="00B75590" w:rsidRPr="00B75590" w:rsidRDefault="008509FB" w:rsidP="00B75590">
      <w:pPr>
        <w:pStyle w:val="39"/>
        <w:ind w:left="0" w:firstLine="709"/>
        <w:contextualSpacing/>
        <w:jc w:val="both"/>
      </w:pPr>
      <w:r w:rsidRPr="005477B2">
        <w:t>4.1</w:t>
      </w:r>
      <w:r w:rsidR="007445ED" w:rsidRPr="005477B2">
        <w:t>5</w:t>
      </w:r>
      <w:r w:rsidRPr="005477B2">
        <w:t>.</w:t>
      </w:r>
      <w:r w:rsidR="00893FB3" w:rsidRPr="005477B2">
        <w:rPr>
          <w:rFonts w:eastAsia="Arial Unicode MS"/>
          <w:color w:val="000000"/>
          <w:kern w:val="1"/>
        </w:rPr>
        <w:t> </w:t>
      </w:r>
      <w:r w:rsidR="00B355ED" w:rsidRPr="005477B2">
        <w:t xml:space="preserve">Наполняемость </w:t>
      </w:r>
      <w:r w:rsidR="00B75590">
        <w:t>классов</w:t>
      </w:r>
      <w:r w:rsidR="00B355ED" w:rsidRPr="005477B2">
        <w:t xml:space="preserve">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w:t>
      </w:r>
      <w:r w:rsidR="00B75590">
        <w:t xml:space="preserve">общеобразовательных </w:t>
      </w:r>
      <w:r w:rsidR="00F92DF7" w:rsidRPr="005477B2">
        <w:t>организациях</w:t>
      </w:r>
      <w:r w:rsidR="00B75590">
        <w:t xml:space="preserve">, </w:t>
      </w:r>
      <w:r w:rsidR="00B75590" w:rsidRPr="00241C3E">
        <w:rPr>
          <w:rStyle w:val="aff3"/>
          <w:sz w:val="28"/>
          <w:szCs w:val="28"/>
        </w:rPr>
        <w:footnoteReference w:id="39"/>
      </w:r>
      <w:r w:rsidR="00B75590" w:rsidRPr="00241C3E">
        <w:rPr>
          <w:sz w:val="28"/>
          <w:szCs w:val="28"/>
        </w:rPr>
        <w:t xml:space="preserve">, </w:t>
      </w:r>
      <w:r w:rsidR="00B75590" w:rsidRPr="00B75590">
        <w:t>в</w:t>
      </w:r>
      <w:r w:rsidR="00B75590">
        <w:rPr>
          <w:sz w:val="28"/>
          <w:szCs w:val="28"/>
        </w:rPr>
        <w:t xml:space="preserve"> </w:t>
      </w:r>
      <w:r w:rsidR="00B75590" w:rsidRPr="00B75590">
        <w:t>том числе с учётом:</w:t>
      </w:r>
    </w:p>
    <w:p w14:paraId="30FC735D" w14:textId="77777777" w:rsidR="00B75590" w:rsidRPr="00B75590" w:rsidRDefault="00B75590" w:rsidP="00B75590">
      <w:pPr>
        <w:pStyle w:val="39"/>
        <w:ind w:left="0" w:firstLine="709"/>
        <w:contextualSpacing/>
        <w:jc w:val="both"/>
      </w:pPr>
      <w:r w:rsidRPr="00B75590">
        <w:t>–</w:t>
      </w:r>
      <w:r w:rsidRPr="00B75590">
        <w:rPr>
          <w:rFonts w:eastAsia="Arial Unicode MS"/>
          <w:color w:val="000000"/>
          <w:kern w:val="1"/>
        </w:rPr>
        <w:t> </w:t>
      </w:r>
      <w:r w:rsidRPr="00B75590">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14:paraId="5FE286A8" w14:textId="77777777" w:rsidR="00B75590" w:rsidRPr="00B75590" w:rsidRDefault="00B75590" w:rsidP="00B75590">
      <w:pPr>
        <w:pStyle w:val="af"/>
        <w:ind w:firstLine="709"/>
        <w:contextualSpacing/>
        <w:jc w:val="both"/>
      </w:pPr>
      <w:r w:rsidRPr="00B75590">
        <w:t>–</w:t>
      </w:r>
      <w:r w:rsidRPr="00B75590">
        <w:rPr>
          <w:rFonts w:eastAsia="Arial Unicode MS"/>
          <w:color w:val="000000"/>
          <w:kern w:val="1"/>
        </w:rPr>
        <w:t> </w:t>
      </w:r>
      <w:r w:rsidRPr="00B75590">
        <w:t>не менее 2,5 м² на 1 обучающегося при фронтальных формах занятий;</w:t>
      </w:r>
    </w:p>
    <w:p w14:paraId="1054CD00" w14:textId="77777777" w:rsidR="00B75590" w:rsidRPr="00B75590" w:rsidRDefault="00B75590" w:rsidP="00B75590">
      <w:pPr>
        <w:pStyle w:val="af"/>
        <w:ind w:firstLine="709"/>
        <w:contextualSpacing/>
        <w:jc w:val="both"/>
      </w:pPr>
      <w:r w:rsidRPr="00B75590">
        <w:t>–</w:t>
      </w:r>
      <w:r w:rsidRPr="00B75590">
        <w:rPr>
          <w:rFonts w:eastAsia="Arial Unicode MS"/>
          <w:color w:val="000000"/>
          <w:kern w:val="1"/>
        </w:rPr>
        <w:t> </w:t>
      </w:r>
      <w:r w:rsidRPr="00B75590">
        <w:t>не менее 3,5 м² на 1 обучающегося при организации групповых форм работы и индивидуальных занятий;</w:t>
      </w:r>
    </w:p>
    <w:p w14:paraId="2049370B" w14:textId="77777777" w:rsidR="00B75590" w:rsidRPr="00B75590" w:rsidRDefault="00B75590" w:rsidP="00B75590">
      <w:pPr>
        <w:pStyle w:val="39"/>
        <w:ind w:left="0" w:firstLine="709"/>
        <w:contextualSpacing/>
        <w:jc w:val="both"/>
      </w:pPr>
      <w:r w:rsidRPr="00B75590">
        <w:t>-</w:t>
      </w:r>
      <w:r w:rsidRPr="00B75590">
        <w:rPr>
          <w:rFonts w:eastAsia="Arial Unicode MS"/>
          <w:color w:val="000000"/>
          <w:kern w:val="1"/>
        </w:rPr>
        <w:t> </w:t>
      </w:r>
      <w:r w:rsidRPr="00B75590">
        <w:t xml:space="preserve">удалённости мест для занятий от </w:t>
      </w:r>
      <w:proofErr w:type="spellStart"/>
      <w:r w:rsidRPr="00B75590">
        <w:t>светонесущей</w:t>
      </w:r>
      <w:proofErr w:type="spellEnd"/>
      <w:r w:rsidRPr="00B75590">
        <w:t xml:space="preserve"> стены;</w:t>
      </w:r>
    </w:p>
    <w:p w14:paraId="33D163C2" w14:textId="77777777" w:rsidR="00B75590" w:rsidRPr="00B75590" w:rsidRDefault="00B75590" w:rsidP="00B75590">
      <w:pPr>
        <w:pStyle w:val="39"/>
        <w:ind w:left="0" w:firstLine="709"/>
        <w:contextualSpacing/>
        <w:jc w:val="both"/>
      </w:pPr>
      <w:r w:rsidRPr="00B75590">
        <w:t>-</w:t>
      </w:r>
      <w:r w:rsidRPr="00B75590">
        <w:rPr>
          <w:rFonts w:eastAsia="Arial Unicode MS"/>
          <w:color w:val="000000"/>
          <w:kern w:val="1"/>
        </w:rPr>
        <w:t> </w:t>
      </w:r>
      <w:r w:rsidRPr="00B75590">
        <w:t xml:space="preserve">требований к естественному и искусственному освещению. </w:t>
      </w:r>
    </w:p>
    <w:p w14:paraId="02ECDD40" w14:textId="77777777" w:rsidR="00B75590" w:rsidRPr="00B75590" w:rsidRDefault="00B75590" w:rsidP="00B75590">
      <w:pPr>
        <w:pStyle w:val="af"/>
        <w:ind w:firstLine="709"/>
        <w:contextualSpacing/>
        <w:jc w:val="both"/>
      </w:pPr>
      <w:r w:rsidRPr="00B75590">
        <w:t>-</w:t>
      </w:r>
      <w:r w:rsidRPr="00B75590">
        <w:rPr>
          <w:rFonts w:eastAsia="Arial Unicode MS"/>
          <w:color w:val="000000"/>
          <w:kern w:val="1"/>
        </w:rPr>
        <w:t> </w:t>
      </w:r>
      <w:r w:rsidRPr="00B75590">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14:paraId="6BFD3438" w14:textId="43388EB7" w:rsidR="00B355ED" w:rsidRPr="005477B2" w:rsidRDefault="002803B4" w:rsidP="00F92DF7">
      <w:pPr>
        <w:pStyle w:val="39"/>
        <w:ind w:left="0" w:firstLine="709"/>
        <w:contextualSpacing/>
        <w:jc w:val="both"/>
        <w:rPr>
          <w:bCs/>
          <w:iCs/>
        </w:rPr>
      </w:pPr>
      <w:r w:rsidRPr="00D542CD">
        <w:t>4.1</w:t>
      </w:r>
      <w:r w:rsidR="007445ED" w:rsidRPr="00D542CD">
        <w:t>6</w:t>
      </w:r>
      <w:r w:rsidRPr="00D542CD">
        <w:t>.</w:t>
      </w:r>
      <w:r w:rsidR="001626B8" w:rsidRPr="00D542CD">
        <w:rPr>
          <w:rFonts w:eastAsia="Arial Unicode MS"/>
          <w:color w:val="000000"/>
          <w:kern w:val="1"/>
        </w:rPr>
        <w:t> </w:t>
      </w:r>
      <w:r w:rsidR="00B355ED" w:rsidRPr="00D542CD">
        <w:rPr>
          <w:bCs/>
          <w:iCs/>
        </w:rPr>
        <w:t>За педагогическими работниками сохраняются условия оплаты труда с уч</w:t>
      </w:r>
      <w:r w:rsidR="009222EB" w:rsidRPr="00D542CD">
        <w:rPr>
          <w:bCs/>
          <w:iCs/>
        </w:rPr>
        <w:t>ё</w:t>
      </w:r>
      <w:r w:rsidR="00B355ED" w:rsidRPr="00D542CD">
        <w:rPr>
          <w:bCs/>
          <w:iCs/>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D542CD">
        <w:rPr>
          <w:bCs/>
          <w:iCs/>
        </w:rPr>
        <w:t>боту из отпуска по уходу за ребё</w:t>
      </w:r>
      <w:r w:rsidR="00B355ED" w:rsidRPr="00D542CD">
        <w:rPr>
          <w:bCs/>
          <w:iCs/>
        </w:rPr>
        <w:t>нком до достижения им возраста трех лет - на один год; до наступления права для назначения страховой пенсии по старости на один год; по окончании длительной болезни на 6 месяцев;  по окончании длительного отпуска, предоставляемого до одного года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D542CD">
        <w:rPr>
          <w:bCs/>
          <w:iCs/>
        </w:rPr>
        <w:t>.</w:t>
      </w:r>
    </w:p>
    <w:p w14:paraId="47F63E57" w14:textId="77777777" w:rsidR="00172763" w:rsidRPr="00241C3E" w:rsidRDefault="008509FB" w:rsidP="00172763">
      <w:pPr>
        <w:pStyle w:val="39"/>
        <w:ind w:left="0" w:firstLine="709"/>
        <w:contextualSpacing/>
        <w:jc w:val="both"/>
        <w:rPr>
          <w:sz w:val="28"/>
          <w:szCs w:val="28"/>
        </w:rPr>
      </w:pPr>
      <w:r w:rsidRPr="005477B2">
        <w:t>4.1</w:t>
      </w:r>
      <w:r w:rsidR="007445ED" w:rsidRPr="005477B2">
        <w:t>7</w:t>
      </w:r>
      <w:r w:rsidRPr="005477B2">
        <w:t>.</w:t>
      </w:r>
      <w:r w:rsidR="001626B8" w:rsidRPr="005477B2">
        <w:rPr>
          <w:rFonts w:eastAsia="Arial Unicode MS"/>
          <w:color w:val="000000"/>
          <w:kern w:val="1"/>
        </w:rPr>
        <w:t> </w:t>
      </w:r>
      <w:r w:rsidR="00172763" w:rsidRPr="00172763">
        <w:t>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w:t>
      </w:r>
      <w:r w:rsidR="00172763" w:rsidRPr="00241C3E">
        <w:rPr>
          <w:sz w:val="28"/>
          <w:szCs w:val="28"/>
        </w:rPr>
        <w:t xml:space="preserve">. </w:t>
      </w:r>
    </w:p>
    <w:p w14:paraId="23C2F6AD" w14:textId="6CD4ED89" w:rsidR="005E793C" w:rsidRPr="005477B2" w:rsidRDefault="008509FB" w:rsidP="008658C1">
      <w:pPr>
        <w:pStyle w:val="39"/>
        <w:ind w:left="0" w:firstLine="709"/>
        <w:contextualSpacing/>
        <w:jc w:val="both"/>
      </w:pPr>
      <w:r w:rsidRPr="005477B2">
        <w:t xml:space="preserve">Выплата </w:t>
      </w:r>
      <w:r w:rsidR="00630531" w:rsidRPr="005477B2">
        <w:rPr>
          <w:rFonts w:eastAsia="MS Mincho"/>
        </w:rPr>
        <w:t>за работу, не входящую в должностные обязанности</w:t>
      </w:r>
      <w:r w:rsidR="00630531" w:rsidRPr="005477B2">
        <w:t>,</w:t>
      </w:r>
      <w:r w:rsidR="00B355ED" w:rsidRPr="005477B2">
        <w:t xml:space="preserve"> но</w:t>
      </w:r>
      <w:r w:rsidR="001B49F3" w:rsidRPr="005477B2">
        <w:t xml:space="preserve"> </w:t>
      </w:r>
      <w:r w:rsidR="00630531" w:rsidRPr="005477B2">
        <w:t>непосредственно связанн</w:t>
      </w:r>
      <w:r w:rsidR="00B355ED" w:rsidRPr="005477B2">
        <w:t>ую</w:t>
      </w:r>
      <w:r w:rsidR="00630531" w:rsidRPr="005477B2">
        <w:t xml:space="preserve"> с образовательной деятельностью, выполняем</w:t>
      </w:r>
      <w:r w:rsidR="00B355ED" w:rsidRPr="005477B2">
        <w:t>ая педагогическими работниками</w:t>
      </w:r>
      <w:r w:rsidR="00630531" w:rsidRPr="005477B2">
        <w:t xml:space="preserve"> с их письменного согласия за дополнительную оплату</w:t>
      </w:r>
      <w:r w:rsidR="00630531" w:rsidRPr="005477B2">
        <w:rPr>
          <w:rStyle w:val="aff3"/>
        </w:rPr>
        <w:footnoteReference w:id="40"/>
      </w:r>
      <w:r w:rsidRPr="005477B2">
        <w:t xml:space="preserve">производится также и в каникулярный период, не совпадающий с их отпуском. </w:t>
      </w:r>
    </w:p>
    <w:p w14:paraId="425C1E12" w14:textId="69CABF9D" w:rsidR="00F47DBE" w:rsidRPr="005477B2" w:rsidRDefault="00F47DBE" w:rsidP="00F47DBE">
      <w:pPr>
        <w:widowControl w:val="0"/>
        <w:suppressAutoHyphens/>
        <w:autoSpaceDE w:val="0"/>
        <w:autoSpaceDN w:val="0"/>
        <w:adjustRightInd w:val="0"/>
        <w:ind w:firstLine="709"/>
        <w:jc w:val="both"/>
        <w:rPr>
          <w:color w:val="000000"/>
        </w:rPr>
      </w:pPr>
      <w:r w:rsidRPr="00D542CD">
        <w:rPr>
          <w:color w:val="000000"/>
        </w:rPr>
        <w:t>4.1</w:t>
      </w:r>
      <w:r w:rsidR="007445ED" w:rsidRPr="00D542CD">
        <w:rPr>
          <w:color w:val="000000"/>
        </w:rPr>
        <w:t>8</w:t>
      </w:r>
      <w:r w:rsidRPr="00D542CD">
        <w:rPr>
          <w:color w:val="000000"/>
        </w:rPr>
        <w:t>. Устанавливается предельный уровень соотношения среднемесячной заработной платы руководителя, заместителя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соответствующего руководителя, его заместителей, главного бухгалтера) в размере – 4.</w:t>
      </w:r>
    </w:p>
    <w:p w14:paraId="097E207F" w14:textId="77777777" w:rsidR="007B673F" w:rsidRPr="005477B2" w:rsidRDefault="007B673F" w:rsidP="008658C1">
      <w:pPr>
        <w:pStyle w:val="31"/>
        <w:ind w:firstLine="709"/>
        <w:contextualSpacing/>
        <w:jc w:val="center"/>
        <w:outlineLvl w:val="0"/>
        <w:rPr>
          <w:b/>
          <w:bCs/>
          <w:caps/>
          <w:sz w:val="24"/>
          <w:szCs w:val="24"/>
        </w:rPr>
      </w:pPr>
    </w:p>
    <w:p w14:paraId="46B14CDA" w14:textId="77777777" w:rsidR="00DD0F12" w:rsidRPr="005477B2" w:rsidRDefault="00DD0F12" w:rsidP="008658C1">
      <w:pPr>
        <w:pStyle w:val="31"/>
        <w:ind w:firstLine="709"/>
        <w:contextualSpacing/>
        <w:jc w:val="center"/>
        <w:outlineLvl w:val="0"/>
        <w:rPr>
          <w:b/>
          <w:bCs/>
          <w:caps/>
          <w:sz w:val="24"/>
          <w:szCs w:val="24"/>
        </w:rPr>
      </w:pPr>
      <w:r w:rsidRPr="005477B2">
        <w:rPr>
          <w:b/>
          <w:bCs/>
          <w:caps/>
          <w:sz w:val="24"/>
          <w:szCs w:val="24"/>
          <w:lang w:val="en-US"/>
        </w:rPr>
        <w:t>V</w:t>
      </w:r>
      <w:r w:rsidRPr="005477B2">
        <w:rPr>
          <w:b/>
          <w:bCs/>
          <w:caps/>
          <w:sz w:val="24"/>
          <w:szCs w:val="24"/>
        </w:rPr>
        <w:t xml:space="preserve">. Социальные гарантии и меры социальной поддержки </w:t>
      </w:r>
    </w:p>
    <w:p w14:paraId="1ADE2130" w14:textId="77777777" w:rsidR="00DD0F12" w:rsidRPr="005477B2" w:rsidRDefault="00DD0F12" w:rsidP="008658C1">
      <w:pPr>
        <w:pStyle w:val="31"/>
        <w:ind w:firstLine="709"/>
        <w:contextualSpacing/>
        <w:jc w:val="center"/>
        <w:rPr>
          <w:b/>
          <w:bCs/>
          <w:sz w:val="24"/>
          <w:szCs w:val="24"/>
        </w:rPr>
      </w:pPr>
    </w:p>
    <w:p w14:paraId="56ABE7AF" w14:textId="77777777" w:rsidR="00DD0F12" w:rsidRPr="005477B2" w:rsidRDefault="00E7703C" w:rsidP="008658C1">
      <w:pPr>
        <w:pStyle w:val="31"/>
        <w:ind w:firstLine="709"/>
        <w:contextualSpacing/>
        <w:rPr>
          <w:bCs/>
          <w:sz w:val="24"/>
          <w:szCs w:val="24"/>
        </w:rPr>
      </w:pPr>
      <w:r w:rsidRPr="005477B2">
        <w:rPr>
          <w:bCs/>
          <w:sz w:val="24"/>
          <w:szCs w:val="24"/>
        </w:rPr>
        <w:t>5.</w:t>
      </w:r>
      <w:r w:rsidR="001626B8" w:rsidRPr="005477B2">
        <w:rPr>
          <w:rFonts w:eastAsia="Arial Unicode MS"/>
          <w:color w:val="000000"/>
          <w:kern w:val="1"/>
          <w:sz w:val="24"/>
          <w:szCs w:val="24"/>
        </w:rPr>
        <w:t> </w:t>
      </w:r>
      <w:r w:rsidRPr="005477B2">
        <w:rPr>
          <w:bCs/>
          <w:sz w:val="24"/>
          <w:szCs w:val="24"/>
        </w:rPr>
        <w:t xml:space="preserve">Стороны </w:t>
      </w:r>
      <w:r w:rsidR="00AD45AE" w:rsidRPr="005477B2">
        <w:rPr>
          <w:bCs/>
          <w:sz w:val="24"/>
          <w:szCs w:val="24"/>
        </w:rPr>
        <w:t>договорились</w:t>
      </w:r>
      <w:r w:rsidR="00DD0F12" w:rsidRPr="005477B2">
        <w:rPr>
          <w:bCs/>
          <w:sz w:val="24"/>
          <w:szCs w:val="24"/>
        </w:rPr>
        <w:t xml:space="preserve"> о том, что:</w:t>
      </w:r>
    </w:p>
    <w:p w14:paraId="1BE3F5B9" w14:textId="286A9E1A" w:rsidR="00DD0F12" w:rsidRPr="005477B2" w:rsidRDefault="00E7703C" w:rsidP="008658C1">
      <w:pPr>
        <w:pStyle w:val="Default"/>
        <w:ind w:firstLine="709"/>
        <w:contextualSpacing/>
        <w:jc w:val="both"/>
        <w:rPr>
          <w:color w:val="auto"/>
        </w:rPr>
      </w:pPr>
      <w:r w:rsidRPr="005477B2">
        <w:rPr>
          <w:color w:val="auto"/>
        </w:rPr>
        <w:lastRenderedPageBreak/>
        <w:t>5.1.1.</w:t>
      </w:r>
      <w:r w:rsidR="001626B8" w:rsidRPr="005477B2">
        <w:rPr>
          <w:rFonts w:eastAsia="Arial Unicode MS"/>
          <w:kern w:val="1"/>
        </w:rPr>
        <w:t> </w:t>
      </w:r>
      <w:r w:rsidR="00DD0F12" w:rsidRPr="005477B2">
        <w:rPr>
          <w:color w:val="auto"/>
        </w:rPr>
        <w:t>Ежегодно, по окончании финансового года, информировать работников, в том числе на общем собрании (конференции) работников, на заседани</w:t>
      </w:r>
      <w:r w:rsidR="00AD45AE" w:rsidRPr="005477B2">
        <w:rPr>
          <w:color w:val="auto"/>
        </w:rPr>
        <w:t>ях</w:t>
      </w:r>
      <w:r w:rsidR="00DD0F12" w:rsidRPr="005477B2">
        <w:rPr>
          <w:color w:val="auto"/>
        </w:rPr>
        <w:t xml:space="preserve"> совета </w:t>
      </w:r>
      <w:r w:rsidR="008E4842" w:rsidRPr="005477B2">
        <w:rPr>
          <w:color w:val="auto"/>
        </w:rPr>
        <w:t>образовательной организации</w:t>
      </w:r>
      <w:r w:rsidR="00AD45AE" w:rsidRPr="005477B2">
        <w:rPr>
          <w:color w:val="auto"/>
        </w:rPr>
        <w:t xml:space="preserve"> и </w:t>
      </w:r>
      <w:r w:rsidRPr="005477B2">
        <w:rPr>
          <w:color w:val="auto"/>
        </w:rPr>
        <w:t>выборного органа первичной профсоюзной организации</w:t>
      </w:r>
      <w:r w:rsidR="00DD0F12" w:rsidRPr="005477B2">
        <w:rPr>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5477B2">
        <w:rPr>
          <w:color w:val="auto"/>
        </w:rPr>
        <w:t>на социальные выплаты, материальную помощь работникам.</w:t>
      </w:r>
    </w:p>
    <w:p w14:paraId="1356892F" w14:textId="1D4005E4" w:rsidR="00B355ED" w:rsidRPr="005477B2" w:rsidRDefault="00E7703C" w:rsidP="008658C1">
      <w:pPr>
        <w:pStyle w:val="Default"/>
        <w:ind w:firstLine="709"/>
        <w:contextualSpacing/>
        <w:jc w:val="both"/>
        <w:rPr>
          <w:color w:val="auto"/>
        </w:rPr>
      </w:pPr>
      <w:r w:rsidRPr="005477B2">
        <w:rPr>
          <w:color w:val="auto"/>
        </w:rPr>
        <w:t>5.1.2.</w:t>
      </w:r>
      <w:r w:rsidR="001626B8" w:rsidRPr="005477B2">
        <w:rPr>
          <w:rFonts w:eastAsia="Arial Unicode MS"/>
          <w:kern w:val="1"/>
        </w:rPr>
        <w:t> </w:t>
      </w:r>
      <w:r w:rsidR="00B355ED" w:rsidRPr="005477B2">
        <w:rPr>
          <w:color w:val="auto"/>
        </w:rPr>
        <w:t xml:space="preserve">Ежегодно, не позднее 1 декабря текущего года, обсуждать на заседаниях совета </w:t>
      </w:r>
      <w:r w:rsidR="00B355ED" w:rsidRPr="005477B2">
        <w:t>образовательной организации</w:t>
      </w:r>
      <w:r w:rsidR="00B355ED" w:rsidRPr="005477B2">
        <w:rPr>
          <w:color w:val="auto"/>
        </w:rPr>
        <w:t xml:space="preserve"> и выборного органа первичной профсоюзной организации принципы расходования средств на предстоящий год с уч</w:t>
      </w:r>
      <w:r w:rsidR="00AD45AE" w:rsidRPr="005477B2">
        <w:rPr>
          <w:color w:val="auto"/>
        </w:rPr>
        <w:t>ё</w:t>
      </w:r>
      <w:r w:rsidR="00B355ED" w:rsidRPr="005477B2">
        <w:rPr>
          <w:color w:val="auto"/>
        </w:rPr>
        <w:t>том</w:t>
      </w:r>
      <w:r w:rsidR="000D2E53" w:rsidRPr="005477B2">
        <w:rPr>
          <w:color w:val="auto"/>
        </w:rPr>
        <w:t xml:space="preserve"> </w:t>
      </w:r>
      <w:r w:rsidR="00B355ED" w:rsidRPr="005477B2">
        <w:rPr>
          <w:color w:val="auto"/>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14:paraId="79D994C8" w14:textId="77777777" w:rsidR="00DD0F12" w:rsidRPr="005477B2" w:rsidRDefault="00E7703C" w:rsidP="008658C1">
      <w:pPr>
        <w:pStyle w:val="Default"/>
        <w:ind w:firstLine="709"/>
        <w:contextualSpacing/>
        <w:jc w:val="both"/>
        <w:rPr>
          <w:color w:val="auto"/>
        </w:rPr>
      </w:pPr>
      <w:r w:rsidRPr="005477B2">
        <w:rPr>
          <w:color w:val="auto"/>
        </w:rPr>
        <w:t>5.1.3.</w:t>
      </w:r>
      <w:r w:rsidR="001626B8" w:rsidRPr="005477B2">
        <w:rPr>
          <w:rFonts w:eastAsia="Arial Unicode MS"/>
          <w:kern w:val="1"/>
        </w:rPr>
        <w:t> </w:t>
      </w:r>
      <w:r w:rsidR="00B355ED" w:rsidRPr="005477B2">
        <w:rPr>
          <w:color w:val="auto"/>
        </w:rPr>
        <w:t>В целях обеспечения по</w:t>
      </w:r>
      <w:r w:rsidR="00CA1933" w:rsidRPr="005477B2">
        <w:rPr>
          <w:color w:val="auto"/>
        </w:rPr>
        <w:t>вышения уровня социальной защищё</w:t>
      </w:r>
      <w:r w:rsidR="00B355ED" w:rsidRPr="005477B2">
        <w:rPr>
          <w:color w:val="auto"/>
        </w:rPr>
        <w:t xml:space="preserve">нности работников </w:t>
      </w:r>
      <w:r w:rsidR="00B355ED" w:rsidRPr="005477B2">
        <w:t>образовательной организации</w:t>
      </w:r>
      <w:r w:rsidR="00B355ED" w:rsidRPr="005477B2">
        <w:rPr>
          <w:color w:val="auto"/>
        </w:rPr>
        <w:t xml:space="preserve">, а также формирования механизма </w:t>
      </w:r>
      <w:r w:rsidR="00AD45AE" w:rsidRPr="005477B2">
        <w:rPr>
          <w:color w:val="auto"/>
        </w:rPr>
        <w:t xml:space="preserve">их </w:t>
      </w:r>
      <w:r w:rsidR="00B355ED" w:rsidRPr="005477B2">
        <w:rPr>
          <w:color w:val="auto"/>
        </w:rPr>
        <w:t>социальной поддержки совместно с выборным органом первичной профсоюзной организации</w:t>
      </w:r>
      <w:r w:rsidR="000D2E53" w:rsidRPr="005477B2">
        <w:rPr>
          <w:color w:val="auto"/>
        </w:rPr>
        <w:t xml:space="preserve"> </w:t>
      </w:r>
      <w:r w:rsidR="00DD0F12" w:rsidRPr="005477B2">
        <w:rPr>
          <w:color w:val="auto"/>
        </w:rPr>
        <w:t xml:space="preserve">разрабатывать и реализовывать систему мер по социальной поддержке работников </w:t>
      </w:r>
      <w:r w:rsidR="008E4842" w:rsidRPr="005477B2">
        <w:t>образовательной организации</w:t>
      </w:r>
      <w:r w:rsidR="00DD0F12" w:rsidRPr="005477B2">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5477B2">
        <w:t>образовательной организации</w:t>
      </w:r>
      <w:r w:rsidR="000D2E53" w:rsidRPr="005477B2">
        <w:t xml:space="preserve"> </w:t>
      </w:r>
      <w:r w:rsidR="00DD0F12" w:rsidRPr="005477B2">
        <w:rPr>
          <w:color w:val="auto"/>
        </w:rPr>
        <w:t xml:space="preserve">санаторно-курортным лечением, санаториями-профилакториями и спортивно-оздоровительными лагерями и т.д. </w:t>
      </w:r>
    </w:p>
    <w:p w14:paraId="2B2DAC27" w14:textId="77777777" w:rsidR="00DD0F12" w:rsidRPr="005477B2" w:rsidRDefault="00DD0F12" w:rsidP="008658C1">
      <w:pPr>
        <w:pStyle w:val="31"/>
        <w:ind w:firstLine="709"/>
        <w:contextualSpacing/>
        <w:rPr>
          <w:sz w:val="24"/>
          <w:szCs w:val="24"/>
        </w:rPr>
      </w:pPr>
      <w:r w:rsidRPr="005477B2">
        <w:rPr>
          <w:bCs/>
          <w:sz w:val="24"/>
          <w:szCs w:val="24"/>
        </w:rPr>
        <w:t>5.2.</w:t>
      </w:r>
      <w:r w:rsidR="001626B8" w:rsidRPr="005477B2">
        <w:rPr>
          <w:rFonts w:eastAsia="Arial Unicode MS"/>
          <w:color w:val="000000"/>
          <w:kern w:val="1"/>
          <w:sz w:val="24"/>
          <w:szCs w:val="24"/>
        </w:rPr>
        <w:t> </w:t>
      </w:r>
      <w:r w:rsidRPr="005477B2">
        <w:rPr>
          <w:sz w:val="24"/>
          <w:szCs w:val="24"/>
        </w:rPr>
        <w:t>Работодатель обязуется:</w:t>
      </w:r>
    </w:p>
    <w:p w14:paraId="12321270" w14:textId="77777777" w:rsidR="008E4842" w:rsidRPr="005477B2" w:rsidRDefault="00DD0F12" w:rsidP="008658C1">
      <w:pPr>
        <w:pStyle w:val="31"/>
        <w:ind w:firstLine="709"/>
        <w:contextualSpacing/>
        <w:rPr>
          <w:sz w:val="24"/>
          <w:szCs w:val="24"/>
        </w:rPr>
      </w:pPr>
      <w:r w:rsidRPr="005477B2">
        <w:rPr>
          <w:sz w:val="24"/>
          <w:szCs w:val="24"/>
        </w:rPr>
        <w:t>5.2.1.</w:t>
      </w:r>
      <w:r w:rsidR="001626B8" w:rsidRPr="005477B2">
        <w:rPr>
          <w:rFonts w:eastAsia="Arial Unicode MS"/>
          <w:color w:val="000000"/>
          <w:kern w:val="1"/>
          <w:sz w:val="24"/>
          <w:szCs w:val="24"/>
        </w:rPr>
        <w:t> </w:t>
      </w:r>
      <w:r w:rsidR="008E4842" w:rsidRPr="005477B2">
        <w:rPr>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5477B2">
        <w:rPr>
          <w:sz w:val="24"/>
          <w:szCs w:val="24"/>
        </w:rPr>
        <w:t>соглашением, заключённым учредителем образовательной организации,</w:t>
      </w:r>
      <w:r w:rsidR="008E4842" w:rsidRPr="005477B2">
        <w:rPr>
          <w:sz w:val="24"/>
          <w:szCs w:val="24"/>
        </w:rPr>
        <w:t xml:space="preserve"> и настоящим коллективным договором.</w:t>
      </w:r>
    </w:p>
    <w:p w14:paraId="25FA03FE" w14:textId="77777777" w:rsidR="00DD0F12" w:rsidRPr="005477B2" w:rsidRDefault="00FB2E71" w:rsidP="008658C1">
      <w:pPr>
        <w:pStyle w:val="31"/>
        <w:ind w:firstLine="709"/>
        <w:contextualSpacing/>
        <w:rPr>
          <w:i/>
          <w:iCs/>
          <w:sz w:val="24"/>
          <w:szCs w:val="24"/>
        </w:rPr>
      </w:pPr>
      <w:r w:rsidRPr="005477B2">
        <w:rPr>
          <w:sz w:val="24"/>
          <w:szCs w:val="24"/>
        </w:rPr>
        <w:t>5.2.2</w:t>
      </w:r>
      <w:r w:rsidR="006D0FB6" w:rsidRPr="005477B2">
        <w:rPr>
          <w:sz w:val="24"/>
          <w:szCs w:val="24"/>
        </w:rPr>
        <w:t>.</w:t>
      </w:r>
      <w:r w:rsidR="001626B8" w:rsidRPr="005477B2">
        <w:rPr>
          <w:rFonts w:eastAsia="Arial Unicode MS"/>
          <w:color w:val="000000"/>
          <w:kern w:val="1"/>
          <w:sz w:val="24"/>
          <w:szCs w:val="24"/>
        </w:rPr>
        <w:t> </w:t>
      </w:r>
      <w:r w:rsidR="00DD0F12" w:rsidRPr="005477B2">
        <w:rPr>
          <w:sz w:val="24"/>
          <w:szCs w:val="24"/>
        </w:rPr>
        <w:t xml:space="preserve">При рассмотрении вопроса о представлении работников </w:t>
      </w:r>
      <w:r w:rsidR="00DD13AE" w:rsidRPr="005477B2">
        <w:rPr>
          <w:sz w:val="24"/>
          <w:szCs w:val="24"/>
        </w:rPr>
        <w:t>образовательной организации</w:t>
      </w:r>
      <w:r w:rsidR="00DD0F12" w:rsidRPr="005477B2">
        <w:rPr>
          <w:sz w:val="24"/>
          <w:szCs w:val="24"/>
        </w:rPr>
        <w:t xml:space="preserve"> к государственным и отрас</w:t>
      </w:r>
      <w:r w:rsidR="00FF4D06" w:rsidRPr="005477B2">
        <w:rPr>
          <w:sz w:val="24"/>
          <w:szCs w:val="24"/>
        </w:rPr>
        <w:t>левым наградам учитывать мнение</w:t>
      </w:r>
      <w:r w:rsidR="006D0FB6" w:rsidRPr="005477B2">
        <w:rPr>
          <w:sz w:val="24"/>
          <w:szCs w:val="24"/>
        </w:rPr>
        <w:t xml:space="preserve"> выборного органа первичной профсоюзной организации</w:t>
      </w:r>
      <w:r w:rsidR="00DD0F12" w:rsidRPr="005477B2">
        <w:rPr>
          <w:i/>
          <w:iCs/>
          <w:sz w:val="24"/>
          <w:szCs w:val="24"/>
        </w:rPr>
        <w:t>.</w:t>
      </w:r>
    </w:p>
    <w:p w14:paraId="0377EEAF" w14:textId="77777777" w:rsidR="00DD0F12" w:rsidRPr="005477B2" w:rsidRDefault="00FB2E71" w:rsidP="008658C1">
      <w:pPr>
        <w:pStyle w:val="31"/>
        <w:ind w:firstLine="709"/>
        <w:contextualSpacing/>
        <w:rPr>
          <w:sz w:val="24"/>
          <w:szCs w:val="24"/>
        </w:rPr>
      </w:pPr>
      <w:r w:rsidRPr="005477B2">
        <w:rPr>
          <w:iCs/>
          <w:sz w:val="24"/>
          <w:szCs w:val="24"/>
        </w:rPr>
        <w:t>5.2.3</w:t>
      </w:r>
      <w:r w:rsidR="00DD13AE" w:rsidRPr="005477B2">
        <w:rPr>
          <w:iCs/>
          <w:sz w:val="24"/>
          <w:szCs w:val="24"/>
        </w:rPr>
        <w:t>.</w:t>
      </w:r>
      <w:r w:rsidR="001626B8" w:rsidRPr="005477B2">
        <w:rPr>
          <w:rFonts w:eastAsia="Arial Unicode MS"/>
          <w:color w:val="000000"/>
          <w:kern w:val="1"/>
          <w:sz w:val="24"/>
          <w:szCs w:val="24"/>
        </w:rPr>
        <w:t> </w:t>
      </w:r>
      <w:r w:rsidR="00AD45AE" w:rsidRPr="005477B2">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5477B2">
        <w:rPr>
          <w:sz w:val="24"/>
          <w:szCs w:val="24"/>
        </w:rPr>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DD13AE" w:rsidRPr="005477B2">
        <w:rPr>
          <w:sz w:val="24"/>
          <w:szCs w:val="24"/>
        </w:rPr>
        <w:t>образовательной организации</w:t>
      </w:r>
      <w:r w:rsidR="00DD0F12" w:rsidRPr="005477B2">
        <w:rPr>
          <w:sz w:val="24"/>
          <w:szCs w:val="24"/>
        </w:rPr>
        <w:t>.</w:t>
      </w:r>
    </w:p>
    <w:p w14:paraId="2B0C6706" w14:textId="77777777" w:rsidR="00753215" w:rsidRPr="005477B2" w:rsidRDefault="00315CEF" w:rsidP="008658C1">
      <w:pPr>
        <w:pStyle w:val="31"/>
        <w:ind w:firstLine="709"/>
        <w:contextualSpacing/>
        <w:rPr>
          <w:sz w:val="24"/>
          <w:szCs w:val="24"/>
        </w:rPr>
      </w:pPr>
      <w:r w:rsidRPr="005477B2">
        <w:rPr>
          <w:sz w:val="24"/>
          <w:szCs w:val="24"/>
        </w:rPr>
        <w:t>5.2.4.</w:t>
      </w:r>
      <w:r w:rsidR="001626B8" w:rsidRPr="005477B2">
        <w:rPr>
          <w:rFonts w:eastAsia="Arial Unicode MS"/>
          <w:color w:val="000000"/>
          <w:kern w:val="1"/>
          <w:sz w:val="24"/>
          <w:szCs w:val="24"/>
        </w:rPr>
        <w:t> </w:t>
      </w:r>
      <w:r w:rsidR="00753215" w:rsidRPr="005477B2">
        <w:rPr>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rsidRPr="005477B2">
        <w:rPr>
          <w:sz w:val="24"/>
          <w:szCs w:val="24"/>
        </w:rPr>
        <w:t>.</w:t>
      </w:r>
    </w:p>
    <w:p w14:paraId="15D9148B" w14:textId="613ECFC5" w:rsidR="00DD0F12" w:rsidRPr="005477B2" w:rsidRDefault="00FB2E71" w:rsidP="008658C1">
      <w:pPr>
        <w:pStyle w:val="31"/>
        <w:ind w:firstLine="709"/>
        <w:contextualSpacing/>
        <w:rPr>
          <w:sz w:val="24"/>
          <w:szCs w:val="24"/>
        </w:rPr>
      </w:pPr>
      <w:r w:rsidRPr="005477B2">
        <w:rPr>
          <w:sz w:val="24"/>
          <w:szCs w:val="24"/>
        </w:rPr>
        <w:t>5.2.</w:t>
      </w:r>
      <w:r w:rsidR="00315CEF" w:rsidRPr="005477B2">
        <w:rPr>
          <w:sz w:val="24"/>
          <w:szCs w:val="24"/>
        </w:rPr>
        <w:t>5</w:t>
      </w:r>
      <w:r w:rsidR="00DD13AE" w:rsidRPr="005477B2">
        <w:rPr>
          <w:sz w:val="24"/>
          <w:szCs w:val="24"/>
        </w:rPr>
        <w:t>.</w:t>
      </w:r>
      <w:r w:rsidR="001626B8" w:rsidRPr="005477B2">
        <w:rPr>
          <w:rFonts w:eastAsia="Arial Unicode MS"/>
          <w:color w:val="000000"/>
          <w:kern w:val="1"/>
          <w:sz w:val="24"/>
          <w:szCs w:val="24"/>
        </w:rPr>
        <w:t> </w:t>
      </w:r>
      <w:r w:rsidR="00AD45AE" w:rsidRPr="005477B2">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5477B2">
        <w:rPr>
          <w:sz w:val="24"/>
          <w:szCs w:val="24"/>
        </w:rPr>
        <w:t xml:space="preserve">бесплатно помещения для подготовки и проведения культурных и иных общественно значимых мероприятий для работников </w:t>
      </w:r>
      <w:r w:rsidR="00DD13AE" w:rsidRPr="005477B2">
        <w:rPr>
          <w:sz w:val="24"/>
          <w:szCs w:val="24"/>
        </w:rPr>
        <w:t>образовательной организации</w:t>
      </w:r>
      <w:r w:rsidR="00DD0F12" w:rsidRPr="005477B2">
        <w:rPr>
          <w:sz w:val="24"/>
          <w:szCs w:val="24"/>
        </w:rPr>
        <w:t xml:space="preserve"> и членов их семей. </w:t>
      </w:r>
    </w:p>
    <w:p w14:paraId="43F5D749" w14:textId="0EE393B5" w:rsidR="00607973" w:rsidRPr="005477B2" w:rsidRDefault="00FB2E71" w:rsidP="008658C1">
      <w:pPr>
        <w:pStyle w:val="31"/>
        <w:tabs>
          <w:tab w:val="left" w:pos="1620"/>
        </w:tabs>
        <w:ind w:firstLine="709"/>
        <w:contextualSpacing/>
        <w:rPr>
          <w:sz w:val="24"/>
          <w:szCs w:val="24"/>
        </w:rPr>
      </w:pPr>
      <w:r w:rsidRPr="005477B2">
        <w:rPr>
          <w:sz w:val="24"/>
          <w:szCs w:val="24"/>
        </w:rPr>
        <w:t>5.2.</w:t>
      </w:r>
      <w:r w:rsidR="00315CEF" w:rsidRPr="005477B2">
        <w:rPr>
          <w:sz w:val="24"/>
          <w:szCs w:val="24"/>
        </w:rPr>
        <w:t>6</w:t>
      </w:r>
      <w:r w:rsidR="00DD0F12" w:rsidRPr="005477B2">
        <w:rPr>
          <w:sz w:val="24"/>
          <w:szCs w:val="24"/>
        </w:rPr>
        <w:t>.</w:t>
      </w:r>
      <w:r w:rsidR="001626B8" w:rsidRPr="005477B2">
        <w:rPr>
          <w:rFonts w:eastAsia="Arial Unicode MS"/>
          <w:color w:val="000000"/>
          <w:kern w:val="1"/>
          <w:sz w:val="24"/>
          <w:szCs w:val="24"/>
        </w:rPr>
        <w:t> </w:t>
      </w:r>
      <w:r w:rsidR="00323542" w:rsidRPr="005477B2">
        <w:rPr>
          <w:sz w:val="24"/>
          <w:szCs w:val="24"/>
        </w:rPr>
        <w:t>Осуществлять премирование</w:t>
      </w:r>
      <w:r w:rsidR="00607973" w:rsidRPr="005477B2">
        <w:rPr>
          <w:sz w:val="24"/>
          <w:szCs w:val="24"/>
        </w:rPr>
        <w:t xml:space="preserve"> </w:t>
      </w:r>
      <w:r w:rsidR="00323542" w:rsidRPr="005477B2">
        <w:rPr>
          <w:sz w:val="24"/>
          <w:szCs w:val="24"/>
        </w:rPr>
        <w:t>согласно Положению о премировании работников образовательной организации работников</w:t>
      </w:r>
      <w:r w:rsidR="00607973" w:rsidRPr="005477B2">
        <w:rPr>
          <w:sz w:val="24"/>
          <w:szCs w:val="24"/>
        </w:rPr>
        <w:t xml:space="preserve"> в связи с приобретением права на </w:t>
      </w:r>
      <w:r w:rsidR="00DF2B83" w:rsidRPr="005477B2">
        <w:rPr>
          <w:sz w:val="24"/>
          <w:szCs w:val="24"/>
        </w:rPr>
        <w:t>страх</w:t>
      </w:r>
      <w:r w:rsidR="00607973" w:rsidRPr="005477B2">
        <w:rPr>
          <w:sz w:val="24"/>
          <w:szCs w:val="24"/>
        </w:rPr>
        <w:t>овую пенсию по старости за счет средств работодателя</w:t>
      </w:r>
      <w:r w:rsidR="00323542" w:rsidRPr="005477B2">
        <w:rPr>
          <w:sz w:val="24"/>
          <w:szCs w:val="24"/>
        </w:rPr>
        <w:t xml:space="preserve">, </w:t>
      </w:r>
    </w:p>
    <w:p w14:paraId="4950ED9A" w14:textId="77777777" w:rsidR="00DD0F12" w:rsidRPr="005477B2" w:rsidRDefault="00315CEF" w:rsidP="008658C1">
      <w:pPr>
        <w:pStyle w:val="31"/>
        <w:ind w:firstLine="709"/>
        <w:contextualSpacing/>
        <w:rPr>
          <w:sz w:val="24"/>
          <w:szCs w:val="24"/>
        </w:rPr>
      </w:pPr>
      <w:r w:rsidRPr="005477B2">
        <w:rPr>
          <w:sz w:val="24"/>
          <w:szCs w:val="24"/>
        </w:rPr>
        <w:t>5.2.7</w:t>
      </w:r>
      <w:r w:rsidR="00DD0F12" w:rsidRPr="005477B2">
        <w:rPr>
          <w:sz w:val="24"/>
          <w:szCs w:val="24"/>
        </w:rPr>
        <w:t>.</w:t>
      </w:r>
      <w:r w:rsidR="001626B8" w:rsidRPr="005477B2">
        <w:rPr>
          <w:rFonts w:eastAsia="Arial Unicode MS"/>
          <w:color w:val="000000"/>
          <w:kern w:val="1"/>
          <w:sz w:val="24"/>
          <w:szCs w:val="24"/>
        </w:rPr>
        <w:t> </w:t>
      </w:r>
      <w:r w:rsidR="00DD0F12" w:rsidRPr="005477B2">
        <w:rP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3D900CB4" w14:textId="766451E2" w:rsidR="00DD0F12" w:rsidRPr="005477B2" w:rsidRDefault="00315CEF" w:rsidP="008658C1">
      <w:pPr>
        <w:pStyle w:val="31"/>
        <w:ind w:firstLine="709"/>
        <w:contextualSpacing/>
        <w:rPr>
          <w:sz w:val="24"/>
          <w:szCs w:val="24"/>
        </w:rPr>
      </w:pPr>
      <w:r w:rsidRPr="005477B2">
        <w:rPr>
          <w:sz w:val="24"/>
          <w:szCs w:val="24"/>
        </w:rPr>
        <w:t>5.</w:t>
      </w:r>
      <w:r w:rsidR="00323542" w:rsidRPr="005477B2">
        <w:rPr>
          <w:sz w:val="24"/>
          <w:szCs w:val="24"/>
        </w:rPr>
        <w:t>2.8</w:t>
      </w:r>
      <w:r w:rsidR="00DD0F12" w:rsidRPr="005477B2">
        <w:rPr>
          <w:sz w:val="24"/>
          <w:szCs w:val="24"/>
        </w:rPr>
        <w:t>.</w:t>
      </w:r>
      <w:r w:rsidR="001626B8" w:rsidRPr="005477B2">
        <w:rPr>
          <w:rFonts w:eastAsia="Arial Unicode MS"/>
          <w:color w:val="000000"/>
          <w:kern w:val="1"/>
          <w:sz w:val="24"/>
          <w:szCs w:val="24"/>
        </w:rPr>
        <w:t> </w:t>
      </w:r>
      <w:r w:rsidR="00DD0F12" w:rsidRPr="005477B2">
        <w:rPr>
          <w:sz w:val="24"/>
          <w:szCs w:val="24"/>
        </w:rPr>
        <w:t>Оказывать работникам материальную помощь при рождении р</w:t>
      </w:r>
      <w:r w:rsidR="00D20071" w:rsidRPr="005477B2">
        <w:rPr>
          <w:sz w:val="24"/>
          <w:szCs w:val="24"/>
        </w:rPr>
        <w:t>ебё</w:t>
      </w:r>
      <w:r w:rsidR="00DD0F12" w:rsidRPr="005477B2">
        <w:rPr>
          <w:sz w:val="24"/>
          <w:szCs w:val="24"/>
        </w:rPr>
        <w:t>нка</w:t>
      </w:r>
      <w:r w:rsidR="001626B8" w:rsidRPr="005477B2">
        <w:rPr>
          <w:sz w:val="24"/>
          <w:szCs w:val="24"/>
        </w:rPr>
        <w:t>.</w:t>
      </w:r>
    </w:p>
    <w:p w14:paraId="5A441D8C" w14:textId="61EED4BD" w:rsidR="008B76E2" w:rsidRPr="005477B2" w:rsidRDefault="00315CEF" w:rsidP="008658C1">
      <w:pPr>
        <w:pStyle w:val="HTML"/>
        <w:ind w:firstLine="709"/>
        <w:contextualSpacing/>
        <w:jc w:val="both"/>
        <w:rPr>
          <w:rFonts w:ascii="Times New Roman" w:hAnsi="Times New Roman" w:cs="Times New Roman"/>
          <w:sz w:val="24"/>
          <w:szCs w:val="24"/>
        </w:rPr>
      </w:pPr>
      <w:r w:rsidRPr="005477B2">
        <w:rPr>
          <w:rFonts w:ascii="Times New Roman" w:hAnsi="Times New Roman" w:cs="Times New Roman"/>
          <w:sz w:val="24"/>
          <w:szCs w:val="24"/>
        </w:rPr>
        <w:t>5.</w:t>
      </w:r>
      <w:r w:rsidR="00323542" w:rsidRPr="005477B2">
        <w:rPr>
          <w:rFonts w:ascii="Times New Roman" w:hAnsi="Times New Roman" w:cs="Times New Roman"/>
          <w:sz w:val="24"/>
          <w:szCs w:val="24"/>
        </w:rPr>
        <w:t>2.9</w:t>
      </w:r>
      <w:r w:rsidR="008B76E2" w:rsidRPr="005477B2">
        <w:rPr>
          <w:rFonts w:ascii="Times New Roman" w:hAnsi="Times New Roman" w:cs="Times New Roman"/>
          <w:sz w:val="24"/>
          <w:szCs w:val="24"/>
        </w:rPr>
        <w:t>.</w:t>
      </w:r>
      <w:r w:rsidR="001626B8" w:rsidRPr="005477B2">
        <w:rPr>
          <w:rFonts w:ascii="Times New Roman" w:hAnsi="Times New Roman" w:cs="Times New Roman"/>
          <w:sz w:val="24"/>
          <w:szCs w:val="24"/>
        </w:rPr>
        <w:t> </w:t>
      </w:r>
      <w:r w:rsidR="008B76E2" w:rsidRPr="005477B2">
        <w:rPr>
          <w:rFonts w:ascii="Times New Roman" w:hAnsi="Times New Roman" w:cs="Times New Roman"/>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0D2E53" w:rsidRPr="005477B2">
        <w:rPr>
          <w:rFonts w:ascii="Times New Roman" w:hAnsi="Times New Roman" w:cs="Times New Roman"/>
          <w:sz w:val="24"/>
          <w:szCs w:val="24"/>
        </w:rPr>
        <w:t xml:space="preserve"> </w:t>
      </w:r>
      <w:r w:rsidR="008B76E2" w:rsidRPr="005477B2">
        <w:rPr>
          <w:rFonts w:ascii="Times New Roman" w:hAnsi="Times New Roman" w:cs="Times New Roman"/>
          <w:sz w:val="24"/>
          <w:szCs w:val="24"/>
        </w:rPr>
        <w:t>на основании его письменного заявления, согласованного с работодателем</w:t>
      </w:r>
      <w:r w:rsidR="002574DC" w:rsidRPr="005477B2">
        <w:rPr>
          <w:rFonts w:ascii="Times New Roman" w:hAnsi="Times New Roman" w:cs="Times New Roman"/>
          <w:sz w:val="24"/>
          <w:szCs w:val="24"/>
        </w:rPr>
        <w:t xml:space="preserve"> (статья</w:t>
      </w:r>
      <w:r w:rsidR="008B76E2" w:rsidRPr="005477B2">
        <w:rPr>
          <w:rFonts w:ascii="Times New Roman" w:hAnsi="Times New Roman" w:cs="Times New Roman"/>
          <w:sz w:val="24"/>
          <w:szCs w:val="24"/>
        </w:rPr>
        <w:t xml:space="preserve"> 185.1</w:t>
      </w:r>
      <w:r w:rsidR="001626B8" w:rsidRPr="005477B2">
        <w:rPr>
          <w:rFonts w:ascii="Times New Roman" w:eastAsia="Arial Unicode MS" w:hAnsi="Times New Roman" w:cs="Times New Roman"/>
          <w:color w:val="000000"/>
          <w:kern w:val="1"/>
          <w:sz w:val="24"/>
          <w:szCs w:val="24"/>
        </w:rPr>
        <w:t> </w:t>
      </w:r>
      <w:r w:rsidR="008B76E2" w:rsidRPr="005477B2">
        <w:rPr>
          <w:rFonts w:ascii="Times New Roman" w:hAnsi="Times New Roman" w:cs="Times New Roman"/>
          <w:sz w:val="24"/>
          <w:szCs w:val="24"/>
        </w:rPr>
        <w:t>ТК РФ).</w:t>
      </w:r>
    </w:p>
    <w:p w14:paraId="022E5AA1" w14:textId="1942D6C6" w:rsidR="008B76E2" w:rsidRPr="005477B2"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477B2">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w:t>
      </w:r>
      <w:r w:rsidRPr="005477B2">
        <w:lastRenderedPageBreak/>
        <w:t>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343620C7" w14:textId="2070479B" w:rsidR="000E7F32" w:rsidRPr="005477B2" w:rsidRDefault="000E7F3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477B2">
        <w:rPr>
          <w:color w:val="000000"/>
        </w:rPr>
        <w:t>5.2.10. Поощрять работников, принимающих участие в развитии волонтерского, добровольческого и общественного движений, направленных на улучшение социального благополучия населения</w:t>
      </w:r>
      <w:r w:rsidR="007E5CC9" w:rsidRPr="005477B2">
        <w:rPr>
          <w:color w:val="000000"/>
        </w:rPr>
        <w:t xml:space="preserve">. </w:t>
      </w:r>
    </w:p>
    <w:p w14:paraId="47579300" w14:textId="77777777" w:rsidR="00DD0F12" w:rsidRPr="005477B2" w:rsidRDefault="00DD0F12" w:rsidP="008658C1">
      <w:pPr>
        <w:pStyle w:val="Default"/>
        <w:ind w:firstLine="709"/>
        <w:contextualSpacing/>
        <w:jc w:val="both"/>
        <w:rPr>
          <w:color w:val="auto"/>
        </w:rPr>
      </w:pPr>
      <w:r w:rsidRPr="005477B2">
        <w:rPr>
          <w:color w:val="auto"/>
        </w:rPr>
        <w:t>5.3.</w:t>
      </w:r>
      <w:r w:rsidR="001626B8" w:rsidRPr="005477B2">
        <w:rPr>
          <w:rFonts w:eastAsia="Arial Unicode MS"/>
          <w:kern w:val="1"/>
        </w:rPr>
        <w:t> </w:t>
      </w:r>
      <w:r w:rsidR="000A0A46" w:rsidRPr="005477B2">
        <w:rPr>
          <w:color w:val="auto"/>
        </w:rPr>
        <w:t>Выборный орган первичной профсоюзной организации</w:t>
      </w:r>
      <w:r w:rsidRPr="005477B2">
        <w:rPr>
          <w:color w:val="auto"/>
        </w:rPr>
        <w:t xml:space="preserve"> обязуется: </w:t>
      </w:r>
    </w:p>
    <w:p w14:paraId="05AF4FE8" w14:textId="77777777" w:rsidR="00DD0F12" w:rsidRPr="005477B2" w:rsidRDefault="00DD0F12" w:rsidP="008658C1">
      <w:pPr>
        <w:pStyle w:val="Default"/>
        <w:ind w:firstLine="709"/>
        <w:contextualSpacing/>
        <w:jc w:val="both"/>
        <w:rPr>
          <w:color w:val="auto"/>
        </w:rPr>
      </w:pPr>
      <w:r w:rsidRPr="005477B2">
        <w:rPr>
          <w:color w:val="auto"/>
        </w:rPr>
        <w:t>5.3.1.</w:t>
      </w:r>
      <w:r w:rsidR="001626B8" w:rsidRPr="005477B2">
        <w:rPr>
          <w:rFonts w:eastAsia="Arial Unicode MS"/>
          <w:kern w:val="1"/>
        </w:rPr>
        <w:t> </w:t>
      </w:r>
      <w:r w:rsidRPr="005477B2">
        <w:rPr>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5477B2">
        <w:rPr>
          <w:color w:val="auto"/>
        </w:rPr>
        <w:t>ё</w:t>
      </w:r>
      <w:r w:rsidRPr="005477B2">
        <w:rPr>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319926C9" w14:textId="77777777" w:rsidR="00DD0F12" w:rsidRPr="005477B2" w:rsidRDefault="00DD0F12" w:rsidP="008658C1">
      <w:pPr>
        <w:pStyle w:val="31"/>
        <w:ind w:firstLine="709"/>
        <w:contextualSpacing/>
        <w:rPr>
          <w:sz w:val="24"/>
          <w:szCs w:val="24"/>
        </w:rPr>
      </w:pPr>
      <w:r w:rsidRPr="005477B2">
        <w:rPr>
          <w:sz w:val="24"/>
          <w:szCs w:val="24"/>
        </w:rPr>
        <w:t>5.3.2.</w:t>
      </w:r>
      <w:r w:rsidR="001626B8" w:rsidRPr="005477B2">
        <w:rPr>
          <w:rFonts w:eastAsia="Arial Unicode MS"/>
          <w:color w:val="000000"/>
          <w:kern w:val="1"/>
          <w:sz w:val="24"/>
          <w:szCs w:val="24"/>
        </w:rPr>
        <w:t> </w:t>
      </w:r>
      <w:r w:rsidRPr="005477B2">
        <w:rPr>
          <w:sz w:val="24"/>
          <w:szCs w:val="24"/>
        </w:rPr>
        <w:t xml:space="preserve">Ежегодно выделять для членов Профсоюза </w:t>
      </w:r>
      <w:r w:rsidR="00607973" w:rsidRPr="005477B2">
        <w:rPr>
          <w:sz w:val="24"/>
          <w:szCs w:val="24"/>
        </w:rPr>
        <w:t xml:space="preserve">денежные </w:t>
      </w:r>
      <w:r w:rsidRPr="005477B2">
        <w:rPr>
          <w:sz w:val="24"/>
          <w:szCs w:val="24"/>
        </w:rPr>
        <w:t>средства согласно смете профсоюзных расходов по направлениям:</w:t>
      </w:r>
    </w:p>
    <w:p w14:paraId="5B71CD00"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оказание материальной помощи; </w:t>
      </w:r>
    </w:p>
    <w:p w14:paraId="37D26CFD"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организация оздоровления; </w:t>
      </w:r>
    </w:p>
    <w:p w14:paraId="1EAC06A5"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организация работы с детьми работников; </w:t>
      </w:r>
    </w:p>
    <w:p w14:paraId="4887AE86"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организация спортивной работы; </w:t>
      </w:r>
    </w:p>
    <w:p w14:paraId="183F2891"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000E4226" w:rsidRPr="005477B2">
        <w:rPr>
          <w:color w:val="auto"/>
        </w:rPr>
        <w:t>поддержка мероприятий для различных категорий ветеранов</w:t>
      </w:r>
      <w:r w:rsidR="000E4226" w:rsidRPr="005477B2">
        <w:rPr>
          <w:rStyle w:val="aff3"/>
          <w:color w:val="auto"/>
        </w:rPr>
        <w:footnoteReference w:id="41"/>
      </w:r>
      <w:r w:rsidR="000E4226" w:rsidRPr="005477B2">
        <w:rPr>
          <w:color w:val="auto"/>
        </w:rPr>
        <w:t>, в том числе ветеранов труда</w:t>
      </w:r>
      <w:r w:rsidRPr="005477B2">
        <w:rPr>
          <w:color w:val="auto"/>
        </w:rPr>
        <w:t xml:space="preserve">; </w:t>
      </w:r>
    </w:p>
    <w:p w14:paraId="4A040D01"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организация культурно-массовых и спортивных мероприятий; </w:t>
      </w:r>
    </w:p>
    <w:p w14:paraId="1873C066" w14:textId="77777777" w:rsidR="00DD0F12" w:rsidRPr="005477B2" w:rsidRDefault="00DD0F12" w:rsidP="008658C1">
      <w:pPr>
        <w:pStyle w:val="Default"/>
        <w:ind w:firstLine="709"/>
        <w:contextualSpacing/>
        <w:rPr>
          <w:color w:val="auto"/>
        </w:rPr>
      </w:pPr>
      <w:r w:rsidRPr="005477B2">
        <w:rPr>
          <w:color w:val="auto"/>
        </w:rPr>
        <w:t>-</w:t>
      </w:r>
      <w:r w:rsidR="001626B8" w:rsidRPr="005477B2">
        <w:rPr>
          <w:rFonts w:eastAsia="Arial Unicode MS"/>
          <w:kern w:val="1"/>
        </w:rPr>
        <w:t> </w:t>
      </w:r>
      <w:r w:rsidRPr="005477B2">
        <w:rPr>
          <w:color w:val="auto"/>
        </w:rPr>
        <w:t xml:space="preserve">социальные программы для членов Профсоюза. </w:t>
      </w:r>
    </w:p>
    <w:p w14:paraId="04A01036" w14:textId="77777777" w:rsidR="00753215" w:rsidRPr="005477B2" w:rsidRDefault="00753215" w:rsidP="008658C1">
      <w:pPr>
        <w:pStyle w:val="Default"/>
        <w:ind w:firstLine="709"/>
        <w:contextualSpacing/>
        <w:jc w:val="both"/>
        <w:rPr>
          <w:color w:val="auto"/>
        </w:rPr>
      </w:pPr>
      <w:r w:rsidRPr="005477B2">
        <w:rPr>
          <w:color w:val="auto"/>
        </w:rPr>
        <w:t>5</w:t>
      </w:r>
      <w:r w:rsidR="00DD13AE" w:rsidRPr="005477B2">
        <w:rPr>
          <w:color w:val="auto"/>
        </w:rPr>
        <w:t>.</w:t>
      </w:r>
      <w:r w:rsidRPr="005477B2">
        <w:rPr>
          <w:color w:val="auto"/>
        </w:rPr>
        <w:t>4</w:t>
      </w:r>
      <w:r w:rsidR="00DD13AE" w:rsidRPr="005477B2">
        <w:rPr>
          <w:color w:val="auto"/>
        </w:rPr>
        <w:t>.</w:t>
      </w:r>
      <w:r w:rsidR="001626B8" w:rsidRPr="005477B2">
        <w:rPr>
          <w:rFonts w:eastAsia="Arial Unicode MS"/>
          <w:kern w:val="1"/>
        </w:rPr>
        <w:t> </w:t>
      </w:r>
      <w:r w:rsidR="00DD13AE" w:rsidRPr="005477B2">
        <w:rPr>
          <w:color w:val="auto"/>
        </w:rPr>
        <w:t xml:space="preserve">Стороны обязуются в качестве награждения педагогических работников </w:t>
      </w:r>
      <w:r w:rsidR="000E4226" w:rsidRPr="005477B2">
        <w:rPr>
          <w:color w:val="auto"/>
        </w:rPr>
        <w:t>применять</w:t>
      </w:r>
      <w:r w:rsidR="00DD13AE" w:rsidRPr="005477B2">
        <w:rPr>
          <w:color w:val="auto"/>
        </w:rPr>
        <w:t xml:space="preserve"> следующие виды поощрений: материальные и нематериальные. </w:t>
      </w:r>
    </w:p>
    <w:p w14:paraId="0B9A8D16" w14:textId="77777777" w:rsidR="00753215" w:rsidRPr="005477B2" w:rsidRDefault="00DD13AE" w:rsidP="008658C1">
      <w:pPr>
        <w:pStyle w:val="Default"/>
        <w:ind w:firstLine="709"/>
        <w:contextualSpacing/>
        <w:jc w:val="both"/>
        <w:rPr>
          <w:color w:val="auto"/>
        </w:rPr>
      </w:pPr>
      <w:r w:rsidRPr="005477B2">
        <w:rPr>
          <w:color w:val="auto"/>
        </w:rPr>
        <w:t xml:space="preserve">Материальные виды поощрений: </w:t>
      </w:r>
    </w:p>
    <w:p w14:paraId="43233193" w14:textId="77777777" w:rsidR="00753215" w:rsidRPr="005477B2" w:rsidRDefault="00DD13AE" w:rsidP="008658C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 xml:space="preserve">стимулирующие выплаты по результатам предыдущего </w:t>
      </w:r>
      <w:r w:rsidR="00753215" w:rsidRPr="005477B2">
        <w:rPr>
          <w:color w:val="auto"/>
        </w:rPr>
        <w:t>учебного года – вклада педагогических работников</w:t>
      </w:r>
      <w:r w:rsidRPr="005477B2">
        <w:rPr>
          <w:color w:val="auto"/>
        </w:rPr>
        <w:t xml:space="preserve"> в рейтинговые позиции </w:t>
      </w:r>
      <w:r w:rsidR="00753215" w:rsidRPr="005477B2">
        <w:rPr>
          <w:color w:val="auto"/>
        </w:rPr>
        <w:t>образовательной организации</w:t>
      </w:r>
      <w:r w:rsidRPr="005477B2">
        <w:rPr>
          <w:color w:val="auto"/>
        </w:rPr>
        <w:t xml:space="preserve">; </w:t>
      </w:r>
    </w:p>
    <w:p w14:paraId="3831B12A" w14:textId="77777777" w:rsidR="00753215" w:rsidRPr="005477B2" w:rsidRDefault="00DD13AE" w:rsidP="008658C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 xml:space="preserve">стимулирующие выплаты по критериям вклада </w:t>
      </w:r>
      <w:r w:rsidR="00753215" w:rsidRPr="005477B2">
        <w:rPr>
          <w:color w:val="auto"/>
        </w:rPr>
        <w:t>педагогических работников</w:t>
      </w:r>
      <w:r w:rsidRPr="005477B2">
        <w:rPr>
          <w:color w:val="auto"/>
        </w:rPr>
        <w:t xml:space="preserve"> в качественное образование и воспитание в течение учебного года; </w:t>
      </w:r>
    </w:p>
    <w:p w14:paraId="2576434B" w14:textId="43E0BC5F" w:rsidR="00753215" w:rsidRPr="005477B2" w:rsidRDefault="00DD13AE" w:rsidP="0054387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 xml:space="preserve">премирование победителей </w:t>
      </w:r>
      <w:r w:rsidR="00753215" w:rsidRPr="005477B2">
        <w:rPr>
          <w:iCs/>
        </w:rPr>
        <w:t>конкурсных мероприятиях муниципального, регионального, всероссийского и международного уровней</w:t>
      </w:r>
      <w:r w:rsidR="00543871" w:rsidRPr="005477B2">
        <w:rPr>
          <w:iCs/>
        </w:rPr>
        <w:t>.</w:t>
      </w:r>
    </w:p>
    <w:p w14:paraId="45004AB8" w14:textId="77777777" w:rsidR="00753215" w:rsidRPr="005477B2" w:rsidRDefault="00DD13AE" w:rsidP="008658C1">
      <w:pPr>
        <w:pStyle w:val="Default"/>
        <w:ind w:firstLine="709"/>
        <w:contextualSpacing/>
        <w:jc w:val="both"/>
        <w:rPr>
          <w:color w:val="auto"/>
        </w:rPr>
      </w:pPr>
      <w:r w:rsidRPr="005477B2">
        <w:rPr>
          <w:color w:val="auto"/>
        </w:rPr>
        <w:t xml:space="preserve">Нематериальные виды поощрения: </w:t>
      </w:r>
    </w:p>
    <w:p w14:paraId="373F50B5" w14:textId="77777777" w:rsidR="00753215" w:rsidRPr="005477B2" w:rsidRDefault="00DD13AE" w:rsidP="008658C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благодарственные письма за высокую результативность обучающихся, за ак</w:t>
      </w:r>
      <w:r w:rsidR="00753215" w:rsidRPr="005477B2">
        <w:rPr>
          <w:color w:val="auto"/>
        </w:rPr>
        <w:t>тивное участие педагогических работников</w:t>
      </w:r>
      <w:r w:rsidRPr="005477B2">
        <w:rPr>
          <w:color w:val="auto"/>
        </w:rPr>
        <w:t xml:space="preserve"> в жизни </w:t>
      </w:r>
      <w:r w:rsidR="00753215" w:rsidRPr="005477B2">
        <w:rPr>
          <w:color w:val="auto"/>
        </w:rPr>
        <w:t>образовательной организации</w:t>
      </w:r>
      <w:r w:rsidRPr="005477B2">
        <w:rPr>
          <w:color w:val="auto"/>
        </w:rPr>
        <w:t xml:space="preserve"> и системе образования; </w:t>
      </w:r>
    </w:p>
    <w:p w14:paraId="1307FDC2" w14:textId="1FA74FFF" w:rsidR="00753215" w:rsidRPr="005477B2" w:rsidRDefault="00DD13AE" w:rsidP="008658C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 xml:space="preserve">грамоты за достижения обучающихся в социально-значимой деятельности, </w:t>
      </w:r>
    </w:p>
    <w:p w14:paraId="349EB253" w14:textId="70B4B383" w:rsidR="00DD13AE" w:rsidRPr="005477B2" w:rsidRDefault="00DD13AE" w:rsidP="008658C1">
      <w:pPr>
        <w:pStyle w:val="Default"/>
        <w:ind w:firstLine="709"/>
        <w:contextualSpacing/>
        <w:jc w:val="both"/>
        <w:rPr>
          <w:color w:val="auto"/>
        </w:rPr>
      </w:pPr>
      <w:r w:rsidRPr="005477B2">
        <w:rPr>
          <w:color w:val="auto"/>
        </w:rPr>
        <w:t>-</w:t>
      </w:r>
      <w:r w:rsidR="001626B8" w:rsidRPr="005477B2">
        <w:rPr>
          <w:rFonts w:eastAsia="Arial Unicode MS"/>
          <w:kern w:val="1"/>
        </w:rPr>
        <w:t> </w:t>
      </w:r>
      <w:r w:rsidRPr="005477B2">
        <w:rPr>
          <w:color w:val="auto"/>
        </w:rPr>
        <w:t>размещение благодарности,</w:t>
      </w:r>
      <w:r w:rsidR="00753215" w:rsidRPr="005477B2">
        <w:rPr>
          <w:color w:val="auto"/>
        </w:rPr>
        <w:t xml:space="preserve"> поздравления, статьи о педагогических работниках</w:t>
      </w:r>
      <w:r w:rsidRPr="005477B2">
        <w:rPr>
          <w:color w:val="auto"/>
        </w:rPr>
        <w:t xml:space="preserve"> на официальном сайте </w:t>
      </w:r>
      <w:r w:rsidR="00753215" w:rsidRPr="005477B2">
        <w:rPr>
          <w:color w:val="auto"/>
        </w:rPr>
        <w:t>образовательной организации</w:t>
      </w:r>
      <w:r w:rsidRPr="005477B2">
        <w:rPr>
          <w:color w:val="auto"/>
        </w:rPr>
        <w:t>, официал</w:t>
      </w:r>
      <w:r w:rsidR="00753215" w:rsidRPr="005477B2">
        <w:rPr>
          <w:color w:val="auto"/>
        </w:rPr>
        <w:t>ьных группах образовательной организации в социальных сетях,</w:t>
      </w:r>
      <w:r w:rsidR="00543871" w:rsidRPr="005477B2">
        <w:rPr>
          <w:color w:val="auto"/>
        </w:rPr>
        <w:t xml:space="preserve"> </w:t>
      </w:r>
      <w:r w:rsidR="00753215" w:rsidRPr="005477B2">
        <w:rPr>
          <w:color w:val="auto"/>
        </w:rPr>
        <w:t>СМИ.</w:t>
      </w:r>
    </w:p>
    <w:p w14:paraId="7C02AB87" w14:textId="77777777" w:rsidR="00DF2B83" w:rsidRPr="005477B2" w:rsidRDefault="00DF2B83" w:rsidP="008658C1">
      <w:pPr>
        <w:pStyle w:val="Default"/>
        <w:ind w:firstLine="709"/>
        <w:contextualSpacing/>
        <w:jc w:val="both"/>
        <w:rPr>
          <w:color w:val="auto"/>
        </w:rPr>
      </w:pPr>
    </w:p>
    <w:p w14:paraId="0D7B5F7E" w14:textId="77777777" w:rsidR="00B84C13" w:rsidRPr="005477B2" w:rsidRDefault="00B84C13" w:rsidP="008658C1">
      <w:pPr>
        <w:pStyle w:val="31"/>
        <w:ind w:firstLine="709"/>
        <w:contextualSpacing/>
        <w:jc w:val="center"/>
        <w:outlineLvl w:val="0"/>
        <w:rPr>
          <w:b/>
          <w:bCs/>
          <w:caps/>
          <w:sz w:val="24"/>
          <w:szCs w:val="24"/>
        </w:rPr>
      </w:pPr>
      <w:r w:rsidRPr="005477B2">
        <w:rPr>
          <w:b/>
          <w:bCs/>
          <w:caps/>
          <w:sz w:val="24"/>
          <w:szCs w:val="24"/>
          <w:lang w:val="en-US"/>
        </w:rPr>
        <w:t>VI</w:t>
      </w:r>
      <w:r w:rsidRPr="005477B2">
        <w:rPr>
          <w:b/>
          <w:bCs/>
          <w:caps/>
          <w:sz w:val="24"/>
          <w:szCs w:val="24"/>
        </w:rPr>
        <w:t>. Охрана труда и здоровья</w:t>
      </w:r>
    </w:p>
    <w:p w14:paraId="510B2B94" w14:textId="77777777" w:rsidR="00B84C13" w:rsidRPr="005477B2" w:rsidRDefault="00B84C13" w:rsidP="008658C1">
      <w:pPr>
        <w:pStyle w:val="31"/>
        <w:ind w:firstLine="709"/>
        <w:contextualSpacing/>
        <w:outlineLvl w:val="0"/>
        <w:rPr>
          <w:b/>
          <w:bCs/>
          <w:caps/>
          <w:sz w:val="24"/>
          <w:szCs w:val="24"/>
        </w:rPr>
      </w:pPr>
    </w:p>
    <w:p w14:paraId="3493BF8F" w14:textId="77777777" w:rsidR="00E963B7" w:rsidRPr="005477B2" w:rsidRDefault="00E963B7" w:rsidP="008658C1">
      <w:pPr>
        <w:ind w:firstLine="709"/>
        <w:contextualSpacing/>
        <w:jc w:val="both"/>
      </w:pPr>
      <w:r w:rsidRPr="005477B2">
        <w:t xml:space="preserve">Стороны рассматривают охрану труда и здоровья работников </w:t>
      </w:r>
      <w:r w:rsidRPr="005477B2">
        <w:rPr>
          <w:color w:val="000000"/>
        </w:rPr>
        <w:t>образовательной организации</w:t>
      </w:r>
      <w:r w:rsidRPr="005477B2">
        <w:t xml:space="preserve"> в качестве одного из приоритетных направлений деятельности.</w:t>
      </w:r>
    </w:p>
    <w:p w14:paraId="23288EEB" w14:textId="77777777" w:rsidR="00E963B7" w:rsidRPr="005477B2" w:rsidRDefault="00E963B7" w:rsidP="008658C1">
      <w:pPr>
        <w:pStyle w:val="33"/>
        <w:spacing w:after="0"/>
        <w:ind w:left="0" w:firstLine="709"/>
        <w:contextualSpacing/>
        <w:rPr>
          <w:sz w:val="24"/>
          <w:szCs w:val="24"/>
        </w:rPr>
      </w:pPr>
      <w:r w:rsidRPr="005477B2">
        <w:rPr>
          <w:sz w:val="24"/>
          <w:szCs w:val="24"/>
        </w:rPr>
        <w:t>6.1.</w:t>
      </w:r>
      <w:r w:rsidR="001626B8" w:rsidRPr="005477B2">
        <w:rPr>
          <w:rFonts w:eastAsia="Arial Unicode MS"/>
          <w:color w:val="000000"/>
          <w:kern w:val="1"/>
          <w:sz w:val="24"/>
          <w:szCs w:val="24"/>
        </w:rPr>
        <w:t> </w:t>
      </w:r>
      <w:r w:rsidRPr="005477B2">
        <w:rPr>
          <w:sz w:val="24"/>
          <w:szCs w:val="24"/>
        </w:rPr>
        <w:t>Стороны совместно обязуются:</w:t>
      </w:r>
    </w:p>
    <w:p w14:paraId="65FF8929" w14:textId="0F1C91A4" w:rsidR="00E963B7" w:rsidRPr="005477B2" w:rsidRDefault="00E963B7" w:rsidP="008658C1">
      <w:pPr>
        <w:ind w:firstLine="709"/>
        <w:contextualSpacing/>
        <w:jc w:val="both"/>
        <w:rPr>
          <w:i/>
          <w:iCs/>
        </w:rPr>
      </w:pPr>
      <w:r w:rsidRPr="005477B2">
        <w:t>6.1.1.</w:t>
      </w:r>
      <w:r w:rsidR="001626B8" w:rsidRPr="005477B2">
        <w:rPr>
          <w:rFonts w:eastAsia="Arial Unicode MS"/>
          <w:color w:val="000000"/>
          <w:kern w:val="1"/>
        </w:rPr>
        <w:t> </w:t>
      </w:r>
      <w:r w:rsidRPr="005477B2">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5477B2">
        <w:rPr>
          <w:rStyle w:val="aff3"/>
        </w:rPr>
        <w:footnoteReference w:id="42"/>
      </w:r>
      <w:r w:rsidR="00543871" w:rsidRPr="005477B2">
        <w:t xml:space="preserve"> </w:t>
      </w:r>
      <w:r w:rsidRPr="005477B2">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5477B2">
        <w:rPr>
          <w:i/>
          <w:iCs/>
        </w:rPr>
        <w:t>.</w:t>
      </w:r>
    </w:p>
    <w:p w14:paraId="173DE827" w14:textId="77777777" w:rsidR="00E963B7" w:rsidRPr="005477B2" w:rsidRDefault="00E963B7" w:rsidP="008658C1">
      <w:pPr>
        <w:pStyle w:val="33"/>
        <w:spacing w:after="0"/>
        <w:ind w:left="0" w:firstLine="709"/>
        <w:contextualSpacing/>
        <w:jc w:val="both"/>
        <w:rPr>
          <w:sz w:val="24"/>
          <w:szCs w:val="24"/>
        </w:rPr>
      </w:pPr>
      <w:r w:rsidRPr="005477B2">
        <w:rPr>
          <w:sz w:val="24"/>
          <w:szCs w:val="24"/>
        </w:rPr>
        <w:lastRenderedPageBreak/>
        <w:t>6.1.2.</w:t>
      </w:r>
      <w:r w:rsidR="001626B8" w:rsidRPr="005477B2">
        <w:rPr>
          <w:rFonts w:eastAsia="Arial Unicode MS"/>
          <w:color w:val="000000"/>
          <w:kern w:val="1"/>
          <w:sz w:val="24"/>
          <w:szCs w:val="24"/>
        </w:rPr>
        <w:t> </w:t>
      </w:r>
      <w:r w:rsidRPr="005477B2">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14:paraId="3CFFD61E" w14:textId="77777777" w:rsidR="00E963B7" w:rsidRPr="005477B2" w:rsidRDefault="00E963B7" w:rsidP="008658C1">
      <w:pPr>
        <w:pStyle w:val="33"/>
        <w:spacing w:after="0"/>
        <w:ind w:left="0" w:firstLine="709"/>
        <w:contextualSpacing/>
        <w:jc w:val="both"/>
        <w:rPr>
          <w:sz w:val="24"/>
          <w:szCs w:val="24"/>
        </w:rPr>
      </w:pPr>
      <w:r w:rsidRPr="005477B2">
        <w:rPr>
          <w:sz w:val="24"/>
          <w:szCs w:val="24"/>
        </w:rPr>
        <w:t>6.1.3.</w:t>
      </w:r>
      <w:r w:rsidR="001626B8" w:rsidRPr="005477B2">
        <w:rPr>
          <w:rFonts w:eastAsia="Arial Unicode MS"/>
          <w:color w:val="000000"/>
          <w:kern w:val="1"/>
          <w:sz w:val="24"/>
          <w:szCs w:val="24"/>
        </w:rPr>
        <w:t> </w:t>
      </w:r>
      <w:r w:rsidRPr="005477B2">
        <w:rPr>
          <w:sz w:val="24"/>
          <w:szCs w:val="24"/>
        </w:rPr>
        <w:t>Способствовать формированию и организации деятельности совместных комиссий по охране труда.</w:t>
      </w:r>
    </w:p>
    <w:p w14:paraId="3DC60E59" w14:textId="77777777" w:rsidR="00E963B7" w:rsidRPr="005477B2" w:rsidRDefault="00E963B7" w:rsidP="008658C1">
      <w:pPr>
        <w:pStyle w:val="33"/>
        <w:spacing w:after="0"/>
        <w:ind w:left="0" w:firstLine="709"/>
        <w:contextualSpacing/>
        <w:rPr>
          <w:sz w:val="24"/>
          <w:szCs w:val="24"/>
        </w:rPr>
      </w:pPr>
      <w:r w:rsidRPr="005477B2">
        <w:rPr>
          <w:sz w:val="24"/>
          <w:szCs w:val="24"/>
        </w:rPr>
        <w:t>6.1.4.</w:t>
      </w:r>
      <w:r w:rsidR="001626B8" w:rsidRPr="005477B2">
        <w:rPr>
          <w:rFonts w:eastAsia="Arial Unicode MS"/>
          <w:color w:val="000000"/>
          <w:kern w:val="1"/>
          <w:sz w:val="24"/>
          <w:szCs w:val="24"/>
        </w:rPr>
        <w:t> </w:t>
      </w:r>
      <w:r w:rsidRPr="005477B2">
        <w:rPr>
          <w:sz w:val="24"/>
          <w:szCs w:val="24"/>
        </w:rPr>
        <w:t>Обеспечивать:</w:t>
      </w:r>
    </w:p>
    <w:p w14:paraId="722130D0" w14:textId="77777777" w:rsidR="00E963B7" w:rsidRPr="005477B2" w:rsidRDefault="00E963B7" w:rsidP="008658C1">
      <w:pPr>
        <w:pStyle w:val="33"/>
        <w:spacing w:after="0"/>
        <w:ind w:left="0" w:firstLine="709"/>
        <w:contextualSpacing/>
        <w:jc w:val="both"/>
        <w:rPr>
          <w:sz w:val="24"/>
          <w:szCs w:val="24"/>
        </w:rPr>
      </w:pPr>
      <w:r w:rsidRPr="005477B2">
        <w:rPr>
          <w:sz w:val="24"/>
          <w:szCs w:val="24"/>
        </w:rPr>
        <w:t>выборы представителей в формируемую на паритетной основе комиссию по охране труда;</w:t>
      </w:r>
    </w:p>
    <w:p w14:paraId="7E5A9C83" w14:textId="560C09A2" w:rsidR="00E963B7" w:rsidRPr="005477B2" w:rsidRDefault="00E963B7" w:rsidP="008658C1">
      <w:pPr>
        <w:pStyle w:val="33"/>
        <w:spacing w:after="0"/>
        <w:ind w:left="0" w:firstLine="709"/>
        <w:contextualSpacing/>
        <w:jc w:val="both"/>
        <w:rPr>
          <w:sz w:val="24"/>
          <w:szCs w:val="24"/>
        </w:rPr>
      </w:pPr>
      <w:r w:rsidRPr="005477B2">
        <w:rPr>
          <w:sz w:val="24"/>
          <w:szCs w:val="24"/>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14:paraId="75333EA7" w14:textId="77777777" w:rsidR="00E963B7" w:rsidRPr="005477B2" w:rsidRDefault="00E963B7" w:rsidP="008658C1">
      <w:pPr>
        <w:pStyle w:val="33"/>
        <w:spacing w:after="0"/>
        <w:ind w:left="0" w:firstLine="709"/>
        <w:contextualSpacing/>
        <w:rPr>
          <w:sz w:val="24"/>
          <w:szCs w:val="24"/>
        </w:rPr>
      </w:pPr>
      <w:r w:rsidRPr="005477B2">
        <w:rPr>
          <w:sz w:val="24"/>
          <w:szCs w:val="24"/>
        </w:rPr>
        <w:t>своевременное расследование несчастных случаев;</w:t>
      </w:r>
    </w:p>
    <w:p w14:paraId="49F7909E" w14:textId="77777777" w:rsidR="00E963B7" w:rsidRPr="005477B2" w:rsidRDefault="00E963B7" w:rsidP="008658C1">
      <w:pPr>
        <w:pStyle w:val="33"/>
        <w:spacing w:after="0"/>
        <w:ind w:left="0" w:firstLine="709"/>
        <w:contextualSpacing/>
        <w:rPr>
          <w:sz w:val="24"/>
          <w:szCs w:val="24"/>
        </w:rPr>
      </w:pPr>
      <w:r w:rsidRPr="005477B2">
        <w:rPr>
          <w:sz w:val="24"/>
          <w:szCs w:val="24"/>
        </w:rPr>
        <w:t>оказание материальной помощи пострадавшим на производстве</w:t>
      </w:r>
      <w:r w:rsidR="005D4469" w:rsidRPr="005477B2">
        <w:rPr>
          <w:sz w:val="24"/>
          <w:szCs w:val="24"/>
        </w:rPr>
        <w:t>.</w:t>
      </w:r>
    </w:p>
    <w:p w14:paraId="3973D24B" w14:textId="6BD76F85" w:rsidR="00E963B7" w:rsidRPr="005477B2" w:rsidRDefault="00E963B7" w:rsidP="008658C1">
      <w:pPr>
        <w:pStyle w:val="33"/>
        <w:spacing w:after="0"/>
        <w:ind w:left="0" w:firstLine="709"/>
        <w:contextualSpacing/>
        <w:jc w:val="both"/>
        <w:rPr>
          <w:sz w:val="24"/>
          <w:szCs w:val="24"/>
        </w:rPr>
      </w:pPr>
      <w:r w:rsidRPr="005477B2">
        <w:rPr>
          <w:sz w:val="24"/>
          <w:szCs w:val="24"/>
        </w:rPr>
        <w:t>6.1.</w:t>
      </w:r>
      <w:r w:rsidR="009A122F">
        <w:rPr>
          <w:sz w:val="24"/>
          <w:szCs w:val="24"/>
        </w:rPr>
        <w:t>5</w:t>
      </w:r>
      <w:r w:rsidRPr="005477B2">
        <w:rPr>
          <w:sz w:val="24"/>
          <w:szCs w:val="24"/>
        </w:rPr>
        <w:t>.</w:t>
      </w:r>
      <w:r w:rsidR="00AC41E3" w:rsidRPr="005477B2">
        <w:rPr>
          <w:rFonts w:eastAsia="Arial Unicode MS"/>
          <w:color w:val="000000"/>
          <w:kern w:val="1"/>
          <w:sz w:val="24"/>
          <w:szCs w:val="24"/>
        </w:rPr>
        <w:t> </w:t>
      </w:r>
      <w:r w:rsidRPr="005477B2">
        <w:rPr>
          <w:sz w:val="24"/>
          <w:szCs w:val="24"/>
        </w:rPr>
        <w:t>Осуществлять административно-общественный контроль за безопасностью жизнедеятельности в образовательн</w:t>
      </w:r>
      <w:r w:rsidR="00543871" w:rsidRPr="005477B2">
        <w:rPr>
          <w:sz w:val="24"/>
          <w:szCs w:val="24"/>
        </w:rPr>
        <w:t>ой</w:t>
      </w:r>
      <w:r w:rsidRPr="005477B2">
        <w:rPr>
          <w:sz w:val="24"/>
          <w:szCs w:val="24"/>
        </w:rPr>
        <w:t xml:space="preserve"> организаци</w:t>
      </w:r>
      <w:r w:rsidR="00543871" w:rsidRPr="005477B2">
        <w:rPr>
          <w:sz w:val="24"/>
          <w:szCs w:val="24"/>
        </w:rPr>
        <w:t>и</w:t>
      </w:r>
      <w:r w:rsidRPr="005477B2">
        <w:rPr>
          <w:sz w:val="24"/>
          <w:szCs w:val="24"/>
        </w:rPr>
        <w:t>, состоянием условий и охраны труда, выполнением раздела по охране труда коллективного договора, соглашения по охране труда.</w:t>
      </w:r>
    </w:p>
    <w:p w14:paraId="2B57595E" w14:textId="5F70EBEF" w:rsidR="00E963B7" w:rsidRPr="005477B2" w:rsidRDefault="00E963B7" w:rsidP="008658C1">
      <w:pPr>
        <w:pStyle w:val="33"/>
        <w:spacing w:after="0"/>
        <w:ind w:left="0" w:firstLine="709"/>
        <w:contextualSpacing/>
        <w:jc w:val="both"/>
        <w:rPr>
          <w:sz w:val="24"/>
          <w:szCs w:val="24"/>
        </w:rPr>
      </w:pPr>
      <w:r w:rsidRPr="005477B2">
        <w:rPr>
          <w:sz w:val="24"/>
          <w:szCs w:val="24"/>
        </w:rPr>
        <w:t>6.1.</w:t>
      </w:r>
      <w:r w:rsidR="009A122F">
        <w:rPr>
          <w:sz w:val="24"/>
          <w:szCs w:val="24"/>
        </w:rPr>
        <w:t>6</w:t>
      </w:r>
      <w:r w:rsidRPr="005477B2">
        <w:rPr>
          <w:sz w:val="24"/>
          <w:szCs w:val="24"/>
        </w:rPr>
        <w:t>.</w:t>
      </w:r>
      <w:r w:rsidR="00AC41E3" w:rsidRPr="005477B2">
        <w:rPr>
          <w:rFonts w:eastAsia="Arial Unicode MS"/>
          <w:color w:val="000000"/>
          <w:kern w:val="1"/>
          <w:sz w:val="24"/>
          <w:szCs w:val="24"/>
        </w:rPr>
        <w:t> </w:t>
      </w:r>
      <w:r w:rsidRPr="005477B2">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14:paraId="510C47FC" w14:textId="571DB198" w:rsidR="00E963B7" w:rsidRPr="005477B2" w:rsidRDefault="00E963B7" w:rsidP="008658C1">
      <w:pPr>
        <w:pStyle w:val="33"/>
        <w:spacing w:after="0"/>
        <w:ind w:left="0" w:firstLine="709"/>
        <w:contextualSpacing/>
        <w:jc w:val="both"/>
        <w:rPr>
          <w:sz w:val="24"/>
          <w:szCs w:val="24"/>
        </w:rPr>
      </w:pPr>
      <w:r w:rsidRPr="005477B2">
        <w:rPr>
          <w:sz w:val="24"/>
          <w:szCs w:val="24"/>
        </w:rPr>
        <w:t>6.1.</w:t>
      </w:r>
      <w:r w:rsidR="009A122F">
        <w:rPr>
          <w:sz w:val="24"/>
          <w:szCs w:val="24"/>
        </w:rPr>
        <w:t>7</w:t>
      </w:r>
      <w:r w:rsidRPr="005477B2">
        <w:rPr>
          <w:sz w:val="24"/>
          <w:szCs w:val="24"/>
        </w:rPr>
        <w:t>.</w:t>
      </w:r>
      <w:r w:rsidR="00AC41E3" w:rsidRPr="005477B2">
        <w:rPr>
          <w:rFonts w:eastAsia="Arial Unicode MS"/>
          <w:color w:val="000000"/>
          <w:kern w:val="1"/>
          <w:sz w:val="24"/>
          <w:szCs w:val="24"/>
        </w:rPr>
        <w:t> </w:t>
      </w:r>
      <w:r w:rsidRPr="005477B2">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14:paraId="5F326A68" w14:textId="21A16A19" w:rsidR="00E963B7" w:rsidRPr="005477B2" w:rsidRDefault="00E963B7" w:rsidP="008658C1">
      <w:pPr>
        <w:pStyle w:val="33"/>
        <w:spacing w:after="0"/>
        <w:ind w:left="0" w:firstLine="709"/>
        <w:contextualSpacing/>
        <w:jc w:val="both"/>
        <w:rPr>
          <w:sz w:val="24"/>
          <w:szCs w:val="24"/>
        </w:rPr>
      </w:pPr>
      <w:r w:rsidRPr="005477B2">
        <w:rPr>
          <w:sz w:val="24"/>
          <w:szCs w:val="24"/>
        </w:rPr>
        <w:t>6.1.</w:t>
      </w:r>
      <w:r w:rsidR="009A122F">
        <w:rPr>
          <w:sz w:val="24"/>
          <w:szCs w:val="24"/>
        </w:rPr>
        <w:t>8</w:t>
      </w:r>
      <w:r w:rsidRPr="005477B2">
        <w:rPr>
          <w:sz w:val="24"/>
          <w:szCs w:val="24"/>
        </w:rPr>
        <w:t>.</w:t>
      </w:r>
      <w:r w:rsidR="00AC41E3" w:rsidRPr="005477B2">
        <w:rPr>
          <w:rFonts w:eastAsia="Arial Unicode MS"/>
          <w:color w:val="000000"/>
          <w:kern w:val="1"/>
          <w:sz w:val="24"/>
          <w:szCs w:val="24"/>
        </w:rPr>
        <w:t> </w:t>
      </w:r>
      <w:r w:rsidRPr="005477B2">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14:paraId="2C290C25" w14:textId="77777777" w:rsidR="00E963B7" w:rsidRPr="005477B2" w:rsidRDefault="00E963B7" w:rsidP="008658C1">
      <w:pPr>
        <w:ind w:firstLine="709"/>
        <w:contextualSpacing/>
        <w:jc w:val="both"/>
        <w:rPr>
          <w:bCs/>
        </w:rPr>
      </w:pPr>
      <w:r w:rsidRPr="005477B2">
        <w:t>6.2.</w:t>
      </w:r>
      <w:r w:rsidR="00AC41E3" w:rsidRPr="005477B2">
        <w:rPr>
          <w:rFonts w:eastAsia="Arial Unicode MS"/>
          <w:color w:val="000000"/>
          <w:kern w:val="1"/>
        </w:rPr>
        <w:t> </w:t>
      </w:r>
      <w:r w:rsidRPr="005477B2">
        <w:t>Работодатель обязуется:</w:t>
      </w:r>
    </w:p>
    <w:p w14:paraId="3DC3C4A7" w14:textId="77777777" w:rsidR="00E963B7" w:rsidRPr="005477B2" w:rsidRDefault="00E963B7" w:rsidP="008658C1">
      <w:pPr>
        <w:ind w:firstLine="709"/>
        <w:contextualSpacing/>
        <w:jc w:val="both"/>
        <w:rPr>
          <w:bCs/>
        </w:rPr>
      </w:pPr>
      <w:r w:rsidRPr="005477B2">
        <w:t>6.2.1.</w:t>
      </w:r>
      <w:r w:rsidR="00AC41E3" w:rsidRPr="005477B2">
        <w:rPr>
          <w:rFonts w:eastAsia="Arial Unicode MS"/>
          <w:color w:val="000000"/>
          <w:kern w:val="1"/>
        </w:rPr>
        <w:t> </w:t>
      </w:r>
      <w:r w:rsidRPr="005477B2">
        <w:t xml:space="preserve">Обеспечивать создание безопасных условий труда, соответствующих требованиям охраны труда на каждом рабочем месте, </w:t>
      </w:r>
      <w:r w:rsidRPr="005477B2">
        <w:rPr>
          <w:bCs/>
        </w:rPr>
        <w:t xml:space="preserve">а также безопасность работников и обучающихся при эксплуатации зданий, сооружений, оборудования и механизмов, </w:t>
      </w:r>
      <w:r w:rsidRPr="005477B2">
        <w:t>режим труда и отдыха в соответствии с законодательством Российской Федерации, правилами внутреннего трудового распорядка.</w:t>
      </w:r>
    </w:p>
    <w:p w14:paraId="5952137C" w14:textId="629A838F" w:rsidR="00E963B7" w:rsidRPr="005477B2" w:rsidRDefault="00E963B7" w:rsidP="008658C1">
      <w:pPr>
        <w:pStyle w:val="33"/>
        <w:spacing w:after="0"/>
        <w:ind w:left="0" w:firstLine="709"/>
        <w:contextualSpacing/>
        <w:jc w:val="both"/>
        <w:rPr>
          <w:sz w:val="24"/>
          <w:szCs w:val="24"/>
        </w:rPr>
      </w:pPr>
      <w:r w:rsidRPr="005477B2">
        <w:rPr>
          <w:sz w:val="24"/>
          <w:szCs w:val="24"/>
        </w:rPr>
        <w:t>6.2.2.</w:t>
      </w:r>
      <w:r w:rsidR="00AC41E3" w:rsidRPr="005477B2">
        <w:rPr>
          <w:rFonts w:eastAsia="Arial Unicode MS"/>
          <w:color w:val="000000"/>
          <w:kern w:val="1"/>
          <w:sz w:val="24"/>
          <w:szCs w:val="24"/>
        </w:rPr>
        <w:t> </w:t>
      </w:r>
      <w:r w:rsidRPr="005477B2">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14:paraId="3CC25B22" w14:textId="49AC2BFC" w:rsidR="00E963B7" w:rsidRPr="005477B2" w:rsidRDefault="00E963B7" w:rsidP="008658C1">
      <w:pPr>
        <w:pStyle w:val="33"/>
        <w:spacing w:after="0"/>
        <w:ind w:left="0" w:firstLine="709"/>
        <w:contextualSpacing/>
        <w:jc w:val="both"/>
        <w:rPr>
          <w:sz w:val="24"/>
          <w:szCs w:val="24"/>
        </w:rPr>
      </w:pPr>
      <w:r w:rsidRPr="005477B2">
        <w:rPr>
          <w:sz w:val="24"/>
          <w:szCs w:val="24"/>
        </w:rPr>
        <w:t>6.2.</w:t>
      </w:r>
      <w:r w:rsidR="00543871" w:rsidRPr="005477B2">
        <w:rPr>
          <w:sz w:val="24"/>
          <w:szCs w:val="24"/>
        </w:rPr>
        <w:t>3</w:t>
      </w:r>
      <w:r w:rsidRPr="005477B2">
        <w:rPr>
          <w:sz w:val="24"/>
          <w:szCs w:val="24"/>
        </w:rPr>
        <w:t>.</w:t>
      </w:r>
      <w:r w:rsidR="00AC41E3" w:rsidRPr="005477B2">
        <w:rPr>
          <w:rFonts w:eastAsia="Arial Unicode MS"/>
          <w:color w:val="000000"/>
          <w:kern w:val="1"/>
          <w:sz w:val="24"/>
          <w:szCs w:val="24"/>
        </w:rPr>
        <w:t> </w:t>
      </w:r>
      <w:r w:rsidRPr="005477B2">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14:paraId="072EEE16" w14:textId="2C3EFE5D" w:rsidR="00E963B7" w:rsidRPr="005477B2" w:rsidRDefault="00E963B7" w:rsidP="008658C1">
      <w:pPr>
        <w:ind w:firstLine="709"/>
        <w:contextualSpacing/>
        <w:jc w:val="both"/>
        <w:rPr>
          <w:i/>
        </w:rPr>
      </w:pPr>
      <w:r w:rsidRPr="005477B2">
        <w:rPr>
          <w:spacing w:val="-6"/>
        </w:rPr>
        <w:t>6.2.</w:t>
      </w:r>
      <w:r w:rsidR="00543871" w:rsidRPr="005477B2">
        <w:rPr>
          <w:spacing w:val="-6"/>
        </w:rPr>
        <w:t>4</w:t>
      </w:r>
      <w:r w:rsidRPr="005477B2">
        <w:rPr>
          <w:spacing w:val="-6"/>
        </w:rPr>
        <w:t>.</w:t>
      </w:r>
      <w:r w:rsidR="00AC41E3" w:rsidRPr="005477B2">
        <w:rPr>
          <w:rFonts w:eastAsia="Arial Unicode MS"/>
          <w:color w:val="000000"/>
          <w:kern w:val="1"/>
        </w:rPr>
        <w:t> </w:t>
      </w:r>
      <w:r w:rsidR="005D4469" w:rsidRPr="005477B2">
        <w:t>Ис</w:t>
      </w:r>
      <w:r w:rsidRPr="005477B2">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5477B2">
        <w:rPr>
          <w:bCs/>
        </w:rPr>
        <w:t>(до 20</w:t>
      </w:r>
      <w:r w:rsidR="00AC41E3" w:rsidRPr="005477B2">
        <w:rPr>
          <w:bCs/>
        </w:rPr>
        <w:t xml:space="preserve"> процентов</w:t>
      </w:r>
      <w:r w:rsidRPr="005477B2">
        <w:rPr>
          <w:bCs/>
        </w:rPr>
        <w:t>)</w:t>
      </w:r>
      <w:r w:rsidRPr="005477B2">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543871" w:rsidRPr="005477B2">
        <w:t>.</w:t>
      </w:r>
    </w:p>
    <w:p w14:paraId="2E708774" w14:textId="10B77C11" w:rsidR="00E963B7" w:rsidRPr="005477B2" w:rsidRDefault="00E963B7" w:rsidP="008658C1">
      <w:pPr>
        <w:pStyle w:val="af"/>
        <w:ind w:firstLine="709"/>
        <w:contextualSpacing/>
        <w:jc w:val="both"/>
      </w:pPr>
      <w:r w:rsidRPr="005477B2">
        <w:lastRenderedPageBreak/>
        <w:t>6.2.</w:t>
      </w:r>
      <w:r w:rsidR="00543871" w:rsidRPr="005477B2">
        <w:t>5</w:t>
      </w:r>
      <w:r w:rsidRPr="005477B2">
        <w:t>.</w:t>
      </w:r>
      <w:r w:rsidR="00AC41E3" w:rsidRPr="005477B2">
        <w:rPr>
          <w:rFonts w:eastAsia="Arial Unicode MS"/>
          <w:color w:val="000000"/>
          <w:kern w:val="1"/>
        </w:rPr>
        <w:t> </w:t>
      </w:r>
      <w:r w:rsidRPr="005477B2">
        <w:t>Проводить в установленном законодательством Российской Федерации</w:t>
      </w:r>
      <w:r w:rsidRPr="005477B2">
        <w:rPr>
          <w:rStyle w:val="aff3"/>
        </w:rPr>
        <w:footnoteReference w:id="43"/>
      </w:r>
      <w:r w:rsidRPr="005477B2">
        <w:t xml:space="preserve"> порядке специальную оценку условий труда на рабочих местах образовательных организаций.</w:t>
      </w:r>
    </w:p>
    <w:p w14:paraId="2E092F3B" w14:textId="77777777" w:rsidR="00E963B7" w:rsidRPr="005477B2" w:rsidRDefault="00E963B7" w:rsidP="008658C1">
      <w:pPr>
        <w:ind w:firstLine="709"/>
        <w:contextualSpacing/>
        <w:jc w:val="both"/>
      </w:pPr>
      <w:r w:rsidRPr="005477B2">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14:paraId="3165A5DA" w14:textId="4E13526D" w:rsidR="00E963B7" w:rsidRPr="005477B2" w:rsidRDefault="00E963B7" w:rsidP="008658C1">
      <w:pPr>
        <w:pStyle w:val="af"/>
        <w:ind w:firstLine="709"/>
        <w:contextualSpacing/>
        <w:jc w:val="both"/>
      </w:pPr>
      <w:r w:rsidRPr="005477B2">
        <w:t>6.2.</w:t>
      </w:r>
      <w:r w:rsidR="00543871" w:rsidRPr="005477B2">
        <w:t>6</w:t>
      </w:r>
      <w:r w:rsidRPr="005477B2">
        <w:t>.</w:t>
      </w:r>
      <w:r w:rsidR="00AC41E3" w:rsidRPr="005477B2">
        <w:rPr>
          <w:rFonts w:eastAsia="Arial Unicode MS"/>
          <w:color w:val="000000"/>
          <w:kern w:val="1"/>
        </w:rPr>
        <w:t> </w:t>
      </w:r>
      <w:r w:rsidRPr="005477B2">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2398779C" w14:textId="77777777" w:rsidR="00E963B7" w:rsidRPr="005477B2" w:rsidRDefault="00E963B7" w:rsidP="008658C1">
      <w:pPr>
        <w:pStyle w:val="af"/>
        <w:ind w:firstLine="709"/>
        <w:contextualSpacing/>
        <w:jc w:val="both"/>
      </w:pPr>
      <w:r w:rsidRPr="005477B2">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2B31663A" w14:textId="07DD1592" w:rsidR="00E963B7" w:rsidRPr="005477B2" w:rsidRDefault="00E963B7" w:rsidP="008658C1">
      <w:pPr>
        <w:pStyle w:val="33"/>
        <w:spacing w:after="0"/>
        <w:ind w:left="0" w:firstLine="709"/>
        <w:contextualSpacing/>
        <w:jc w:val="both"/>
        <w:rPr>
          <w:sz w:val="24"/>
          <w:szCs w:val="24"/>
        </w:rPr>
      </w:pPr>
      <w:r w:rsidRPr="005477B2">
        <w:rPr>
          <w:sz w:val="24"/>
          <w:szCs w:val="24"/>
        </w:rPr>
        <w:t>6.2.</w:t>
      </w:r>
      <w:r w:rsidR="00543871" w:rsidRPr="005477B2">
        <w:rPr>
          <w:sz w:val="24"/>
          <w:szCs w:val="24"/>
        </w:rPr>
        <w:t>7</w:t>
      </w:r>
      <w:r w:rsidRPr="005477B2">
        <w:rPr>
          <w:sz w:val="24"/>
          <w:szCs w:val="24"/>
        </w:rPr>
        <w:t>.</w:t>
      </w:r>
      <w:r w:rsidR="00AC41E3" w:rsidRPr="005477B2">
        <w:rPr>
          <w:rFonts w:eastAsia="Arial Unicode MS"/>
          <w:color w:val="000000"/>
          <w:kern w:val="1"/>
          <w:sz w:val="24"/>
          <w:szCs w:val="24"/>
        </w:rPr>
        <w:t> </w:t>
      </w:r>
      <w:r w:rsidRPr="005477B2">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14:paraId="212B8EA5" w14:textId="2993910E" w:rsidR="00E963B7" w:rsidRPr="005477B2" w:rsidRDefault="00E963B7" w:rsidP="008658C1">
      <w:pPr>
        <w:pStyle w:val="33"/>
        <w:spacing w:after="0"/>
        <w:ind w:left="0" w:firstLine="709"/>
        <w:contextualSpacing/>
        <w:jc w:val="both"/>
        <w:rPr>
          <w:sz w:val="24"/>
          <w:szCs w:val="24"/>
        </w:rPr>
      </w:pPr>
      <w:r w:rsidRPr="005477B2">
        <w:rPr>
          <w:sz w:val="24"/>
          <w:szCs w:val="24"/>
        </w:rPr>
        <w:t>6.2.</w:t>
      </w:r>
      <w:r w:rsidR="00543871" w:rsidRPr="005477B2">
        <w:rPr>
          <w:sz w:val="24"/>
          <w:szCs w:val="24"/>
        </w:rPr>
        <w:t>8</w:t>
      </w:r>
      <w:r w:rsidRPr="005477B2">
        <w:rPr>
          <w:sz w:val="24"/>
          <w:szCs w:val="24"/>
        </w:rPr>
        <w:t>.</w:t>
      </w:r>
      <w:r w:rsidR="00AC41E3" w:rsidRPr="005477B2">
        <w:rPr>
          <w:rFonts w:eastAsia="Arial Unicode MS"/>
          <w:color w:val="000000"/>
          <w:kern w:val="1"/>
          <w:sz w:val="24"/>
          <w:szCs w:val="24"/>
        </w:rPr>
        <w:t> </w:t>
      </w:r>
      <w:r w:rsidRPr="005477B2">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14:paraId="1F0C2609" w14:textId="135EC75D" w:rsidR="00E963B7" w:rsidRPr="005477B2" w:rsidRDefault="00E963B7" w:rsidP="008658C1">
      <w:pPr>
        <w:pStyle w:val="33"/>
        <w:spacing w:after="0"/>
        <w:ind w:left="0" w:firstLine="709"/>
        <w:contextualSpacing/>
        <w:jc w:val="both"/>
        <w:rPr>
          <w:sz w:val="24"/>
          <w:szCs w:val="24"/>
        </w:rPr>
      </w:pPr>
      <w:r w:rsidRPr="005477B2">
        <w:rPr>
          <w:sz w:val="24"/>
          <w:szCs w:val="24"/>
        </w:rPr>
        <w:t>6.2.</w:t>
      </w:r>
      <w:r w:rsidR="00543871" w:rsidRPr="005477B2">
        <w:rPr>
          <w:sz w:val="24"/>
          <w:szCs w:val="24"/>
        </w:rPr>
        <w:t>9</w:t>
      </w:r>
      <w:r w:rsidRPr="005477B2">
        <w:rPr>
          <w:sz w:val="24"/>
          <w:szCs w:val="24"/>
        </w:rPr>
        <w:t>.</w:t>
      </w:r>
      <w:r w:rsidR="00AC41E3" w:rsidRPr="005477B2">
        <w:rPr>
          <w:rFonts w:eastAsia="Arial Unicode MS"/>
          <w:color w:val="000000"/>
          <w:kern w:val="1"/>
          <w:sz w:val="24"/>
          <w:szCs w:val="24"/>
        </w:rPr>
        <w:t> </w:t>
      </w:r>
      <w:r w:rsidRPr="005477B2">
        <w:rPr>
          <w:sz w:val="24"/>
          <w:szCs w:val="24"/>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w:t>
      </w:r>
      <w:r w:rsidR="00543871" w:rsidRPr="005477B2">
        <w:rPr>
          <w:sz w:val="24"/>
          <w:szCs w:val="24"/>
        </w:rPr>
        <w:t>.</w:t>
      </w:r>
    </w:p>
    <w:p w14:paraId="301BF5CC" w14:textId="1A8F89AF" w:rsidR="00E963B7" w:rsidRPr="005477B2" w:rsidRDefault="00E963B7" w:rsidP="008658C1">
      <w:pPr>
        <w:ind w:firstLine="709"/>
        <w:contextualSpacing/>
        <w:jc w:val="both"/>
      </w:pPr>
      <w:r w:rsidRPr="005477B2">
        <w:t>6.2.1</w:t>
      </w:r>
      <w:r w:rsidR="00543871" w:rsidRPr="005477B2">
        <w:t>0</w:t>
      </w:r>
      <w:r w:rsidRPr="005477B2">
        <w:t>.</w:t>
      </w:r>
      <w:r w:rsidR="00AC41E3" w:rsidRPr="005477B2">
        <w:rPr>
          <w:rFonts w:eastAsia="Arial Unicode MS"/>
          <w:color w:val="000000"/>
          <w:kern w:val="1"/>
        </w:rPr>
        <w:t> </w:t>
      </w:r>
      <w:r w:rsidRPr="005477B2">
        <w:t>Обеспечивать приобретение и бесплатную выдачу прошедших в установленном порядке сертификацию или декларирование соответствия (ч</w:t>
      </w:r>
      <w:r w:rsidR="00E9117D" w:rsidRPr="005477B2">
        <w:t>асть</w:t>
      </w:r>
      <w:r w:rsidR="000D2E53" w:rsidRPr="005477B2">
        <w:t xml:space="preserve"> </w:t>
      </w:r>
      <w:r w:rsidR="0065508A" w:rsidRPr="005477B2">
        <w:t>первая</w:t>
      </w:r>
      <w:r w:rsidRPr="005477B2">
        <w:t xml:space="preserve"> ст</w:t>
      </w:r>
      <w:r w:rsidR="00E9117D" w:rsidRPr="005477B2">
        <w:t>атьи</w:t>
      </w:r>
      <w:r w:rsidRPr="005477B2">
        <w:t xml:space="preserve"> 221, абз</w:t>
      </w:r>
      <w:r w:rsidR="00E9117D" w:rsidRPr="005477B2">
        <w:t>ац</w:t>
      </w:r>
      <w:r w:rsidR="000D2E53" w:rsidRPr="005477B2">
        <w:t xml:space="preserve"> </w:t>
      </w:r>
      <w:r w:rsidR="0065508A" w:rsidRPr="005477B2">
        <w:t>четвертый</w:t>
      </w:r>
      <w:r w:rsidRPr="005477B2">
        <w:t xml:space="preserve"> ч</w:t>
      </w:r>
      <w:r w:rsidR="00E9117D" w:rsidRPr="005477B2">
        <w:t>асти</w:t>
      </w:r>
      <w:r w:rsidR="000D2E53" w:rsidRPr="005477B2">
        <w:t xml:space="preserve"> </w:t>
      </w:r>
      <w:r w:rsidR="0065508A" w:rsidRPr="005477B2">
        <w:t>второй</w:t>
      </w:r>
      <w:r w:rsidRPr="005477B2">
        <w:t xml:space="preserve"> ст</w:t>
      </w:r>
      <w:r w:rsidR="00E9117D" w:rsidRPr="005477B2">
        <w:t>атьи</w:t>
      </w:r>
      <w:r w:rsidRPr="005477B2">
        <w:t xml:space="preserve"> 212 ТК</w:t>
      </w:r>
      <w:r w:rsidR="00AC41E3" w:rsidRPr="005477B2">
        <w:rPr>
          <w:rFonts w:eastAsia="Arial Unicode MS"/>
          <w:color w:val="000000"/>
          <w:kern w:val="1"/>
        </w:rPr>
        <w:t> </w:t>
      </w:r>
      <w:r w:rsidRPr="005477B2">
        <w:t>РФ) специальной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14:paraId="3BB1545F" w14:textId="5D1EFCC1" w:rsidR="00E963B7" w:rsidRPr="005477B2" w:rsidRDefault="00E963B7" w:rsidP="008658C1">
      <w:pPr>
        <w:pStyle w:val="33"/>
        <w:spacing w:after="0"/>
        <w:ind w:left="0" w:firstLine="709"/>
        <w:contextualSpacing/>
        <w:jc w:val="both"/>
        <w:rPr>
          <w:sz w:val="24"/>
          <w:szCs w:val="24"/>
        </w:rPr>
      </w:pPr>
      <w:r w:rsidRPr="005477B2">
        <w:rPr>
          <w:sz w:val="24"/>
          <w:szCs w:val="24"/>
        </w:rPr>
        <w:t>6.2.1</w:t>
      </w:r>
      <w:r w:rsidR="00543871" w:rsidRPr="005477B2">
        <w:rPr>
          <w:sz w:val="24"/>
          <w:szCs w:val="24"/>
        </w:rPr>
        <w:t>1</w:t>
      </w:r>
      <w:r w:rsidRPr="005477B2">
        <w:rPr>
          <w:sz w:val="24"/>
          <w:szCs w:val="24"/>
        </w:rPr>
        <w:t>.</w:t>
      </w:r>
      <w:r w:rsidR="00AC41E3" w:rsidRPr="005477B2">
        <w:rPr>
          <w:rFonts w:eastAsia="Arial Unicode MS"/>
          <w:color w:val="000000"/>
          <w:kern w:val="1"/>
          <w:sz w:val="24"/>
          <w:szCs w:val="24"/>
        </w:rPr>
        <w:t> </w:t>
      </w:r>
      <w:r w:rsidRPr="005477B2">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5477B2">
        <w:rPr>
          <w:sz w:val="24"/>
          <w:szCs w:val="24"/>
          <w:shd w:val="clear" w:color="auto" w:fill="FFFFFF"/>
        </w:rPr>
        <w:t xml:space="preserve">внеочередных медицинских осмотров </w:t>
      </w:r>
      <w:r w:rsidRPr="005477B2">
        <w:rPr>
          <w:sz w:val="24"/>
          <w:szCs w:val="24"/>
        </w:rPr>
        <w:t>с сохранением за ними места работы (должности) и среднего заработка</w:t>
      </w:r>
      <w:r w:rsidR="00BC5EAF" w:rsidRPr="005477B2">
        <w:rPr>
          <w:sz w:val="24"/>
          <w:szCs w:val="24"/>
        </w:rPr>
        <w:t xml:space="preserve"> согласно Перечню работ, при выполнении которых проводятся обязательные предварительные и периодические медицинские осмотры (обследования) работников</w:t>
      </w:r>
      <w:r w:rsidR="00BC5EAF" w:rsidRPr="005477B2">
        <w:rPr>
          <w:rStyle w:val="aff3"/>
          <w:sz w:val="24"/>
          <w:szCs w:val="24"/>
        </w:rPr>
        <w:footnoteReference w:id="44"/>
      </w:r>
      <w:r w:rsidRPr="005477B2">
        <w:rPr>
          <w:sz w:val="24"/>
          <w:szCs w:val="24"/>
        </w:rPr>
        <w:t xml:space="preserve">. </w:t>
      </w:r>
      <w:r w:rsidRPr="005477B2">
        <w:rPr>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5477B2">
        <w:rPr>
          <w:rFonts w:eastAsia="Arial Unicode MS"/>
          <w:color w:val="000000"/>
          <w:kern w:val="1"/>
          <w:sz w:val="24"/>
          <w:szCs w:val="24"/>
        </w:rPr>
        <w:t> </w:t>
      </w:r>
      <w:r w:rsidRPr="005477B2">
        <w:rPr>
          <w:color w:val="000000"/>
          <w:sz w:val="24"/>
          <w:szCs w:val="24"/>
        </w:rPr>
        <w:t>185.1</w:t>
      </w:r>
      <w:r w:rsidR="00AC41E3" w:rsidRPr="005477B2">
        <w:rPr>
          <w:rFonts w:eastAsia="Arial Unicode MS"/>
          <w:color w:val="000000"/>
          <w:kern w:val="1"/>
          <w:sz w:val="24"/>
          <w:szCs w:val="24"/>
        </w:rPr>
        <w:t> </w:t>
      </w:r>
      <w:r w:rsidRPr="005477B2">
        <w:rPr>
          <w:color w:val="000000"/>
          <w:sz w:val="24"/>
          <w:szCs w:val="24"/>
        </w:rPr>
        <w:t>ТК</w:t>
      </w:r>
      <w:r w:rsidR="00AC41E3" w:rsidRPr="005477B2">
        <w:rPr>
          <w:rFonts w:eastAsia="Arial Unicode MS"/>
          <w:color w:val="000000"/>
          <w:kern w:val="1"/>
          <w:sz w:val="24"/>
          <w:szCs w:val="24"/>
        </w:rPr>
        <w:t> </w:t>
      </w:r>
      <w:r w:rsidRPr="005477B2">
        <w:rPr>
          <w:color w:val="000000"/>
          <w:sz w:val="24"/>
          <w:szCs w:val="24"/>
        </w:rPr>
        <w:t>РФ.</w:t>
      </w:r>
    </w:p>
    <w:p w14:paraId="1CFEA25F" w14:textId="382D7B17" w:rsidR="00E963B7" w:rsidRPr="005477B2" w:rsidRDefault="00E963B7" w:rsidP="008658C1">
      <w:pPr>
        <w:ind w:firstLine="709"/>
        <w:contextualSpacing/>
        <w:jc w:val="both"/>
      </w:pPr>
      <w:r w:rsidRPr="005477B2">
        <w:t>6.2.1</w:t>
      </w:r>
      <w:r w:rsidR="00543871" w:rsidRPr="005477B2">
        <w:t>2</w:t>
      </w:r>
      <w:r w:rsidRPr="005477B2">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20D0150E" w14:textId="6B03D22F" w:rsidR="00E963B7" w:rsidRPr="005477B2" w:rsidRDefault="00E963B7" w:rsidP="00543871">
      <w:pPr>
        <w:ind w:firstLine="709"/>
        <w:contextualSpacing/>
        <w:jc w:val="both"/>
      </w:pPr>
      <w:r w:rsidRPr="005477B2">
        <w:t>6.2.1</w:t>
      </w:r>
      <w:r w:rsidR="00543871" w:rsidRPr="005477B2">
        <w:t>3</w:t>
      </w:r>
      <w:r w:rsidRPr="005477B2">
        <w:t>.</w:t>
      </w:r>
      <w:r w:rsidR="00AC41E3" w:rsidRPr="005477B2">
        <w:rPr>
          <w:rFonts w:eastAsia="Arial Unicode MS"/>
          <w:color w:val="000000"/>
          <w:kern w:val="1"/>
        </w:rPr>
        <w:t> </w:t>
      </w:r>
      <w:r w:rsidRPr="005477B2">
        <w:t xml:space="preserve">С учетом специфики трудовой деятельности и в целях обеспечения условий и охраны </w:t>
      </w:r>
      <w:r w:rsidR="00543871" w:rsidRPr="005477B2">
        <w:t xml:space="preserve">труда тренеров-преподавателей </w:t>
      </w:r>
      <w:r w:rsidRPr="005477B2">
        <w:t>регулярно проводить испытания спортивного оборудования с составлением соответствующих актов.</w:t>
      </w:r>
    </w:p>
    <w:p w14:paraId="69C48CA8" w14:textId="7019E167" w:rsidR="00E963B7" w:rsidRPr="005477B2" w:rsidRDefault="00E963B7" w:rsidP="008658C1">
      <w:pPr>
        <w:tabs>
          <w:tab w:val="left" w:pos="1620"/>
        </w:tabs>
        <w:ind w:firstLine="709"/>
        <w:contextualSpacing/>
        <w:jc w:val="both"/>
      </w:pPr>
      <w:r w:rsidRPr="005477B2">
        <w:t>6.2.1</w:t>
      </w:r>
      <w:r w:rsidR="00543871" w:rsidRPr="005477B2">
        <w:t>4</w:t>
      </w:r>
      <w:r w:rsidRPr="005477B2">
        <w:t>.</w:t>
      </w:r>
      <w:r w:rsidR="00AC41E3" w:rsidRPr="005477B2">
        <w:rPr>
          <w:rFonts w:eastAsia="Arial Unicode MS"/>
          <w:color w:val="000000"/>
          <w:kern w:val="1"/>
        </w:rPr>
        <w:t> </w:t>
      </w:r>
      <w:r w:rsidRPr="005477B2">
        <w:t>Обеспечить наличие аптечек первой помощи работникам, питьевой воды.</w:t>
      </w:r>
    </w:p>
    <w:p w14:paraId="3454E951" w14:textId="26BE76FF" w:rsidR="00E963B7" w:rsidRPr="005477B2" w:rsidRDefault="00E963B7" w:rsidP="008658C1">
      <w:pPr>
        <w:ind w:firstLine="709"/>
        <w:contextualSpacing/>
        <w:jc w:val="both"/>
      </w:pPr>
      <w:r w:rsidRPr="005477B2">
        <w:t>6.2.1</w:t>
      </w:r>
      <w:r w:rsidR="00543871" w:rsidRPr="005477B2">
        <w:t>5</w:t>
      </w:r>
      <w:r w:rsidRPr="005477B2">
        <w:t>.</w:t>
      </w:r>
      <w:r w:rsidR="00AC41E3" w:rsidRPr="005477B2">
        <w:rPr>
          <w:rFonts w:eastAsia="Arial Unicode MS"/>
          <w:color w:val="000000"/>
          <w:kern w:val="1"/>
        </w:rPr>
        <w:t> </w:t>
      </w:r>
      <w:r w:rsidRPr="005477B2">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w:t>
      </w:r>
      <w:r w:rsidRPr="005477B2">
        <w:lastRenderedPageBreak/>
        <w:t>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14:paraId="38878B90" w14:textId="0A76F0B9" w:rsidR="00E963B7" w:rsidRPr="005477B2" w:rsidRDefault="00E963B7" w:rsidP="008658C1">
      <w:pPr>
        <w:tabs>
          <w:tab w:val="left" w:pos="1620"/>
        </w:tabs>
        <w:ind w:firstLine="709"/>
        <w:contextualSpacing/>
        <w:jc w:val="both"/>
      </w:pPr>
      <w:r w:rsidRPr="005477B2">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r w:rsidR="00543871" w:rsidRPr="005477B2">
        <w:t>, согласно действующему законодательству</w:t>
      </w:r>
      <w:r w:rsidRPr="005477B2">
        <w:t>.</w:t>
      </w:r>
    </w:p>
    <w:p w14:paraId="4301E390" w14:textId="117BDFB6" w:rsidR="00E963B7" w:rsidRPr="005477B2" w:rsidRDefault="00E963B7" w:rsidP="008658C1">
      <w:pPr>
        <w:tabs>
          <w:tab w:val="left" w:pos="1620"/>
        </w:tabs>
        <w:ind w:firstLine="709"/>
        <w:contextualSpacing/>
        <w:jc w:val="both"/>
      </w:pPr>
      <w:r w:rsidRPr="005477B2">
        <w:t>6.2.1</w:t>
      </w:r>
      <w:r w:rsidR="00543871" w:rsidRPr="005477B2">
        <w:t>6</w:t>
      </w:r>
      <w:r w:rsidRPr="005477B2">
        <w:t>.</w:t>
      </w:r>
      <w:r w:rsidR="00AC41E3" w:rsidRPr="005477B2">
        <w:rPr>
          <w:rFonts w:eastAsia="Arial Unicode MS"/>
          <w:color w:val="000000"/>
          <w:kern w:val="1"/>
        </w:rPr>
        <w:t> </w:t>
      </w:r>
      <w:r w:rsidRPr="005477B2">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14:paraId="3A83D365" w14:textId="56E48D98" w:rsidR="00E963B7" w:rsidRPr="005477B2" w:rsidRDefault="00E963B7" w:rsidP="008658C1">
      <w:pPr>
        <w:tabs>
          <w:tab w:val="left" w:pos="1620"/>
        </w:tabs>
        <w:ind w:firstLine="709"/>
        <w:contextualSpacing/>
        <w:jc w:val="both"/>
      </w:pPr>
      <w:r w:rsidRPr="005477B2">
        <w:t>6.2.1</w:t>
      </w:r>
      <w:r w:rsidR="00CF2839" w:rsidRPr="005477B2">
        <w:t>7</w:t>
      </w:r>
      <w:r w:rsidRPr="005477B2">
        <w:t>.</w:t>
      </w:r>
      <w:r w:rsidR="00AC41E3" w:rsidRPr="005477B2">
        <w:rPr>
          <w:rFonts w:eastAsia="Arial Unicode MS"/>
          <w:color w:val="000000"/>
          <w:kern w:val="1"/>
        </w:rPr>
        <w:t> </w:t>
      </w:r>
      <w:r w:rsidRPr="005477B2">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14:paraId="6AB154C3" w14:textId="05647102" w:rsidR="0031335A" w:rsidRPr="005477B2" w:rsidRDefault="0031335A" w:rsidP="0031335A">
      <w:pPr>
        <w:autoSpaceDE w:val="0"/>
        <w:autoSpaceDN w:val="0"/>
        <w:adjustRightInd w:val="0"/>
        <w:ind w:firstLine="709"/>
        <w:jc w:val="both"/>
        <w:rPr>
          <w:color w:val="000000"/>
        </w:rPr>
      </w:pPr>
      <w:r w:rsidRPr="005477B2">
        <w:rPr>
          <w:color w:val="000000"/>
        </w:rPr>
        <w:t>6.2.18. Реализовать мероприятия программы «Нулевой травматизм» по улучшению условий и охраны труда</w:t>
      </w:r>
      <w:r w:rsidRPr="005477B2">
        <w:rPr>
          <w:rStyle w:val="aff3"/>
          <w:color w:val="000000"/>
        </w:rPr>
        <w:footnoteReference w:id="45"/>
      </w:r>
      <w:r w:rsidRPr="005477B2">
        <w:rPr>
          <w:color w:val="000000"/>
        </w:rPr>
        <w:t>.</w:t>
      </w:r>
    </w:p>
    <w:p w14:paraId="795016CA" w14:textId="50ADB746" w:rsidR="0031335A" w:rsidRPr="005477B2" w:rsidRDefault="0031335A" w:rsidP="0031335A">
      <w:pPr>
        <w:autoSpaceDE w:val="0"/>
        <w:autoSpaceDN w:val="0"/>
        <w:adjustRightInd w:val="0"/>
        <w:ind w:firstLine="709"/>
        <w:jc w:val="both"/>
        <w:rPr>
          <w:color w:val="000000"/>
        </w:rPr>
      </w:pPr>
      <w:r w:rsidRPr="005477B2">
        <w:rPr>
          <w:color w:val="000000"/>
        </w:rPr>
        <w:t>6.2.19. Включать в режим рабочего дня производственную гимнастику для поддержания умственной и физической работоспособности работников.</w:t>
      </w:r>
    </w:p>
    <w:p w14:paraId="6E51997D" w14:textId="77777777" w:rsidR="00E963B7" w:rsidRPr="005477B2" w:rsidRDefault="00E963B7" w:rsidP="008658C1">
      <w:pPr>
        <w:tabs>
          <w:tab w:val="left" w:pos="1620"/>
        </w:tabs>
        <w:ind w:firstLine="709"/>
        <w:contextualSpacing/>
        <w:jc w:val="both"/>
      </w:pPr>
      <w:r w:rsidRPr="005477B2">
        <w:t>6.3.</w:t>
      </w:r>
      <w:r w:rsidR="00AC41E3" w:rsidRPr="005477B2">
        <w:rPr>
          <w:rFonts w:eastAsia="Arial Unicode MS"/>
          <w:color w:val="000000"/>
          <w:kern w:val="1"/>
        </w:rPr>
        <w:t> </w:t>
      </w:r>
      <w:r w:rsidRPr="005477B2">
        <w:t>Работодатель гарантирует наличие оборудованного помещения для отдыха работников образовательной организации и приёма пищи.</w:t>
      </w:r>
    </w:p>
    <w:p w14:paraId="4B7A3B68" w14:textId="77777777" w:rsidR="00E963B7" w:rsidRPr="005477B2" w:rsidRDefault="00E963B7" w:rsidP="008658C1">
      <w:pPr>
        <w:tabs>
          <w:tab w:val="left" w:pos="1620"/>
        </w:tabs>
        <w:ind w:firstLine="709"/>
        <w:contextualSpacing/>
        <w:jc w:val="both"/>
      </w:pPr>
      <w:r w:rsidRPr="005477B2">
        <w:t>6.4.</w:t>
      </w:r>
      <w:r w:rsidR="00AC41E3" w:rsidRPr="005477B2">
        <w:rPr>
          <w:rFonts w:eastAsia="Arial Unicode MS"/>
          <w:color w:val="000000"/>
          <w:kern w:val="1"/>
        </w:rPr>
        <w:t> </w:t>
      </w:r>
      <w:r w:rsidRPr="005477B2">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2B45ED4F" w14:textId="77777777" w:rsidR="00E963B7" w:rsidRPr="005477B2" w:rsidRDefault="00E963B7" w:rsidP="008658C1">
      <w:pPr>
        <w:ind w:firstLine="709"/>
        <w:contextualSpacing/>
        <w:jc w:val="both"/>
      </w:pPr>
      <w:r w:rsidRPr="005477B2">
        <w:t>6.5.</w:t>
      </w:r>
      <w:r w:rsidR="00AC41E3" w:rsidRPr="005477B2">
        <w:rPr>
          <w:rFonts w:eastAsia="Arial Unicode MS"/>
          <w:color w:val="000000"/>
          <w:kern w:val="1"/>
        </w:rPr>
        <w:t> </w:t>
      </w:r>
      <w:r w:rsidRPr="005477B2">
        <w:t>Работники обязуются:</w:t>
      </w:r>
    </w:p>
    <w:p w14:paraId="34ADB216" w14:textId="77777777" w:rsidR="00E963B7" w:rsidRPr="005477B2" w:rsidRDefault="00E963B7" w:rsidP="008658C1">
      <w:pPr>
        <w:ind w:firstLine="709"/>
        <w:contextualSpacing/>
        <w:jc w:val="both"/>
      </w:pPr>
      <w:r w:rsidRPr="005477B2">
        <w:t>6.5.1.</w:t>
      </w:r>
      <w:r w:rsidR="00AC41E3" w:rsidRPr="005477B2">
        <w:rPr>
          <w:rFonts w:eastAsia="Arial Unicode MS"/>
          <w:color w:val="000000"/>
          <w:kern w:val="1"/>
        </w:rPr>
        <w:t> </w:t>
      </w:r>
      <w:r w:rsidRPr="005477B2">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0695CD4A" w14:textId="77777777" w:rsidR="00E963B7" w:rsidRPr="005477B2" w:rsidRDefault="00E963B7" w:rsidP="008658C1">
      <w:pPr>
        <w:ind w:firstLine="709"/>
        <w:contextualSpacing/>
        <w:jc w:val="both"/>
      </w:pPr>
      <w:r w:rsidRPr="005477B2">
        <w:t>6.5.2.</w:t>
      </w:r>
      <w:r w:rsidR="00AC41E3" w:rsidRPr="005477B2">
        <w:rPr>
          <w:rFonts w:eastAsia="Arial Unicode MS"/>
          <w:color w:val="000000"/>
          <w:kern w:val="1"/>
        </w:rPr>
        <w:t> </w:t>
      </w:r>
      <w:r w:rsidRPr="005477B2">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3BF13473" w14:textId="77777777" w:rsidR="00E963B7" w:rsidRPr="005477B2" w:rsidRDefault="00E963B7" w:rsidP="008658C1">
      <w:pPr>
        <w:ind w:firstLine="709"/>
        <w:contextualSpacing/>
        <w:jc w:val="both"/>
      </w:pPr>
      <w:r w:rsidRPr="005477B2">
        <w:t>Проходить профессиональную гигиеническую подготовку и аттестацию в установленном законодательством порядке.</w:t>
      </w:r>
    </w:p>
    <w:p w14:paraId="2F75EBD5" w14:textId="77777777" w:rsidR="00E963B7" w:rsidRPr="005477B2" w:rsidRDefault="00E963B7" w:rsidP="008658C1">
      <w:pPr>
        <w:ind w:firstLine="709"/>
        <w:contextualSpacing/>
        <w:jc w:val="both"/>
      </w:pPr>
      <w:r w:rsidRPr="005477B2">
        <w:t>6.5.3.</w:t>
      </w:r>
      <w:r w:rsidR="00AC41E3" w:rsidRPr="005477B2">
        <w:rPr>
          <w:rFonts w:eastAsia="Arial Unicode MS"/>
          <w:color w:val="000000"/>
          <w:kern w:val="1"/>
        </w:rPr>
        <w:t> </w:t>
      </w:r>
      <w:r w:rsidRPr="005477B2">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59E50BDD" w14:textId="77777777" w:rsidR="00E963B7" w:rsidRPr="005477B2" w:rsidRDefault="00E963B7" w:rsidP="008658C1">
      <w:pPr>
        <w:autoSpaceDE w:val="0"/>
        <w:autoSpaceDN w:val="0"/>
        <w:adjustRightInd w:val="0"/>
        <w:ind w:firstLine="709"/>
        <w:contextualSpacing/>
        <w:jc w:val="both"/>
      </w:pPr>
      <w:r w:rsidRPr="005477B2">
        <w:t>6.5.4.</w:t>
      </w:r>
      <w:r w:rsidR="00AC41E3" w:rsidRPr="005477B2">
        <w:rPr>
          <w:rFonts w:eastAsia="Arial Unicode MS"/>
          <w:color w:val="000000"/>
          <w:kern w:val="1"/>
        </w:rPr>
        <w:t> </w:t>
      </w:r>
      <w:r w:rsidRPr="005477B2">
        <w:t>Правильно применять средства индивидуальной и коллективной защиты.</w:t>
      </w:r>
    </w:p>
    <w:p w14:paraId="4305140C" w14:textId="77777777" w:rsidR="00E963B7" w:rsidRPr="005477B2" w:rsidRDefault="00E963B7" w:rsidP="008658C1">
      <w:pPr>
        <w:ind w:firstLine="709"/>
        <w:contextualSpacing/>
        <w:jc w:val="both"/>
      </w:pPr>
      <w:r w:rsidRPr="005477B2">
        <w:t>6.5.5.</w:t>
      </w:r>
      <w:r w:rsidR="00AC41E3" w:rsidRPr="005477B2">
        <w:rPr>
          <w:rFonts w:eastAsia="Arial Unicode MS"/>
          <w:color w:val="000000"/>
          <w:kern w:val="1"/>
        </w:rPr>
        <w:t> </w:t>
      </w:r>
      <w:r w:rsidRPr="005477B2">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34DEE661" w14:textId="77777777" w:rsidR="00E963B7" w:rsidRPr="005477B2" w:rsidRDefault="00E963B7" w:rsidP="008658C1">
      <w:pPr>
        <w:ind w:firstLine="709"/>
        <w:contextualSpacing/>
        <w:jc w:val="both"/>
      </w:pPr>
      <w:r w:rsidRPr="005477B2">
        <w:t>6.6.</w:t>
      </w:r>
      <w:r w:rsidR="00AC41E3" w:rsidRPr="005477B2">
        <w:rPr>
          <w:rFonts w:eastAsia="Arial Unicode MS"/>
          <w:color w:val="000000"/>
          <w:kern w:val="1"/>
        </w:rPr>
        <w:t> </w:t>
      </w:r>
      <w:r w:rsidRPr="005477B2">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6638DECB" w14:textId="77777777" w:rsidR="00E963B7" w:rsidRPr="005477B2" w:rsidRDefault="00E963B7" w:rsidP="008658C1">
      <w:pPr>
        <w:ind w:firstLine="709"/>
        <w:contextualSpacing/>
        <w:jc w:val="both"/>
      </w:pPr>
      <w:r w:rsidRPr="005477B2">
        <w:t>6.7. Выборный орган первичной профсоюзной организации обязуется:</w:t>
      </w:r>
    </w:p>
    <w:p w14:paraId="2EC7FD7F" w14:textId="77777777" w:rsidR="00E963B7" w:rsidRPr="005477B2" w:rsidRDefault="00E963B7" w:rsidP="008658C1">
      <w:pPr>
        <w:ind w:firstLine="709"/>
        <w:contextualSpacing/>
        <w:jc w:val="both"/>
      </w:pPr>
      <w:r w:rsidRPr="005477B2">
        <w:t>6.7.1.</w:t>
      </w:r>
      <w:r w:rsidR="00AC41E3" w:rsidRPr="005477B2">
        <w:rPr>
          <w:rFonts w:eastAsia="Arial Unicode MS"/>
          <w:color w:val="000000"/>
          <w:kern w:val="1"/>
        </w:rPr>
        <w:t> </w:t>
      </w:r>
      <w:r w:rsidRPr="005477B2">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4954AC41" w14:textId="77777777" w:rsidR="00E963B7" w:rsidRPr="005477B2" w:rsidRDefault="00E963B7" w:rsidP="008658C1">
      <w:pPr>
        <w:ind w:firstLine="709"/>
        <w:contextualSpacing/>
        <w:jc w:val="both"/>
      </w:pPr>
      <w:r w:rsidRPr="005477B2">
        <w:t>6.7.2.</w:t>
      </w:r>
      <w:r w:rsidR="00AC41E3" w:rsidRPr="005477B2">
        <w:rPr>
          <w:rFonts w:eastAsia="Arial Unicode MS"/>
          <w:color w:val="000000"/>
          <w:kern w:val="1"/>
        </w:rPr>
        <w:t> </w:t>
      </w:r>
      <w:r w:rsidRPr="005477B2">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14:paraId="50611F84" w14:textId="77777777" w:rsidR="00E963B7" w:rsidRPr="005477B2" w:rsidRDefault="00E963B7" w:rsidP="008658C1">
      <w:pPr>
        <w:ind w:firstLine="709"/>
        <w:contextualSpacing/>
        <w:jc w:val="both"/>
      </w:pPr>
      <w:r w:rsidRPr="005477B2">
        <w:lastRenderedPageBreak/>
        <w:t>6.7.3.</w:t>
      </w:r>
      <w:r w:rsidR="00AC41E3" w:rsidRPr="005477B2">
        <w:rPr>
          <w:rFonts w:eastAsia="Arial Unicode MS"/>
          <w:color w:val="000000"/>
          <w:kern w:val="1"/>
        </w:rPr>
        <w:t> </w:t>
      </w:r>
      <w:r w:rsidRPr="005477B2">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14:paraId="3902E5FE" w14:textId="77777777" w:rsidR="00E963B7" w:rsidRPr="005477B2" w:rsidRDefault="00E963B7" w:rsidP="008658C1">
      <w:pPr>
        <w:ind w:firstLine="709"/>
        <w:contextualSpacing/>
        <w:jc w:val="both"/>
      </w:pPr>
      <w:r w:rsidRPr="005477B2">
        <w:t>6.7.4.</w:t>
      </w:r>
      <w:r w:rsidR="00AC41E3" w:rsidRPr="005477B2">
        <w:rPr>
          <w:rFonts w:eastAsia="Arial Unicode MS"/>
          <w:color w:val="000000"/>
          <w:kern w:val="1"/>
        </w:rPr>
        <w:t> </w:t>
      </w:r>
      <w:r w:rsidRPr="005477B2">
        <w:t>Обеспечивать участие представителей выборного органа первичной профсоюзной организации в комиссиях:</w:t>
      </w:r>
    </w:p>
    <w:p w14:paraId="3F3E0F59" w14:textId="77777777" w:rsidR="00E963B7" w:rsidRPr="005477B2" w:rsidRDefault="00E963B7" w:rsidP="008658C1">
      <w:pPr>
        <w:ind w:firstLine="709"/>
        <w:contextualSpacing/>
        <w:jc w:val="both"/>
      </w:pPr>
      <w:r w:rsidRPr="005477B2">
        <w:t>-</w:t>
      </w:r>
      <w:r w:rsidR="00AC41E3" w:rsidRPr="005477B2">
        <w:rPr>
          <w:rFonts w:eastAsia="Arial Unicode MS"/>
          <w:color w:val="000000"/>
          <w:kern w:val="1"/>
        </w:rPr>
        <w:t> </w:t>
      </w:r>
      <w:r w:rsidRPr="005477B2">
        <w:t xml:space="preserve">по охране труда; </w:t>
      </w:r>
    </w:p>
    <w:p w14:paraId="4ADFAD83" w14:textId="77777777" w:rsidR="00E963B7" w:rsidRPr="005477B2" w:rsidRDefault="00E963B7" w:rsidP="008658C1">
      <w:pPr>
        <w:ind w:firstLine="709"/>
        <w:contextualSpacing/>
        <w:jc w:val="both"/>
      </w:pPr>
      <w:r w:rsidRPr="005477B2">
        <w:t>-</w:t>
      </w:r>
      <w:r w:rsidR="00AC41E3" w:rsidRPr="005477B2">
        <w:rPr>
          <w:rFonts w:eastAsia="Arial Unicode MS"/>
          <w:color w:val="000000"/>
          <w:kern w:val="1"/>
        </w:rPr>
        <w:t> </w:t>
      </w:r>
      <w:r w:rsidRPr="005477B2">
        <w:t>по проведению специальной оценки условий труда;</w:t>
      </w:r>
    </w:p>
    <w:p w14:paraId="02104ED0" w14:textId="77777777" w:rsidR="00E963B7" w:rsidRPr="005477B2" w:rsidRDefault="00E963B7" w:rsidP="008658C1">
      <w:pPr>
        <w:ind w:firstLine="709"/>
        <w:contextualSpacing/>
        <w:jc w:val="both"/>
      </w:pPr>
      <w:r w:rsidRPr="005477B2">
        <w:t>-</w:t>
      </w:r>
      <w:r w:rsidR="00AC41E3" w:rsidRPr="005477B2">
        <w:rPr>
          <w:rFonts w:eastAsia="Arial Unicode MS"/>
          <w:color w:val="000000"/>
          <w:kern w:val="1"/>
        </w:rPr>
        <w:t> </w:t>
      </w:r>
      <w:r w:rsidRPr="005477B2">
        <w:t>по организации и проведению обязательных медицинских осмотров;</w:t>
      </w:r>
    </w:p>
    <w:p w14:paraId="46AC3B55" w14:textId="77777777" w:rsidR="00E963B7" w:rsidRPr="005477B2" w:rsidRDefault="00E963B7" w:rsidP="008658C1">
      <w:pPr>
        <w:ind w:firstLine="709"/>
        <w:contextualSpacing/>
        <w:jc w:val="both"/>
      </w:pPr>
      <w:r w:rsidRPr="005477B2">
        <w:t>-</w:t>
      </w:r>
      <w:r w:rsidR="00AC41E3" w:rsidRPr="005477B2">
        <w:rPr>
          <w:rFonts w:eastAsia="Arial Unicode MS"/>
          <w:color w:val="000000"/>
          <w:kern w:val="1"/>
        </w:rPr>
        <w:t> </w:t>
      </w:r>
      <w:r w:rsidRPr="005477B2">
        <w:t xml:space="preserve">по расследованию несчастных случаев на производстве; </w:t>
      </w:r>
    </w:p>
    <w:p w14:paraId="586D0771" w14:textId="77777777" w:rsidR="00E963B7" w:rsidRPr="005477B2" w:rsidRDefault="00E963B7" w:rsidP="008658C1">
      <w:pPr>
        <w:ind w:firstLine="709"/>
        <w:contextualSpacing/>
        <w:jc w:val="both"/>
      </w:pPr>
      <w:r w:rsidRPr="005477B2">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14:paraId="69C3698B" w14:textId="77777777" w:rsidR="00E963B7" w:rsidRPr="005477B2" w:rsidRDefault="00E963B7" w:rsidP="008658C1">
      <w:pPr>
        <w:ind w:firstLine="709"/>
        <w:contextualSpacing/>
        <w:jc w:val="both"/>
      </w:pPr>
      <w:r w:rsidRPr="005477B2">
        <w:t>6.7.5.</w:t>
      </w:r>
      <w:r w:rsidR="00AC41E3" w:rsidRPr="005477B2">
        <w:rPr>
          <w:rFonts w:eastAsia="Arial Unicode MS"/>
          <w:color w:val="000000"/>
          <w:kern w:val="1"/>
        </w:rPr>
        <w:t> </w:t>
      </w:r>
      <w:r w:rsidRPr="005477B2">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08B4DE21" w14:textId="77777777" w:rsidR="00E963B7" w:rsidRPr="005477B2" w:rsidRDefault="00E963B7" w:rsidP="008658C1">
      <w:pPr>
        <w:ind w:firstLine="709"/>
        <w:contextualSpacing/>
        <w:jc w:val="both"/>
      </w:pPr>
      <w:r w:rsidRPr="005477B2">
        <w:t>6.7.6.</w:t>
      </w:r>
      <w:r w:rsidR="00AC41E3" w:rsidRPr="005477B2">
        <w:rPr>
          <w:rFonts w:eastAsia="Arial Unicode MS"/>
          <w:color w:val="000000"/>
          <w:kern w:val="1"/>
        </w:rPr>
        <w:t> </w:t>
      </w:r>
      <w:r w:rsidRPr="005477B2">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1DBA494B" w14:textId="77777777" w:rsidR="00E963B7" w:rsidRPr="005477B2" w:rsidRDefault="00E963B7" w:rsidP="008658C1">
      <w:pPr>
        <w:ind w:firstLine="709"/>
        <w:contextualSpacing/>
        <w:jc w:val="both"/>
      </w:pPr>
      <w:r w:rsidRPr="005477B2">
        <w:t>6.7.7.</w:t>
      </w:r>
      <w:r w:rsidR="00AC41E3" w:rsidRPr="005477B2">
        <w:rPr>
          <w:rFonts w:eastAsia="Arial Unicode MS"/>
          <w:color w:val="000000"/>
          <w:kern w:val="1"/>
        </w:rPr>
        <w:t> </w:t>
      </w:r>
      <w:r w:rsidRPr="005477B2">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14:paraId="0E9A89A8" w14:textId="77777777" w:rsidR="00E963B7" w:rsidRPr="005477B2" w:rsidRDefault="00E963B7" w:rsidP="008658C1">
      <w:pPr>
        <w:ind w:firstLine="709"/>
        <w:contextualSpacing/>
        <w:jc w:val="both"/>
      </w:pPr>
      <w:r w:rsidRPr="005477B2">
        <w:t>Обращаться к р</w:t>
      </w:r>
      <w:r w:rsidRPr="005477B2">
        <w:rPr>
          <w:bCs/>
        </w:rPr>
        <w:t>аботодателю</w:t>
      </w:r>
      <w:r w:rsidRPr="005477B2">
        <w:t xml:space="preserve"> с предложением о привлечении к ответственности лиц, допустивших нарушения требований охраны труда.</w:t>
      </w:r>
    </w:p>
    <w:p w14:paraId="599FA97A" w14:textId="77777777" w:rsidR="00E963B7" w:rsidRPr="005477B2" w:rsidRDefault="00E963B7" w:rsidP="008658C1">
      <w:pPr>
        <w:ind w:firstLine="709"/>
        <w:contextualSpacing/>
        <w:jc w:val="both"/>
      </w:pPr>
      <w:r w:rsidRPr="005477B2">
        <w:t>6.7.8.</w:t>
      </w:r>
      <w:r w:rsidR="00AC41E3" w:rsidRPr="005477B2">
        <w:rPr>
          <w:rFonts w:eastAsia="Arial Unicode MS"/>
          <w:color w:val="000000"/>
          <w:kern w:val="1"/>
        </w:rPr>
        <w:t> </w:t>
      </w:r>
      <w:r w:rsidRPr="005477B2">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5D35970B" w14:textId="77777777" w:rsidR="00F218C0" w:rsidRPr="005477B2" w:rsidRDefault="00F218C0" w:rsidP="008658C1">
      <w:pPr>
        <w:ind w:firstLine="709"/>
        <w:contextualSpacing/>
        <w:jc w:val="both"/>
      </w:pPr>
    </w:p>
    <w:p w14:paraId="6BF06626" w14:textId="77777777" w:rsidR="00DD0F12" w:rsidRPr="005477B2" w:rsidRDefault="00DD0F12" w:rsidP="008658C1">
      <w:pPr>
        <w:pStyle w:val="Default"/>
        <w:ind w:firstLine="709"/>
        <w:contextualSpacing/>
        <w:jc w:val="center"/>
        <w:rPr>
          <w:b/>
          <w:bCs/>
          <w:color w:val="auto"/>
        </w:rPr>
      </w:pPr>
      <w:r w:rsidRPr="005477B2">
        <w:rPr>
          <w:b/>
          <w:bCs/>
          <w:color w:val="auto"/>
        </w:rPr>
        <w:t xml:space="preserve">VII. ПОДДЕРЖКА МОЛОДЫХ </w:t>
      </w:r>
      <w:r w:rsidR="00E97561" w:rsidRPr="005477B2">
        <w:rPr>
          <w:b/>
          <w:bCs/>
          <w:color w:val="auto"/>
        </w:rPr>
        <w:t>ПЕДАГОГОВ</w:t>
      </w:r>
    </w:p>
    <w:p w14:paraId="008BA1E4" w14:textId="77777777" w:rsidR="00DD0F12" w:rsidRPr="005477B2" w:rsidRDefault="00DD0F12" w:rsidP="008658C1">
      <w:pPr>
        <w:pStyle w:val="Default"/>
        <w:ind w:firstLine="709"/>
        <w:contextualSpacing/>
        <w:jc w:val="center"/>
        <w:rPr>
          <w:color w:val="auto"/>
        </w:rPr>
      </w:pPr>
    </w:p>
    <w:p w14:paraId="07CE5277" w14:textId="6C51DF03" w:rsidR="00DD0F12" w:rsidRPr="005477B2" w:rsidRDefault="00DD0F12" w:rsidP="008658C1">
      <w:pPr>
        <w:pStyle w:val="Default"/>
        <w:ind w:firstLine="709"/>
        <w:contextualSpacing/>
        <w:jc w:val="both"/>
        <w:rPr>
          <w:color w:val="auto"/>
        </w:rPr>
      </w:pPr>
      <w:r w:rsidRPr="005477B2">
        <w:rPr>
          <w:color w:val="auto"/>
        </w:rPr>
        <w:t>7.1.</w:t>
      </w:r>
      <w:r w:rsidR="00AC41E3" w:rsidRPr="005477B2">
        <w:rPr>
          <w:rFonts w:eastAsia="Arial Unicode MS"/>
          <w:kern w:val="1"/>
        </w:rPr>
        <w:t> </w:t>
      </w:r>
      <w:r w:rsidRPr="005477B2">
        <w:rPr>
          <w:bCs/>
          <w:color w:val="auto"/>
        </w:rPr>
        <w:t>Стороны определяют следующие приоритетные направления в совместной деятельности</w:t>
      </w:r>
      <w:r w:rsidR="000D2E53" w:rsidRPr="005477B2">
        <w:rPr>
          <w:bCs/>
          <w:color w:val="auto"/>
        </w:rPr>
        <w:t xml:space="preserve"> </w:t>
      </w:r>
      <w:r w:rsidRPr="005477B2">
        <w:rPr>
          <w:color w:val="auto"/>
        </w:rPr>
        <w:t xml:space="preserve">по осуществлению поддержки молодых </w:t>
      </w:r>
      <w:r w:rsidR="00E97561" w:rsidRPr="005477B2">
        <w:rPr>
          <w:color w:val="auto"/>
        </w:rPr>
        <w:t>педагогических работников (далее в разделе –</w:t>
      </w:r>
      <w:r w:rsidR="00192F1F" w:rsidRPr="005477B2">
        <w:rPr>
          <w:color w:val="auto"/>
        </w:rPr>
        <w:t xml:space="preserve"> молодых</w:t>
      </w:r>
      <w:r w:rsidR="00E97561" w:rsidRPr="005477B2">
        <w:rPr>
          <w:color w:val="auto"/>
        </w:rPr>
        <w:t xml:space="preserve"> педагогов)</w:t>
      </w:r>
      <w:r w:rsidR="00CF2839" w:rsidRPr="005477B2">
        <w:rPr>
          <w:color w:val="auto"/>
        </w:rPr>
        <w:t xml:space="preserve"> </w:t>
      </w:r>
      <w:r w:rsidRPr="005477B2">
        <w:rPr>
          <w:color w:val="auto"/>
        </w:rPr>
        <w:t xml:space="preserve">и их закреплению в образовательной организации: </w:t>
      </w:r>
    </w:p>
    <w:p w14:paraId="113E6046" w14:textId="77777777" w:rsidR="00837B95"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21000F85"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создание необходимых условий труда молодым педаг</w:t>
      </w:r>
      <w:r w:rsidR="00DF080E" w:rsidRPr="005477B2">
        <w:rPr>
          <w:color w:val="auto"/>
        </w:rPr>
        <w:t>огам, включая обеспечение оснащё</w:t>
      </w:r>
      <w:r w:rsidRPr="005477B2">
        <w:rPr>
          <w:color w:val="auto"/>
        </w:rPr>
        <w:t>нно</w:t>
      </w:r>
      <w:r w:rsidR="00DF080E" w:rsidRPr="005477B2">
        <w:rPr>
          <w:color w:val="auto"/>
        </w:rPr>
        <w:t xml:space="preserve">сти рабочего места современным оборудованием, </w:t>
      </w:r>
      <w:r w:rsidRPr="005477B2">
        <w:rPr>
          <w:color w:val="auto"/>
        </w:rPr>
        <w:t>оргтехн</w:t>
      </w:r>
      <w:r w:rsidR="00DF080E" w:rsidRPr="005477B2">
        <w:rPr>
          <w:color w:val="auto"/>
        </w:rPr>
        <w:t>икой и лицензионным программным</w:t>
      </w:r>
      <w:r w:rsidR="000D2E53" w:rsidRPr="005477B2">
        <w:rPr>
          <w:color w:val="auto"/>
        </w:rPr>
        <w:t xml:space="preserve"> </w:t>
      </w:r>
      <w:r w:rsidR="00DF080E" w:rsidRPr="005477B2">
        <w:rPr>
          <w:color w:val="auto"/>
        </w:rPr>
        <w:t>обеспечением</w:t>
      </w:r>
      <w:r w:rsidRPr="005477B2">
        <w:rPr>
          <w:color w:val="auto"/>
        </w:rPr>
        <w:t xml:space="preserve">; </w:t>
      </w:r>
    </w:p>
    <w:p w14:paraId="1A603859" w14:textId="1BE56ECD"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организация методического сопровождения </w:t>
      </w:r>
      <w:r w:rsidR="00DF080E" w:rsidRPr="005477B2">
        <w:rPr>
          <w:color w:val="auto"/>
        </w:rPr>
        <w:t xml:space="preserve">деятельности </w:t>
      </w:r>
      <w:r w:rsidRPr="005477B2">
        <w:rPr>
          <w:color w:val="auto"/>
        </w:rPr>
        <w:t xml:space="preserve">молодых педагогов, включая закрепление наставников за молодыми педагогами в первый год их работы в </w:t>
      </w:r>
      <w:r w:rsidR="009A1FF3" w:rsidRPr="005477B2">
        <w:rPr>
          <w:color w:val="auto"/>
        </w:rPr>
        <w:t>образовательной организации</w:t>
      </w:r>
      <w:r w:rsidRPr="005477B2">
        <w:rPr>
          <w:color w:val="auto"/>
        </w:rPr>
        <w:t xml:space="preserve"> с установлением наставникам доплаты за работу с молодыми педагогами; </w:t>
      </w:r>
    </w:p>
    <w:p w14:paraId="785E740D"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привлечение молодежи к профсоюзной деятельности и членству в Профсоюзе; </w:t>
      </w:r>
    </w:p>
    <w:p w14:paraId="5A970461" w14:textId="77777777" w:rsidR="00D82106" w:rsidRPr="005477B2" w:rsidRDefault="00DD0F12" w:rsidP="008658C1">
      <w:pPr>
        <w:pStyle w:val="Default"/>
        <w:ind w:firstLine="709"/>
        <w:contextualSpacing/>
        <w:jc w:val="both"/>
        <w:rPr>
          <w:strike/>
          <w:color w:val="auto"/>
        </w:rPr>
      </w:pPr>
      <w:r w:rsidRPr="005477B2">
        <w:rPr>
          <w:color w:val="auto"/>
        </w:rPr>
        <w:t>-</w:t>
      </w:r>
      <w:r w:rsidR="00AC41E3" w:rsidRPr="005477B2">
        <w:rPr>
          <w:rFonts w:eastAsia="Arial Unicode MS"/>
          <w:kern w:val="1"/>
        </w:rPr>
        <w:t> </w:t>
      </w:r>
      <w:r w:rsidRPr="005477B2">
        <w:rPr>
          <w:color w:val="auto"/>
        </w:rPr>
        <w:t xml:space="preserve">материальное </w:t>
      </w:r>
      <w:r w:rsidR="00D82106" w:rsidRPr="005477B2">
        <w:rPr>
          <w:color w:val="auto"/>
        </w:rPr>
        <w:t xml:space="preserve">и моральное поощрение молодых </w:t>
      </w:r>
      <w:r w:rsidR="001761BE" w:rsidRPr="005477B2">
        <w:rPr>
          <w:color w:val="auto"/>
        </w:rPr>
        <w:t>педагогов</w:t>
      </w:r>
      <w:r w:rsidR="00D82106" w:rsidRPr="005477B2">
        <w:rPr>
          <w:color w:val="auto"/>
        </w:rPr>
        <w:t>;</w:t>
      </w:r>
    </w:p>
    <w:p w14:paraId="6E8FE3D0"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212395F4"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00167733" w:rsidRPr="005477B2">
        <w:rPr>
          <w:color w:val="auto"/>
        </w:rPr>
        <w:t>проведение культурно-массовой,</w:t>
      </w:r>
      <w:r w:rsidR="000D2E53" w:rsidRPr="005477B2">
        <w:rPr>
          <w:color w:val="auto"/>
        </w:rPr>
        <w:t xml:space="preserve"> </w:t>
      </w:r>
      <w:r w:rsidRPr="005477B2">
        <w:rPr>
          <w:color w:val="auto"/>
        </w:rPr>
        <w:t xml:space="preserve">физкультурно-оздоровительной и спортивной работы; </w:t>
      </w:r>
    </w:p>
    <w:p w14:paraId="6D3C80FD"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активное обучение и молодежного профсоюзного актива</w:t>
      </w:r>
      <w:r w:rsidR="002E1210" w:rsidRPr="005477B2">
        <w:rPr>
          <w:color w:val="auto"/>
        </w:rPr>
        <w:t>;</w:t>
      </w:r>
    </w:p>
    <w:p w14:paraId="452D5176"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создание Совета молодых педагогов. </w:t>
      </w:r>
    </w:p>
    <w:p w14:paraId="769AF6E7" w14:textId="77777777" w:rsidR="00DD0F12" w:rsidRPr="005477B2" w:rsidRDefault="00DD0F12" w:rsidP="008658C1">
      <w:pPr>
        <w:pStyle w:val="Default"/>
        <w:ind w:firstLine="709"/>
        <w:contextualSpacing/>
        <w:jc w:val="both"/>
        <w:rPr>
          <w:color w:val="auto"/>
        </w:rPr>
      </w:pPr>
      <w:r w:rsidRPr="005477B2">
        <w:rPr>
          <w:color w:val="auto"/>
        </w:rPr>
        <w:t>7.2.</w:t>
      </w:r>
      <w:r w:rsidR="00AC41E3" w:rsidRPr="005477B2">
        <w:rPr>
          <w:rFonts w:eastAsia="Arial Unicode MS"/>
          <w:kern w:val="1"/>
        </w:rPr>
        <w:t> </w:t>
      </w:r>
      <w:r w:rsidR="00837B95" w:rsidRPr="005477B2">
        <w:rPr>
          <w:bCs/>
          <w:color w:val="auto"/>
        </w:rPr>
        <w:t>Выборный орган первичной профсоюзной организации</w:t>
      </w:r>
      <w:r w:rsidRPr="005477B2">
        <w:rPr>
          <w:bCs/>
          <w:color w:val="auto"/>
        </w:rPr>
        <w:t xml:space="preserve"> совместно с работодателем </w:t>
      </w:r>
      <w:r w:rsidR="0083545B" w:rsidRPr="005477B2">
        <w:rPr>
          <w:bCs/>
          <w:color w:val="auto"/>
        </w:rPr>
        <w:t>осуществляет</w:t>
      </w:r>
      <w:r w:rsidRPr="005477B2">
        <w:rPr>
          <w:bCs/>
          <w:color w:val="auto"/>
        </w:rPr>
        <w:t xml:space="preserve">: </w:t>
      </w:r>
    </w:p>
    <w:p w14:paraId="31FEF05C"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00574AC8" w:rsidRPr="005477B2">
        <w:rPr>
          <w:color w:val="auto"/>
        </w:rPr>
        <w:t>мониторинг</w:t>
      </w:r>
      <w:r w:rsidR="000D2E53" w:rsidRPr="005477B2">
        <w:rPr>
          <w:color w:val="auto"/>
        </w:rPr>
        <w:t xml:space="preserve"> </w:t>
      </w:r>
      <w:r w:rsidR="005F32EA" w:rsidRPr="005477B2">
        <w:rPr>
          <w:color w:val="auto"/>
        </w:rPr>
        <w:t xml:space="preserve">условий и результатов </w:t>
      </w:r>
      <w:r w:rsidR="00574AC8" w:rsidRPr="005477B2">
        <w:rPr>
          <w:color w:val="auto"/>
        </w:rPr>
        <w:t xml:space="preserve">методического сопровождения деятельности педагогических работников из числа молодёжи в образовательной </w:t>
      </w:r>
      <w:r w:rsidR="0083545B" w:rsidRPr="005477B2">
        <w:rPr>
          <w:color w:val="auto"/>
        </w:rPr>
        <w:t>организации</w:t>
      </w:r>
      <w:r w:rsidRPr="005477B2">
        <w:rPr>
          <w:color w:val="auto"/>
        </w:rPr>
        <w:t xml:space="preserve">; </w:t>
      </w:r>
    </w:p>
    <w:p w14:paraId="1C57B764" w14:textId="77777777" w:rsidR="00574AC8" w:rsidRPr="005477B2" w:rsidRDefault="00574AC8" w:rsidP="008658C1">
      <w:pPr>
        <w:pStyle w:val="Default"/>
        <w:ind w:firstLine="709"/>
        <w:contextualSpacing/>
        <w:jc w:val="both"/>
        <w:rPr>
          <w:strike/>
          <w:color w:val="auto"/>
        </w:rPr>
      </w:pPr>
      <w:r w:rsidRPr="005477B2">
        <w:rPr>
          <w:color w:val="auto"/>
        </w:rPr>
        <w:lastRenderedPageBreak/>
        <w:t>-</w:t>
      </w:r>
      <w:r w:rsidR="00AC41E3" w:rsidRPr="005477B2">
        <w:rPr>
          <w:rFonts w:eastAsia="Arial Unicode MS"/>
          <w:kern w:val="1"/>
        </w:rPr>
        <w:t> </w:t>
      </w:r>
      <w:r w:rsidRPr="005477B2">
        <w:rPr>
          <w:color w:val="auto"/>
        </w:rPr>
        <w:t>морально</w:t>
      </w:r>
      <w:r w:rsidR="00D82106" w:rsidRPr="005477B2">
        <w:rPr>
          <w:color w:val="auto"/>
        </w:rPr>
        <w:t>е поощрение молодых педагогов</w:t>
      </w:r>
      <w:r w:rsidRPr="005477B2">
        <w:rPr>
          <w:color w:val="auto"/>
        </w:rPr>
        <w:t>, в том числе награждение их в торжественной обстановке наградами образовательной организации</w:t>
      </w:r>
      <w:r w:rsidR="0083545B" w:rsidRPr="005477B2">
        <w:rPr>
          <w:color w:val="auto"/>
        </w:rPr>
        <w:t>.</w:t>
      </w:r>
    </w:p>
    <w:p w14:paraId="6C23331E" w14:textId="0CA9653C" w:rsidR="00DD0F12" w:rsidRPr="005477B2" w:rsidRDefault="00DD0F12" w:rsidP="008658C1">
      <w:pPr>
        <w:pStyle w:val="Default"/>
        <w:ind w:firstLine="709"/>
        <w:contextualSpacing/>
        <w:jc w:val="both"/>
        <w:rPr>
          <w:color w:val="auto"/>
        </w:rPr>
      </w:pPr>
      <w:r w:rsidRPr="005477B2">
        <w:rPr>
          <w:color w:val="auto"/>
        </w:rPr>
        <w:t>7</w:t>
      </w:r>
      <w:r w:rsidR="00837B95" w:rsidRPr="005477B2">
        <w:rPr>
          <w:color w:val="auto"/>
        </w:rPr>
        <w:t>.</w:t>
      </w:r>
      <w:r w:rsidR="009A122F">
        <w:rPr>
          <w:color w:val="auto"/>
        </w:rPr>
        <w:t>3</w:t>
      </w:r>
      <w:r w:rsidRPr="005477B2">
        <w:rPr>
          <w:color w:val="auto"/>
        </w:rPr>
        <w:t>.</w:t>
      </w:r>
      <w:r w:rsidR="00AC41E3" w:rsidRPr="005477B2">
        <w:rPr>
          <w:rFonts w:eastAsia="Arial Unicode MS"/>
          <w:kern w:val="1"/>
        </w:rPr>
        <w:t> </w:t>
      </w:r>
      <w:r w:rsidR="00837B95" w:rsidRPr="005477B2">
        <w:rPr>
          <w:bCs/>
          <w:color w:val="auto"/>
        </w:rPr>
        <w:t>Выборный орган первичной профсоюзной организации</w:t>
      </w:r>
      <w:r w:rsidRPr="005477B2">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1D6D0428" w14:textId="04575A0C" w:rsidR="00DD0F12" w:rsidRPr="005477B2" w:rsidRDefault="00837B95" w:rsidP="008658C1">
      <w:pPr>
        <w:pStyle w:val="Default"/>
        <w:ind w:firstLine="709"/>
        <w:contextualSpacing/>
        <w:jc w:val="both"/>
        <w:rPr>
          <w:color w:val="auto"/>
        </w:rPr>
      </w:pPr>
      <w:r w:rsidRPr="005477B2">
        <w:rPr>
          <w:color w:val="auto"/>
        </w:rPr>
        <w:t>7.</w:t>
      </w:r>
      <w:r w:rsidR="009A122F">
        <w:rPr>
          <w:color w:val="auto"/>
        </w:rPr>
        <w:t>4</w:t>
      </w:r>
      <w:r w:rsidR="00DD0F12" w:rsidRPr="005477B2">
        <w:rPr>
          <w:color w:val="auto"/>
        </w:rPr>
        <w:t>.</w:t>
      </w:r>
      <w:r w:rsidR="00AC41E3" w:rsidRPr="005477B2">
        <w:rPr>
          <w:rFonts w:eastAsia="Arial Unicode MS"/>
          <w:kern w:val="1"/>
        </w:rPr>
        <w:t> </w:t>
      </w:r>
      <w:r w:rsidR="00DD0F12" w:rsidRPr="005477B2">
        <w:rPr>
          <w:bCs/>
          <w:color w:val="auto"/>
        </w:rPr>
        <w:t xml:space="preserve">Работодатель обязуется: </w:t>
      </w:r>
    </w:p>
    <w:p w14:paraId="7A45288D"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4A31A800"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обеспечить закрепление наставников за всеми молодыми</w:t>
      </w:r>
      <w:r w:rsidR="00837B95" w:rsidRPr="005477B2">
        <w:rPr>
          <w:color w:val="auto"/>
        </w:rPr>
        <w:t xml:space="preserve"> педагогами</w:t>
      </w:r>
      <w:r w:rsidRPr="005477B2">
        <w:rPr>
          <w:color w:val="auto"/>
        </w:rPr>
        <w:t xml:space="preserve">, не имеющими опыта педагогической работы, в первый год их работы в </w:t>
      </w:r>
      <w:r w:rsidR="009A1FF3" w:rsidRPr="005477B2">
        <w:rPr>
          <w:color w:val="auto"/>
        </w:rPr>
        <w:t>образовательной организации</w:t>
      </w:r>
      <w:r w:rsidRPr="005477B2">
        <w:rPr>
          <w:color w:val="auto"/>
        </w:rPr>
        <w:t xml:space="preserve">; </w:t>
      </w:r>
    </w:p>
    <w:p w14:paraId="6E06EEB9"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обеспечивать установленные в </w:t>
      </w:r>
      <w:r w:rsidR="009A1FF3" w:rsidRPr="005477B2">
        <w:rPr>
          <w:color w:val="auto"/>
        </w:rPr>
        <w:t>образовательной организации</w:t>
      </w:r>
      <w:r w:rsidRPr="005477B2">
        <w:rPr>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sidRPr="005477B2">
        <w:rPr>
          <w:color w:val="auto"/>
        </w:rPr>
        <w:t xml:space="preserve"> </w:t>
      </w:r>
      <w:r w:rsidR="00837B95" w:rsidRPr="005477B2">
        <w:rPr>
          <w:color w:val="auto"/>
        </w:rPr>
        <w:t>педагогов</w:t>
      </w:r>
      <w:r w:rsidRPr="005477B2">
        <w:rPr>
          <w:color w:val="auto"/>
        </w:rPr>
        <w:t>, а также меры поощрения;</w:t>
      </w:r>
    </w:p>
    <w:p w14:paraId="1B013089"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предоставлять Совету молодых педагогов помещение для проведения заседаний и мероприятий.</w:t>
      </w:r>
    </w:p>
    <w:p w14:paraId="17AFBF07" w14:textId="22ABCC68" w:rsidR="00DD0F12" w:rsidRPr="005477B2" w:rsidRDefault="00DD0F12" w:rsidP="008658C1">
      <w:pPr>
        <w:pStyle w:val="Default"/>
        <w:ind w:firstLine="709"/>
        <w:contextualSpacing/>
        <w:jc w:val="both"/>
        <w:rPr>
          <w:color w:val="auto"/>
        </w:rPr>
      </w:pPr>
      <w:r w:rsidRPr="005477B2">
        <w:rPr>
          <w:color w:val="auto"/>
        </w:rPr>
        <w:t>7</w:t>
      </w:r>
      <w:r w:rsidR="00837B95" w:rsidRPr="005477B2">
        <w:rPr>
          <w:color w:val="auto"/>
        </w:rPr>
        <w:t>.</w:t>
      </w:r>
      <w:r w:rsidR="009A122F">
        <w:rPr>
          <w:color w:val="auto"/>
        </w:rPr>
        <w:t>5</w:t>
      </w:r>
      <w:r w:rsidRPr="005477B2">
        <w:rPr>
          <w:color w:val="auto"/>
        </w:rPr>
        <w:t>.</w:t>
      </w:r>
      <w:r w:rsidR="00AC41E3" w:rsidRPr="005477B2">
        <w:rPr>
          <w:rFonts w:eastAsia="Arial Unicode MS"/>
          <w:kern w:val="1"/>
        </w:rPr>
        <w:t> </w:t>
      </w:r>
      <w:r w:rsidRPr="005477B2">
        <w:rPr>
          <w:color w:val="auto"/>
        </w:rPr>
        <w:t>Председатель Совета молодых педагогов</w:t>
      </w:r>
      <w:r w:rsidR="000D2E53" w:rsidRPr="005477B2">
        <w:rPr>
          <w:color w:val="auto"/>
        </w:rPr>
        <w:t xml:space="preserve"> </w:t>
      </w:r>
      <w:r w:rsidRPr="005477B2">
        <w:rPr>
          <w:color w:val="auto"/>
        </w:rPr>
        <w:t xml:space="preserve">входит в состав и участвует в работе создаваемых в </w:t>
      </w:r>
      <w:r w:rsidR="009A1FF3" w:rsidRPr="005477B2">
        <w:rPr>
          <w:color w:val="auto"/>
        </w:rPr>
        <w:t>образовательной организации</w:t>
      </w:r>
      <w:r w:rsidRPr="005477B2">
        <w:rPr>
          <w:color w:val="auto"/>
        </w:rPr>
        <w:t xml:space="preserve"> коллегиальных и рабочих органов (комиссий), в том числе: </w:t>
      </w:r>
    </w:p>
    <w:p w14:paraId="4C403F6B" w14:textId="77777777" w:rsidR="00DD0F12" w:rsidRPr="005477B2" w:rsidRDefault="00DD0F12" w:rsidP="008658C1">
      <w:pPr>
        <w:pStyle w:val="Default"/>
        <w:ind w:firstLine="709"/>
        <w:contextualSpacing/>
        <w:jc w:val="both"/>
        <w:rPr>
          <w:color w:val="auto"/>
        </w:rPr>
      </w:pPr>
      <w:r w:rsidRPr="005477B2">
        <w:rPr>
          <w:color w:val="auto"/>
        </w:rPr>
        <w:t>-</w:t>
      </w:r>
      <w:r w:rsidR="00AC41E3" w:rsidRPr="005477B2">
        <w:rPr>
          <w:rFonts w:eastAsia="Arial Unicode MS"/>
          <w:kern w:val="1"/>
        </w:rPr>
        <w:t> </w:t>
      </w:r>
      <w:r w:rsidRPr="005477B2">
        <w:rPr>
          <w:color w:val="auto"/>
        </w:rPr>
        <w:t xml:space="preserve">комиссии по тарификации; </w:t>
      </w:r>
    </w:p>
    <w:p w14:paraId="57CDB779" w14:textId="77777777" w:rsidR="00DD0F12" w:rsidRPr="005477B2" w:rsidRDefault="00DD0F12" w:rsidP="008658C1">
      <w:pPr>
        <w:pStyle w:val="Default"/>
        <w:ind w:firstLine="709"/>
        <w:contextualSpacing/>
        <w:jc w:val="both"/>
        <w:rPr>
          <w:color w:val="auto"/>
        </w:rPr>
      </w:pPr>
      <w:r w:rsidRPr="005477B2">
        <w:rPr>
          <w:color w:val="auto"/>
        </w:rPr>
        <w:t>-</w:t>
      </w:r>
      <w:r w:rsidR="00732CAA" w:rsidRPr="005477B2">
        <w:rPr>
          <w:rFonts w:eastAsia="Arial Unicode MS"/>
          <w:kern w:val="1"/>
        </w:rPr>
        <w:t> </w:t>
      </w:r>
      <w:r w:rsidRPr="005477B2">
        <w:rPr>
          <w:color w:val="auto"/>
        </w:rPr>
        <w:t xml:space="preserve">комиссии по распределению стимулирующей части фонда оплаты труда; </w:t>
      </w:r>
    </w:p>
    <w:p w14:paraId="0A04815D" w14:textId="77777777" w:rsidR="00DD0F12" w:rsidRPr="005477B2" w:rsidRDefault="00DD0F12" w:rsidP="008658C1">
      <w:pPr>
        <w:pStyle w:val="Default"/>
        <w:ind w:firstLine="709"/>
        <w:contextualSpacing/>
        <w:jc w:val="both"/>
        <w:rPr>
          <w:color w:val="auto"/>
        </w:rPr>
      </w:pPr>
      <w:r w:rsidRPr="005477B2">
        <w:rPr>
          <w:color w:val="auto"/>
        </w:rPr>
        <w:t>-</w:t>
      </w:r>
      <w:r w:rsidR="00732CAA" w:rsidRPr="005477B2">
        <w:rPr>
          <w:rFonts w:eastAsia="Arial Unicode MS"/>
          <w:kern w:val="1"/>
        </w:rPr>
        <w:t> </w:t>
      </w:r>
      <w:r w:rsidRPr="005477B2">
        <w:rPr>
          <w:color w:val="auto"/>
        </w:rPr>
        <w:t xml:space="preserve">комиссии по охране труда; </w:t>
      </w:r>
    </w:p>
    <w:p w14:paraId="69E38F8B" w14:textId="77777777" w:rsidR="00DD0F12" w:rsidRPr="005477B2" w:rsidRDefault="00DD0F12" w:rsidP="008658C1">
      <w:pPr>
        <w:pStyle w:val="Default"/>
        <w:ind w:firstLine="709"/>
        <w:contextualSpacing/>
        <w:jc w:val="both"/>
        <w:rPr>
          <w:color w:val="auto"/>
        </w:rPr>
      </w:pPr>
      <w:r w:rsidRPr="005477B2">
        <w:rPr>
          <w:color w:val="auto"/>
        </w:rPr>
        <w:t>-</w:t>
      </w:r>
      <w:r w:rsidR="00732CAA" w:rsidRPr="005477B2">
        <w:rPr>
          <w:rFonts w:eastAsia="Arial Unicode MS"/>
          <w:kern w:val="1"/>
        </w:rPr>
        <w:t> </w:t>
      </w:r>
      <w:r w:rsidRPr="005477B2">
        <w:rPr>
          <w:color w:val="auto"/>
        </w:rPr>
        <w:t xml:space="preserve">комиссии по социальному страхованию; </w:t>
      </w:r>
    </w:p>
    <w:p w14:paraId="5A06C1A1" w14:textId="77777777" w:rsidR="00DD0F12" w:rsidRPr="005477B2" w:rsidRDefault="00DD0F12" w:rsidP="008658C1">
      <w:pPr>
        <w:pStyle w:val="Default"/>
        <w:ind w:firstLine="709"/>
        <w:contextualSpacing/>
        <w:jc w:val="both"/>
        <w:rPr>
          <w:color w:val="auto"/>
        </w:rPr>
      </w:pPr>
      <w:r w:rsidRPr="005477B2">
        <w:rPr>
          <w:color w:val="auto"/>
        </w:rPr>
        <w:t>-</w:t>
      </w:r>
      <w:r w:rsidR="00732CAA" w:rsidRPr="005477B2">
        <w:rPr>
          <w:rFonts w:eastAsia="Arial Unicode MS"/>
          <w:kern w:val="1"/>
        </w:rPr>
        <w:t> </w:t>
      </w:r>
      <w:r w:rsidRPr="005477B2">
        <w:rPr>
          <w:color w:val="auto"/>
        </w:rPr>
        <w:t>комиссии по урегулированию споров между участни</w:t>
      </w:r>
      <w:r w:rsidR="00D82106" w:rsidRPr="005477B2">
        <w:rPr>
          <w:color w:val="auto"/>
        </w:rPr>
        <w:t>ками образовательных отношений.</w:t>
      </w:r>
    </w:p>
    <w:p w14:paraId="503F1A2D" w14:textId="4BD879ED" w:rsidR="00A74C92" w:rsidRPr="005477B2" w:rsidRDefault="00A74C92" w:rsidP="008658C1">
      <w:pPr>
        <w:pStyle w:val="Default"/>
        <w:ind w:firstLine="709"/>
        <w:contextualSpacing/>
        <w:jc w:val="center"/>
        <w:rPr>
          <w:color w:val="auto"/>
        </w:rPr>
      </w:pPr>
    </w:p>
    <w:p w14:paraId="1FDBFE46" w14:textId="429AB908" w:rsidR="00A74C92" w:rsidRPr="005477B2" w:rsidRDefault="005A3507" w:rsidP="008658C1">
      <w:pPr>
        <w:pStyle w:val="Default"/>
        <w:ind w:firstLine="709"/>
        <w:contextualSpacing/>
        <w:jc w:val="center"/>
        <w:rPr>
          <w:b/>
          <w:color w:val="auto"/>
        </w:rPr>
      </w:pPr>
      <w:r w:rsidRPr="005477B2">
        <w:rPr>
          <w:rStyle w:val="A10"/>
          <w:color w:val="auto"/>
          <w:sz w:val="24"/>
          <w:szCs w:val="24"/>
          <w:lang w:val="en-US"/>
        </w:rPr>
        <w:t>VI</w:t>
      </w:r>
      <w:r w:rsidRPr="005477B2">
        <w:rPr>
          <w:rStyle w:val="A10"/>
          <w:color w:val="auto"/>
          <w:sz w:val="24"/>
          <w:szCs w:val="24"/>
        </w:rPr>
        <w:t>II.</w:t>
      </w:r>
      <w:r w:rsidR="00CF2839" w:rsidRPr="005477B2">
        <w:rPr>
          <w:rStyle w:val="A10"/>
          <w:color w:val="auto"/>
          <w:sz w:val="24"/>
          <w:szCs w:val="24"/>
        </w:rPr>
        <w:t xml:space="preserve"> </w:t>
      </w:r>
      <w:r w:rsidR="00A74C92" w:rsidRPr="005477B2">
        <w:rPr>
          <w:b/>
          <w:color w:val="auto"/>
        </w:rPr>
        <w:t>ДОПОЛНИТЕЛЬНОЕ ПРОФЕССИОНАЛЬНОЕ</w:t>
      </w:r>
      <w:r w:rsidR="00CF2839" w:rsidRPr="005477B2">
        <w:rPr>
          <w:b/>
          <w:color w:val="auto"/>
        </w:rPr>
        <w:t xml:space="preserve"> </w:t>
      </w:r>
      <w:r w:rsidR="00A74C92" w:rsidRPr="005477B2">
        <w:rPr>
          <w:b/>
          <w:color w:val="auto"/>
        </w:rPr>
        <w:t>ОБРАЗОВАНИЕ РАБОТНИКОВ</w:t>
      </w:r>
    </w:p>
    <w:p w14:paraId="55B699AC" w14:textId="77777777" w:rsidR="00310681" w:rsidRPr="005477B2" w:rsidRDefault="00310681" w:rsidP="008658C1">
      <w:pPr>
        <w:pStyle w:val="Default"/>
        <w:ind w:firstLine="709"/>
        <w:contextualSpacing/>
        <w:jc w:val="center"/>
        <w:rPr>
          <w:color w:val="auto"/>
        </w:rPr>
      </w:pPr>
    </w:p>
    <w:p w14:paraId="593237F2" w14:textId="77777777" w:rsidR="003F79AF" w:rsidRPr="005477B2" w:rsidRDefault="00FE4AC3" w:rsidP="008658C1">
      <w:pPr>
        <w:pStyle w:val="Default"/>
        <w:ind w:firstLine="709"/>
        <w:contextualSpacing/>
        <w:jc w:val="both"/>
        <w:rPr>
          <w:color w:val="auto"/>
        </w:rPr>
      </w:pPr>
      <w:r w:rsidRPr="005477B2">
        <w:rPr>
          <w:color w:val="auto"/>
        </w:rPr>
        <w:t>8.1. </w:t>
      </w:r>
      <w:r w:rsidR="003F79AF" w:rsidRPr="005477B2">
        <w:rPr>
          <w:color w:val="auto"/>
        </w:rPr>
        <w:t>Стороны договорились о том, что:</w:t>
      </w:r>
    </w:p>
    <w:p w14:paraId="76991E4B" w14:textId="77777777" w:rsidR="003F79AF" w:rsidRPr="005477B2" w:rsidRDefault="00FE4AC3" w:rsidP="008658C1">
      <w:pPr>
        <w:ind w:firstLine="709"/>
        <w:contextualSpacing/>
        <w:jc w:val="both"/>
      </w:pPr>
      <w:r w:rsidRPr="005477B2">
        <w:t>8.1.1. </w:t>
      </w:r>
      <w:r w:rsidR="003F79AF" w:rsidRPr="005477B2">
        <w:t>Работодатель с участием</w:t>
      </w:r>
      <w:r w:rsidR="000D2E53" w:rsidRPr="005477B2">
        <w:t xml:space="preserve"> </w:t>
      </w:r>
      <w:r w:rsidR="003F79AF" w:rsidRPr="005477B2">
        <w:t>и по согласованию</w:t>
      </w:r>
      <w:r w:rsidRPr="005477B2">
        <w:t xml:space="preserve"> с</w:t>
      </w:r>
      <w:r w:rsidR="003F79AF" w:rsidRPr="005477B2">
        <w:t xml:space="preserve"> выборным органом первичной профсоюзной организации на каждый календарный год с учётом плана</w:t>
      </w:r>
      <w:r w:rsidR="000D2E53" w:rsidRPr="005477B2">
        <w:t xml:space="preserve"> </w:t>
      </w:r>
      <w:r w:rsidR="003F79AF" w:rsidRPr="005477B2">
        <w:t>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0D2E53" w:rsidRPr="005477B2">
        <w:t xml:space="preserve"> </w:t>
      </w:r>
      <w:r w:rsidR="003F79AF" w:rsidRPr="005477B2">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3F79AF" w:rsidRPr="005477B2">
        <w:rPr>
          <w:rStyle w:val="aff3"/>
        </w:rPr>
        <w:footnoteReference w:id="46"/>
      </w:r>
      <w:r w:rsidR="003F79AF" w:rsidRPr="005477B2">
        <w:t>.</w:t>
      </w:r>
    </w:p>
    <w:p w14:paraId="6B2C2C36" w14:textId="77777777" w:rsidR="003F79AF" w:rsidRPr="005477B2" w:rsidRDefault="003F79AF" w:rsidP="008658C1">
      <w:pPr>
        <w:ind w:firstLine="709"/>
        <w:contextualSpacing/>
        <w:jc w:val="both"/>
        <w:rPr>
          <w:rFonts w:eastAsiaTheme="minorHAnsi"/>
          <w:lang w:eastAsia="en-US"/>
        </w:rPr>
      </w:pPr>
      <w:r w:rsidRPr="005477B2">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5477B2">
        <w:rPr>
          <w:rStyle w:val="aff3"/>
          <w:rFonts w:eastAsiaTheme="minorHAnsi"/>
          <w:lang w:eastAsia="en-US"/>
        </w:rPr>
        <w:footnoteReference w:id="47"/>
      </w:r>
      <w:r w:rsidRPr="005477B2">
        <w:rPr>
          <w:rFonts w:eastAsiaTheme="minorHAnsi"/>
          <w:lang w:eastAsia="en-US"/>
        </w:rPr>
        <w:t>.</w:t>
      </w:r>
    </w:p>
    <w:p w14:paraId="18A91552" w14:textId="77777777" w:rsidR="003F79AF" w:rsidRPr="005477B2" w:rsidRDefault="00FE4AC3" w:rsidP="008658C1">
      <w:pPr>
        <w:ind w:firstLine="709"/>
        <w:contextualSpacing/>
        <w:jc w:val="both"/>
        <w:rPr>
          <w:rFonts w:eastAsiaTheme="minorHAnsi"/>
          <w:lang w:eastAsia="en-US"/>
        </w:rPr>
      </w:pPr>
      <w:r w:rsidRPr="005477B2">
        <w:t>8.1.2. </w:t>
      </w:r>
      <w:r w:rsidR="003F79AF" w:rsidRPr="005477B2">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sidRPr="005477B2">
        <w:t xml:space="preserve"> </w:t>
      </w:r>
      <w:r w:rsidR="003F79AF" w:rsidRPr="005477B2">
        <w:t>за счет средств работодателя</w:t>
      </w:r>
      <w:r w:rsidR="003F79AF" w:rsidRPr="005477B2">
        <w:rPr>
          <w:rStyle w:val="aff3"/>
        </w:rPr>
        <w:footnoteReference w:id="48"/>
      </w:r>
      <w:r w:rsidR="003F79AF" w:rsidRPr="005477B2">
        <w:rPr>
          <w:rFonts w:eastAsiaTheme="minorHAnsi"/>
          <w:lang w:eastAsia="en-US"/>
        </w:rPr>
        <w:t>.</w:t>
      </w:r>
    </w:p>
    <w:p w14:paraId="29A3AE73" w14:textId="77777777" w:rsidR="003F79AF" w:rsidRPr="005477B2" w:rsidRDefault="00FE4AC3" w:rsidP="008658C1">
      <w:pPr>
        <w:pStyle w:val="Default"/>
        <w:ind w:firstLine="709"/>
        <w:contextualSpacing/>
        <w:jc w:val="both"/>
        <w:rPr>
          <w:color w:val="auto"/>
        </w:rPr>
      </w:pPr>
      <w:r w:rsidRPr="005477B2">
        <w:rPr>
          <w:color w:val="auto"/>
        </w:rPr>
        <w:t>8.1.3. </w:t>
      </w:r>
      <w:r w:rsidR="003F79AF" w:rsidRPr="005477B2">
        <w:rPr>
          <w:color w:val="auto"/>
        </w:rPr>
        <w:t xml:space="preserve">Работодатель не </w:t>
      </w:r>
      <w:r w:rsidR="003F79AF" w:rsidRPr="005477B2">
        <w:t xml:space="preserve">вправе обязывать работников осуществлять </w:t>
      </w:r>
      <w:r w:rsidR="003F79AF" w:rsidRPr="005477B2">
        <w:rPr>
          <w:color w:val="auto"/>
        </w:rPr>
        <w:t>дополнительное профессиональное образование за счет их собственных средств</w:t>
      </w:r>
      <w:r w:rsidR="003F79AF" w:rsidRPr="005477B2">
        <w:t>, в том числе такие условия не могут быть включены в трудовые договоры</w:t>
      </w:r>
      <w:r w:rsidR="003F79AF" w:rsidRPr="005477B2">
        <w:rPr>
          <w:color w:val="auto"/>
        </w:rPr>
        <w:t>.</w:t>
      </w:r>
    </w:p>
    <w:p w14:paraId="07684C72" w14:textId="77777777" w:rsidR="003F79AF" w:rsidRPr="005477B2" w:rsidRDefault="00FE4AC3" w:rsidP="008658C1">
      <w:pPr>
        <w:pStyle w:val="Default"/>
        <w:ind w:firstLine="709"/>
        <w:contextualSpacing/>
        <w:jc w:val="both"/>
        <w:rPr>
          <w:color w:val="auto"/>
        </w:rPr>
      </w:pPr>
      <w:r w:rsidRPr="005477B2">
        <w:rPr>
          <w:color w:val="auto"/>
        </w:rPr>
        <w:t>8.1.4. </w:t>
      </w:r>
      <w:r w:rsidR="003F79AF" w:rsidRPr="005477B2">
        <w:rPr>
          <w:color w:val="auto"/>
        </w:rPr>
        <w:t>Работодатель содействует качественному дополнительному</w:t>
      </w:r>
      <w:r w:rsidR="00DD59E8" w:rsidRPr="005477B2">
        <w:rPr>
          <w:color w:val="auto"/>
        </w:rPr>
        <w:t xml:space="preserve"> профессиональному образованию </w:t>
      </w:r>
      <w:r w:rsidR="003F79AF" w:rsidRPr="005477B2">
        <w:rPr>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w:t>
      </w:r>
      <w:r w:rsidR="003F79AF" w:rsidRPr="005477B2">
        <w:rPr>
          <w:color w:val="auto"/>
        </w:rPr>
        <w:lastRenderedPageBreak/>
        <w:t xml:space="preserve">образовательную деятельность и опыт реализации дополнительных профессиональных программ. </w:t>
      </w:r>
    </w:p>
    <w:p w14:paraId="47495CA6" w14:textId="77777777" w:rsidR="003F79AF" w:rsidRPr="005477B2" w:rsidRDefault="003F79AF" w:rsidP="008658C1">
      <w:pPr>
        <w:pStyle w:val="Default"/>
        <w:ind w:firstLine="709"/>
        <w:contextualSpacing/>
        <w:jc w:val="both"/>
        <w:rPr>
          <w:bCs/>
        </w:rPr>
      </w:pPr>
      <w:r w:rsidRPr="005477B2">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5477B2">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5477B2">
        <w:t>целенаправленного совершенствования (получения новой) компетенции (квалификации) работника</w:t>
      </w:r>
      <w:r w:rsidRPr="005477B2">
        <w:rPr>
          <w:rStyle w:val="aff3"/>
        </w:rPr>
        <w:footnoteReference w:id="49"/>
      </w:r>
      <w:r w:rsidRPr="005477B2">
        <w:t xml:space="preserve">. При этом, </w:t>
      </w:r>
      <w:r w:rsidRPr="005477B2">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5477B2">
        <w:t>м</w:t>
      </w:r>
      <w:r w:rsidRPr="005477B2">
        <w:rPr>
          <w:bCs/>
        </w:rPr>
        <w:t>инимальный объём не менее 36</w:t>
      </w:r>
      <w:r w:rsidR="00FE4AC3" w:rsidRPr="005477B2">
        <w:rPr>
          <w:bCs/>
        </w:rPr>
        <w:t>  </w:t>
      </w:r>
      <w:r w:rsidRPr="005477B2">
        <w:rPr>
          <w:bCs/>
        </w:rPr>
        <w:t>часов для всех категорий работников (для мол</w:t>
      </w:r>
      <w:r w:rsidR="00FE4AC3" w:rsidRPr="005477B2">
        <w:rPr>
          <w:bCs/>
        </w:rPr>
        <w:t>одых специалистов – не менее 72  </w:t>
      </w:r>
      <w:r w:rsidRPr="005477B2">
        <w:rPr>
          <w:bCs/>
        </w:rPr>
        <w:t>часов)</w:t>
      </w:r>
      <w:r w:rsidRPr="005477B2">
        <w:rPr>
          <w:color w:val="auto"/>
        </w:rPr>
        <w:t>, а объём освоения программ профессионально</w:t>
      </w:r>
      <w:r w:rsidR="00FE4AC3" w:rsidRPr="005477B2">
        <w:rPr>
          <w:color w:val="auto"/>
        </w:rPr>
        <w:t>й переподготовки – не менее 250  </w:t>
      </w:r>
      <w:r w:rsidRPr="005477B2">
        <w:rPr>
          <w:color w:val="auto"/>
        </w:rPr>
        <w:t>часов</w:t>
      </w:r>
      <w:r w:rsidRPr="005477B2">
        <w:rPr>
          <w:bCs/>
        </w:rPr>
        <w:t>.</w:t>
      </w:r>
    </w:p>
    <w:p w14:paraId="64741EB9" w14:textId="77777777" w:rsidR="003F79AF" w:rsidRPr="005477B2" w:rsidRDefault="003F79AF" w:rsidP="008658C1">
      <w:pPr>
        <w:pStyle w:val="Default"/>
        <w:ind w:firstLine="709"/>
        <w:contextualSpacing/>
        <w:jc w:val="both"/>
      </w:pPr>
      <w:r w:rsidRPr="005477B2">
        <w:rPr>
          <w:color w:val="auto"/>
        </w:rPr>
        <w:t>8.1.5.</w:t>
      </w:r>
      <w:r w:rsidR="00FE4AC3" w:rsidRPr="005477B2">
        <w:rPr>
          <w:color w:val="auto"/>
        </w:rPr>
        <w:t> </w:t>
      </w:r>
      <w:r w:rsidRPr="005477B2">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14:paraId="55CB97EA" w14:textId="77777777" w:rsidR="003F79AF" w:rsidRPr="005477B2" w:rsidRDefault="00FE4AC3" w:rsidP="008658C1">
      <w:pPr>
        <w:pStyle w:val="Default"/>
        <w:ind w:firstLine="709"/>
        <w:contextualSpacing/>
        <w:jc w:val="both"/>
        <w:rPr>
          <w:color w:val="auto"/>
        </w:rPr>
      </w:pPr>
      <w:r w:rsidRPr="005477B2">
        <w:rPr>
          <w:color w:val="auto"/>
        </w:rPr>
        <w:t>8.1.6. </w:t>
      </w:r>
      <w:r w:rsidR="003F79AF" w:rsidRPr="005477B2">
        <w:rPr>
          <w:color w:val="auto"/>
        </w:rPr>
        <w:t xml:space="preserve">При направлении работника на дополнительное профессиональное образование </w:t>
      </w:r>
      <w:r w:rsidR="003F79AF" w:rsidRPr="005477B2">
        <w:rPr>
          <w:rFonts w:eastAsiaTheme="minorHAnsi"/>
          <w:lang w:eastAsia="en-US"/>
        </w:rPr>
        <w:t xml:space="preserve">с отрывом от работы </w:t>
      </w:r>
      <w:r w:rsidR="003F79AF" w:rsidRPr="005477B2">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5477B2">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5477B2">
        <w:rPr>
          <w:rStyle w:val="aff3"/>
        </w:rPr>
        <w:footnoteReference w:id="50"/>
      </w:r>
      <w:r w:rsidR="003F79AF" w:rsidRPr="005477B2">
        <w:rPr>
          <w:color w:val="auto"/>
        </w:rPr>
        <w:t>, в порядке и размерах, предусмотренных для лиц, направляемых в служебные командировки в</w:t>
      </w:r>
      <w:r w:rsidR="00ED4813" w:rsidRPr="005477B2">
        <w:rPr>
          <w:color w:val="auto"/>
        </w:rPr>
        <w:t xml:space="preserve"> </w:t>
      </w:r>
      <w:r w:rsidR="003F79AF" w:rsidRPr="005477B2">
        <w:rPr>
          <w:color w:val="auto"/>
        </w:rPr>
        <w:t>соответствии с Положением о служебных командировках работников,</w:t>
      </w:r>
      <w:r w:rsidR="00ED4813" w:rsidRPr="005477B2">
        <w:rPr>
          <w:color w:val="auto"/>
        </w:rPr>
        <w:t xml:space="preserve"> </w:t>
      </w:r>
      <w:r w:rsidR="003F79AF" w:rsidRPr="005477B2">
        <w:rPr>
          <w:color w:val="auto"/>
        </w:rPr>
        <w:t>принимаемым работодателем с учётом мнения выборного органа первичной профсоюзной организации (статья 187 ТК РФ).</w:t>
      </w:r>
    </w:p>
    <w:p w14:paraId="7E8FDDBF" w14:textId="77777777" w:rsidR="003F79AF" w:rsidRPr="005477B2" w:rsidRDefault="003F79AF" w:rsidP="008658C1">
      <w:pPr>
        <w:pStyle w:val="Default"/>
        <w:ind w:firstLine="709"/>
        <w:contextualSpacing/>
        <w:jc w:val="both"/>
        <w:rPr>
          <w:color w:val="auto"/>
        </w:rPr>
      </w:pPr>
      <w:r w:rsidRPr="005477B2">
        <w:rPr>
          <w:color w:val="auto"/>
        </w:rPr>
        <w:t>8.1.7</w:t>
      </w:r>
      <w:r w:rsidR="00FE4AC3" w:rsidRPr="005477B2">
        <w:rPr>
          <w:color w:val="auto"/>
        </w:rPr>
        <w:t>. </w:t>
      </w:r>
      <w:r w:rsidRPr="005477B2">
        <w:rPr>
          <w:color w:val="auto"/>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5477B2">
        <w:rPr>
          <w:color w:val="auto"/>
        </w:rPr>
        <w:t xml:space="preserve">редусмотренном статьями </w:t>
      </w:r>
      <w:r w:rsidR="00FE4AC3" w:rsidRPr="005477B2">
        <w:rPr>
          <w:color w:val="auto"/>
        </w:rPr>
        <w:br/>
        <w:t>173-177 ТК </w:t>
      </w:r>
      <w:r w:rsidRPr="005477B2">
        <w:rPr>
          <w:color w:val="auto"/>
        </w:rPr>
        <w:t>РФ.</w:t>
      </w:r>
    </w:p>
    <w:p w14:paraId="703ADE3F" w14:textId="77777777" w:rsidR="003F79AF" w:rsidRPr="005477B2" w:rsidRDefault="003F79AF" w:rsidP="008658C1">
      <w:pPr>
        <w:pStyle w:val="Default"/>
        <w:ind w:firstLine="709"/>
        <w:contextualSpacing/>
        <w:jc w:val="both"/>
        <w:rPr>
          <w:color w:val="auto"/>
        </w:rPr>
      </w:pPr>
      <w:r w:rsidRPr="005477B2">
        <w:rPr>
          <w:color w:val="auto"/>
        </w:rPr>
        <w:t>8.1.8</w:t>
      </w:r>
      <w:r w:rsidR="00FE4AC3" w:rsidRPr="005477B2">
        <w:rPr>
          <w:color w:val="auto"/>
        </w:rPr>
        <w:t>. </w:t>
      </w:r>
      <w:r w:rsidRPr="005477B2">
        <w:rPr>
          <w:color w:val="auto"/>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w:t>
      </w:r>
      <w:r w:rsidR="00ED4813" w:rsidRPr="005477B2">
        <w:rPr>
          <w:color w:val="auto"/>
        </w:rPr>
        <w:t xml:space="preserve"> </w:t>
      </w:r>
      <w:r w:rsidRPr="005477B2">
        <w:rPr>
          <w:color w:val="auto"/>
        </w:rPr>
        <w:t>организации.</w:t>
      </w:r>
    </w:p>
    <w:p w14:paraId="1D6D0C74" w14:textId="77777777" w:rsidR="003F79AF" w:rsidRPr="005477B2" w:rsidRDefault="00FE4AC3" w:rsidP="008658C1">
      <w:pPr>
        <w:pStyle w:val="Default"/>
        <w:ind w:firstLine="709"/>
        <w:contextualSpacing/>
        <w:jc w:val="both"/>
        <w:rPr>
          <w:color w:val="auto"/>
        </w:rPr>
      </w:pPr>
      <w:r w:rsidRPr="005477B2">
        <w:rPr>
          <w:color w:val="auto"/>
        </w:rPr>
        <w:t>8.1.9. </w:t>
      </w:r>
      <w:r w:rsidR="003F79AF" w:rsidRPr="005477B2">
        <w:rPr>
          <w:color w:val="auto"/>
        </w:rPr>
        <w:t xml:space="preserve">Гарантии и компенсации, предусмотренные статьями </w:t>
      </w:r>
      <w:r w:rsidRPr="005477B2">
        <w:rPr>
          <w:color w:val="auto"/>
        </w:rPr>
        <w:br/>
      </w:r>
      <w:r w:rsidR="003F79AF" w:rsidRPr="005477B2">
        <w:rPr>
          <w:color w:val="auto"/>
        </w:rPr>
        <w:t>1</w:t>
      </w:r>
      <w:r w:rsidRPr="005477B2">
        <w:rPr>
          <w:color w:val="auto"/>
        </w:rPr>
        <w:t>73-176 ТК </w:t>
      </w:r>
      <w:r w:rsidR="003F79AF" w:rsidRPr="005477B2">
        <w:rPr>
          <w:color w:val="auto"/>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ED4813" w:rsidRPr="005477B2">
        <w:rPr>
          <w:color w:val="auto"/>
        </w:rPr>
        <w:t xml:space="preserve"> </w:t>
      </w:r>
      <w:r w:rsidR="003F79AF" w:rsidRPr="005477B2">
        <w:rPr>
          <w:color w:val="auto"/>
        </w:rPr>
        <w:t>для нужд образовательной организации.</w:t>
      </w:r>
    </w:p>
    <w:p w14:paraId="7B837177" w14:textId="77777777" w:rsidR="003F79AF" w:rsidRPr="005477B2" w:rsidRDefault="003F79AF" w:rsidP="008658C1">
      <w:pPr>
        <w:pStyle w:val="Default"/>
        <w:ind w:firstLine="709"/>
        <w:contextualSpacing/>
        <w:jc w:val="both"/>
        <w:rPr>
          <w:color w:val="auto"/>
        </w:rPr>
      </w:pPr>
      <w:r w:rsidRPr="005477B2">
        <w:rPr>
          <w:color w:val="auto"/>
        </w:rPr>
        <w:t>Финансовое обеспечение данных гарантий осуществляется работодателем за счет бюджетных и/или внебюджетных средств организации.</w:t>
      </w:r>
    </w:p>
    <w:p w14:paraId="7CA4CC53" w14:textId="2BAEF106" w:rsidR="003F79AF" w:rsidRPr="005477B2" w:rsidRDefault="003F79AF" w:rsidP="008658C1">
      <w:pPr>
        <w:pStyle w:val="Default"/>
        <w:ind w:firstLine="709"/>
        <w:contextualSpacing/>
        <w:jc w:val="both"/>
        <w:rPr>
          <w:color w:val="auto"/>
        </w:rPr>
      </w:pPr>
      <w:r w:rsidRPr="005477B2">
        <w:rPr>
          <w:color w:val="auto"/>
        </w:rPr>
        <w:t>8.1.10.</w:t>
      </w:r>
      <w:r w:rsidR="00FE4AC3" w:rsidRPr="005477B2">
        <w:rPr>
          <w:color w:val="auto"/>
        </w:rPr>
        <w:t> </w:t>
      </w:r>
      <w:r w:rsidRPr="005477B2">
        <w:rPr>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14:paraId="7723435A" w14:textId="77777777" w:rsidR="00DD0F12" w:rsidRPr="005477B2" w:rsidRDefault="007D331F" w:rsidP="008658C1">
      <w:pPr>
        <w:pStyle w:val="Pa15"/>
        <w:spacing w:line="240" w:lineRule="auto"/>
        <w:ind w:firstLine="709"/>
        <w:contextualSpacing/>
        <w:jc w:val="center"/>
        <w:rPr>
          <w:rStyle w:val="A10"/>
          <w:sz w:val="24"/>
          <w:szCs w:val="24"/>
        </w:rPr>
      </w:pPr>
      <w:r w:rsidRPr="005477B2">
        <w:rPr>
          <w:b/>
          <w:bCs/>
        </w:rPr>
        <w:lastRenderedPageBreak/>
        <w:t>IХ</w:t>
      </w:r>
      <w:r w:rsidR="00EA14E0" w:rsidRPr="005477B2">
        <w:rPr>
          <w:rStyle w:val="A10"/>
          <w:sz w:val="24"/>
          <w:szCs w:val="24"/>
        </w:rPr>
        <w:t>. СОЦИАЛЬНОЕ ПАРТНЁ</w:t>
      </w:r>
      <w:r w:rsidR="00DD0F12" w:rsidRPr="005477B2">
        <w:rPr>
          <w:rStyle w:val="A10"/>
          <w:sz w:val="24"/>
          <w:szCs w:val="24"/>
        </w:rPr>
        <w:t>РСТВО</w:t>
      </w:r>
    </w:p>
    <w:p w14:paraId="1EDBD3D3" w14:textId="77777777" w:rsidR="007C7137" w:rsidRPr="005477B2" w:rsidRDefault="007C7137" w:rsidP="008658C1">
      <w:pPr>
        <w:pStyle w:val="Default"/>
        <w:ind w:firstLine="709"/>
        <w:contextualSpacing/>
        <w:jc w:val="center"/>
      </w:pPr>
    </w:p>
    <w:p w14:paraId="725A1081" w14:textId="77777777" w:rsidR="00DD0F12" w:rsidRPr="005477B2" w:rsidRDefault="007D331F" w:rsidP="008658C1">
      <w:pPr>
        <w:pStyle w:val="Pa9"/>
        <w:spacing w:line="240" w:lineRule="auto"/>
        <w:ind w:firstLine="709"/>
        <w:contextualSpacing/>
        <w:jc w:val="both"/>
        <w:rPr>
          <w:color w:val="000000"/>
          <w:u w:val="single"/>
        </w:rPr>
      </w:pPr>
      <w:r w:rsidRPr="005477B2">
        <w:rPr>
          <w:rStyle w:val="A10"/>
          <w:b w:val="0"/>
          <w:bCs w:val="0"/>
          <w:sz w:val="24"/>
          <w:szCs w:val="24"/>
        </w:rPr>
        <w:t>9</w:t>
      </w:r>
      <w:r w:rsidR="00DD0F12" w:rsidRPr="005477B2">
        <w:rPr>
          <w:rStyle w:val="A10"/>
          <w:b w:val="0"/>
          <w:bCs w:val="0"/>
          <w:sz w:val="24"/>
          <w:szCs w:val="24"/>
        </w:rPr>
        <w:t>.1. В целях развития социального па</w:t>
      </w:r>
      <w:r w:rsidR="00EA14E0" w:rsidRPr="005477B2">
        <w:rPr>
          <w:rStyle w:val="A10"/>
          <w:b w:val="0"/>
          <w:bCs w:val="0"/>
          <w:sz w:val="24"/>
          <w:szCs w:val="24"/>
        </w:rPr>
        <w:t>ртнё</w:t>
      </w:r>
      <w:r w:rsidR="00DD0F12" w:rsidRPr="005477B2">
        <w:rPr>
          <w:rStyle w:val="A10"/>
          <w:b w:val="0"/>
          <w:bCs w:val="0"/>
          <w:sz w:val="24"/>
          <w:szCs w:val="24"/>
        </w:rPr>
        <w:t>рства стороны обязуются:</w:t>
      </w:r>
    </w:p>
    <w:p w14:paraId="04381050" w14:textId="77777777" w:rsidR="00DD0F12" w:rsidRPr="005477B2" w:rsidRDefault="007D331F" w:rsidP="008658C1">
      <w:pPr>
        <w:pStyle w:val="Default"/>
        <w:ind w:firstLine="709"/>
        <w:contextualSpacing/>
        <w:jc w:val="both"/>
        <w:rPr>
          <w:rStyle w:val="A10"/>
          <w:b w:val="0"/>
          <w:bCs w:val="0"/>
          <w:sz w:val="24"/>
          <w:szCs w:val="24"/>
        </w:rPr>
      </w:pPr>
      <w:r w:rsidRPr="005477B2">
        <w:rPr>
          <w:rStyle w:val="A10"/>
          <w:b w:val="0"/>
          <w:bCs w:val="0"/>
          <w:sz w:val="24"/>
          <w:szCs w:val="24"/>
        </w:rPr>
        <w:t>9</w:t>
      </w:r>
      <w:r w:rsidR="00DD0F12" w:rsidRPr="005477B2">
        <w:rPr>
          <w:rStyle w:val="A10"/>
          <w:b w:val="0"/>
          <w:bCs w:val="0"/>
          <w:sz w:val="24"/>
          <w:szCs w:val="24"/>
        </w:rPr>
        <w:t>.1.1.</w:t>
      </w:r>
      <w:r w:rsidR="00E03854" w:rsidRPr="005477B2">
        <w:rPr>
          <w:rStyle w:val="A10"/>
          <w:b w:val="0"/>
          <w:bCs w:val="0"/>
          <w:sz w:val="24"/>
          <w:szCs w:val="24"/>
        </w:rPr>
        <w:t> </w:t>
      </w:r>
      <w:r w:rsidR="009214E6" w:rsidRPr="005477B2">
        <w:rPr>
          <w:rStyle w:val="A10"/>
          <w:b w:val="0"/>
          <w:bCs w:val="0"/>
          <w:sz w:val="24"/>
          <w:szCs w:val="24"/>
        </w:rPr>
        <w:t>Вести социальный диалог</w:t>
      </w:r>
      <w:r w:rsidR="00DD0F12" w:rsidRPr="005477B2">
        <w:rPr>
          <w:rStyle w:val="A10"/>
          <w:b w:val="0"/>
          <w:bCs w:val="0"/>
          <w:sz w:val="24"/>
          <w:szCs w:val="24"/>
        </w:rPr>
        <w:t xml:space="preserve"> на осн</w:t>
      </w:r>
      <w:r w:rsidR="00EA14E0" w:rsidRPr="005477B2">
        <w:rPr>
          <w:rStyle w:val="A10"/>
          <w:b w:val="0"/>
          <w:bCs w:val="0"/>
          <w:sz w:val="24"/>
          <w:szCs w:val="24"/>
        </w:rPr>
        <w:t>ове принципов социального партнё</w:t>
      </w:r>
      <w:r w:rsidR="00DD0F12" w:rsidRPr="005477B2">
        <w:rPr>
          <w:rStyle w:val="A10"/>
          <w:b w:val="0"/>
          <w:bCs w:val="0"/>
          <w:sz w:val="24"/>
          <w:szCs w:val="24"/>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5477B2">
        <w:rPr>
          <w:rStyle w:val="A10"/>
          <w:b w:val="0"/>
          <w:bCs w:val="0"/>
          <w:sz w:val="24"/>
          <w:szCs w:val="24"/>
        </w:rPr>
        <w:t>соблюдать определё</w:t>
      </w:r>
      <w:r w:rsidR="00DD0F12" w:rsidRPr="005477B2">
        <w:rPr>
          <w:rStyle w:val="A10"/>
          <w:b w:val="0"/>
          <w:bCs w:val="0"/>
          <w:sz w:val="24"/>
          <w:szCs w:val="24"/>
        </w:rPr>
        <w:t xml:space="preserve">нные настоящим </w:t>
      </w:r>
      <w:r w:rsidR="00766B4C" w:rsidRPr="005477B2">
        <w:rPr>
          <w:rStyle w:val="A10"/>
          <w:b w:val="0"/>
          <w:bCs w:val="0"/>
          <w:sz w:val="24"/>
          <w:szCs w:val="24"/>
        </w:rPr>
        <w:t xml:space="preserve">коллективным </w:t>
      </w:r>
      <w:r w:rsidR="00DD0F12" w:rsidRPr="005477B2">
        <w:rPr>
          <w:rStyle w:val="A10"/>
          <w:b w:val="0"/>
          <w:bCs w:val="0"/>
          <w:sz w:val="24"/>
          <w:szCs w:val="24"/>
        </w:rPr>
        <w:t>договором обязательства и договоренности.</w:t>
      </w:r>
    </w:p>
    <w:p w14:paraId="75D692D1" w14:textId="77777777" w:rsidR="00DD0F12" w:rsidRPr="005477B2" w:rsidRDefault="007D331F" w:rsidP="008658C1">
      <w:pPr>
        <w:pStyle w:val="Default"/>
        <w:ind w:firstLine="709"/>
        <w:contextualSpacing/>
        <w:jc w:val="both"/>
        <w:rPr>
          <w:rStyle w:val="A10"/>
          <w:b w:val="0"/>
          <w:bCs w:val="0"/>
          <w:sz w:val="24"/>
          <w:szCs w:val="24"/>
        </w:rPr>
      </w:pPr>
      <w:r w:rsidRPr="005477B2">
        <w:rPr>
          <w:rStyle w:val="A10"/>
          <w:b w:val="0"/>
          <w:bCs w:val="0"/>
          <w:sz w:val="24"/>
          <w:szCs w:val="24"/>
        </w:rPr>
        <w:t>9</w:t>
      </w:r>
      <w:r w:rsidR="00766B4C" w:rsidRPr="005477B2">
        <w:rPr>
          <w:rStyle w:val="A10"/>
          <w:b w:val="0"/>
          <w:bCs w:val="0"/>
          <w:sz w:val="24"/>
          <w:szCs w:val="24"/>
        </w:rPr>
        <w:t>.1</w:t>
      </w:r>
      <w:r w:rsidR="00E03854" w:rsidRPr="005477B2">
        <w:rPr>
          <w:rStyle w:val="A10"/>
          <w:b w:val="0"/>
          <w:bCs w:val="0"/>
          <w:sz w:val="24"/>
          <w:szCs w:val="24"/>
        </w:rPr>
        <w:t>.2. </w:t>
      </w:r>
      <w:r w:rsidR="00DD0F12" w:rsidRPr="005477B2">
        <w:rPr>
          <w:rStyle w:val="A10"/>
          <w:b w:val="0"/>
          <w:bCs w:val="0"/>
          <w:sz w:val="24"/>
          <w:szCs w:val="24"/>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43CB6040" w14:textId="77777777" w:rsidR="00DD0F12" w:rsidRPr="005477B2" w:rsidRDefault="007D331F" w:rsidP="008658C1">
      <w:pPr>
        <w:pStyle w:val="Default"/>
        <w:ind w:firstLine="709"/>
        <w:contextualSpacing/>
        <w:jc w:val="both"/>
        <w:rPr>
          <w:rStyle w:val="A10"/>
          <w:b w:val="0"/>
          <w:bCs w:val="0"/>
          <w:sz w:val="24"/>
          <w:szCs w:val="24"/>
        </w:rPr>
      </w:pPr>
      <w:r w:rsidRPr="005477B2">
        <w:rPr>
          <w:rStyle w:val="A10"/>
          <w:b w:val="0"/>
          <w:bCs w:val="0"/>
          <w:sz w:val="24"/>
          <w:szCs w:val="24"/>
        </w:rPr>
        <w:t>9</w:t>
      </w:r>
      <w:r w:rsidR="00766B4C" w:rsidRPr="005477B2">
        <w:rPr>
          <w:rStyle w:val="A10"/>
          <w:b w:val="0"/>
          <w:bCs w:val="0"/>
          <w:sz w:val="24"/>
          <w:szCs w:val="24"/>
        </w:rPr>
        <w:t>.1.3.</w:t>
      </w:r>
      <w:r w:rsidR="00E03854" w:rsidRPr="005477B2">
        <w:rPr>
          <w:rStyle w:val="A10"/>
          <w:b w:val="0"/>
          <w:bCs w:val="0"/>
          <w:sz w:val="24"/>
          <w:szCs w:val="24"/>
        </w:rPr>
        <w:t> </w:t>
      </w:r>
      <w:r w:rsidR="00DD0F12" w:rsidRPr="005477B2">
        <w:rPr>
          <w:rStyle w:val="A10"/>
          <w:b w:val="0"/>
          <w:bCs w:val="0"/>
          <w:sz w:val="24"/>
          <w:szCs w:val="24"/>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6C3848B2" w14:textId="77777777" w:rsidR="00DD0F12" w:rsidRPr="005477B2" w:rsidRDefault="007D331F" w:rsidP="008658C1">
      <w:pPr>
        <w:pStyle w:val="Default"/>
        <w:ind w:firstLine="709"/>
        <w:contextualSpacing/>
        <w:jc w:val="both"/>
        <w:rPr>
          <w:rStyle w:val="A10"/>
          <w:b w:val="0"/>
          <w:bCs w:val="0"/>
          <w:sz w:val="24"/>
          <w:szCs w:val="24"/>
        </w:rPr>
      </w:pPr>
      <w:r w:rsidRPr="005477B2">
        <w:rPr>
          <w:rStyle w:val="A10"/>
          <w:b w:val="0"/>
          <w:bCs w:val="0"/>
          <w:sz w:val="24"/>
          <w:szCs w:val="24"/>
        </w:rPr>
        <w:t>9</w:t>
      </w:r>
      <w:r w:rsidR="00DD0F12" w:rsidRPr="005477B2">
        <w:rPr>
          <w:rStyle w:val="A10"/>
          <w:b w:val="0"/>
          <w:bCs w:val="0"/>
          <w:sz w:val="24"/>
          <w:szCs w:val="24"/>
        </w:rPr>
        <w:t>.1.4.</w:t>
      </w:r>
      <w:r w:rsidR="00E03854" w:rsidRPr="005477B2">
        <w:rPr>
          <w:rStyle w:val="A10"/>
          <w:b w:val="0"/>
          <w:bCs w:val="0"/>
          <w:sz w:val="24"/>
          <w:szCs w:val="24"/>
        </w:rPr>
        <w:t> </w:t>
      </w:r>
      <w:r w:rsidR="00F002B0" w:rsidRPr="005477B2">
        <w:rPr>
          <w:rStyle w:val="A10"/>
          <w:b w:val="0"/>
          <w:bCs w:val="0"/>
          <w:sz w:val="24"/>
          <w:szCs w:val="24"/>
        </w:rPr>
        <w:t>Реализовывать</w:t>
      </w:r>
      <w:r w:rsidR="00DD0F12" w:rsidRPr="005477B2">
        <w:rPr>
          <w:rStyle w:val="A10"/>
          <w:b w:val="0"/>
          <w:bCs w:val="0"/>
          <w:sz w:val="24"/>
          <w:szCs w:val="24"/>
        </w:rPr>
        <w:t xml:space="preserve"> возможности переговорного процесса с целью уч</w:t>
      </w:r>
      <w:r w:rsidR="009222EB" w:rsidRPr="005477B2">
        <w:rPr>
          <w:rStyle w:val="A10"/>
          <w:b w:val="0"/>
          <w:bCs w:val="0"/>
          <w:sz w:val="24"/>
          <w:szCs w:val="24"/>
        </w:rPr>
        <w:t>ё</w:t>
      </w:r>
      <w:r w:rsidR="00DD0F12" w:rsidRPr="005477B2">
        <w:rPr>
          <w:rStyle w:val="A10"/>
          <w:b w:val="0"/>
          <w:bCs w:val="0"/>
          <w:sz w:val="24"/>
          <w:szCs w:val="24"/>
        </w:rPr>
        <w:t>та интересов сторон, предотвращения коллективных трудовых споров и социальной напряженности в коллективе работников.</w:t>
      </w:r>
    </w:p>
    <w:p w14:paraId="4649BF83" w14:textId="77777777" w:rsidR="00DD0F12" w:rsidRPr="005477B2" w:rsidRDefault="007D331F" w:rsidP="008658C1">
      <w:pPr>
        <w:pStyle w:val="31"/>
        <w:ind w:firstLine="709"/>
        <w:contextualSpacing/>
        <w:rPr>
          <w:sz w:val="24"/>
          <w:szCs w:val="24"/>
        </w:rPr>
      </w:pPr>
      <w:r w:rsidRPr="005477B2">
        <w:rPr>
          <w:sz w:val="24"/>
          <w:szCs w:val="24"/>
        </w:rPr>
        <w:t>9</w:t>
      </w:r>
      <w:r w:rsidR="00E03854" w:rsidRPr="005477B2">
        <w:rPr>
          <w:sz w:val="24"/>
          <w:szCs w:val="24"/>
        </w:rPr>
        <w:t>.2. </w:t>
      </w:r>
      <w:r w:rsidR="00DD0F12" w:rsidRPr="005477B2">
        <w:rPr>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5477B2">
        <w:rPr>
          <w:sz w:val="24"/>
          <w:szCs w:val="24"/>
        </w:rPr>
        <w:t>федеральным законодательством</w:t>
      </w:r>
      <w:r w:rsidR="00DD0F12" w:rsidRPr="005477B2">
        <w:rPr>
          <w:sz w:val="24"/>
          <w:szCs w:val="24"/>
        </w:rPr>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14:paraId="1644DF55" w14:textId="18D06318" w:rsidR="00DD0F12" w:rsidRPr="005477B2" w:rsidRDefault="007D331F" w:rsidP="008658C1">
      <w:pPr>
        <w:pStyle w:val="Default"/>
        <w:ind w:firstLine="709"/>
        <w:contextualSpacing/>
        <w:jc w:val="both"/>
      </w:pPr>
      <w:r w:rsidRPr="005477B2">
        <w:t>9</w:t>
      </w:r>
      <w:r w:rsidR="00E03854" w:rsidRPr="005477B2">
        <w:t>.2.1. </w:t>
      </w:r>
      <w:r w:rsidR="00DD0F12" w:rsidRPr="005477B2">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DD0F12" w:rsidRPr="005477B2">
        <w:rPr>
          <w:i/>
          <w:iCs/>
        </w:rPr>
        <w:t>.</w:t>
      </w:r>
    </w:p>
    <w:p w14:paraId="6B387214" w14:textId="77777777" w:rsidR="00DD0F12" w:rsidRPr="005477B2" w:rsidRDefault="00DD0F12" w:rsidP="008658C1">
      <w:pPr>
        <w:pStyle w:val="Default"/>
        <w:ind w:firstLine="709"/>
        <w:contextualSpacing/>
        <w:jc w:val="both"/>
      </w:pPr>
      <w:r w:rsidRPr="005477B2">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6F7D5DED" w14:textId="77777777" w:rsidR="00DD0F12" w:rsidRPr="005477B2" w:rsidRDefault="00DD0F12" w:rsidP="008658C1">
      <w:pPr>
        <w:ind w:firstLine="709"/>
        <w:contextualSpacing/>
        <w:jc w:val="both"/>
        <w:rPr>
          <w:spacing w:val="-6"/>
        </w:rPr>
      </w:pPr>
      <w:r w:rsidRPr="005477B2">
        <w:t xml:space="preserve">В случае если работник, не состоящий в Профсоюзе, уполномочил </w:t>
      </w:r>
      <w:r w:rsidR="004D4DAD" w:rsidRPr="005477B2">
        <w:t>выборный орган первичной профсоюзной организации</w:t>
      </w:r>
      <w:r w:rsidRPr="005477B2">
        <w:t xml:space="preserve"> представлять его интересы во взаимоотношениях с работодателе</w:t>
      </w:r>
      <w:r w:rsidR="00E03854" w:rsidRPr="005477B2">
        <w:t>м (статьи 30 и 31 ТК </w:t>
      </w:r>
      <w:r w:rsidRPr="005477B2">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sidRPr="005477B2">
        <w:t>выборным органом первичной профсоюзной организации, но не менее 1</w:t>
      </w:r>
      <w:r w:rsidRPr="005477B2">
        <w:rPr>
          <w:spacing w:val="-6"/>
        </w:rPr>
        <w:t>%</w:t>
      </w:r>
      <w:r w:rsidRPr="005477B2">
        <w:rPr>
          <w:rStyle w:val="aff3"/>
          <w:spacing w:val="-6"/>
        </w:rPr>
        <w:footnoteReference w:id="51"/>
      </w:r>
      <w:r w:rsidRPr="005477B2">
        <w:rPr>
          <w:spacing w:val="-6"/>
        </w:rPr>
        <w:t>(часть </w:t>
      </w:r>
      <w:r w:rsidR="0065508A" w:rsidRPr="005477B2">
        <w:rPr>
          <w:spacing w:val="-6"/>
        </w:rPr>
        <w:t>шестая</w:t>
      </w:r>
      <w:r w:rsidRPr="005477B2">
        <w:rPr>
          <w:spacing w:val="-6"/>
        </w:rPr>
        <w:t> статьи 377 ТК</w:t>
      </w:r>
      <w:r w:rsidR="00194E11" w:rsidRPr="005477B2">
        <w:rPr>
          <w:rFonts w:eastAsia="Arial Unicode MS"/>
          <w:color w:val="000000"/>
          <w:kern w:val="1"/>
        </w:rPr>
        <w:t> </w:t>
      </w:r>
      <w:r w:rsidRPr="005477B2">
        <w:rPr>
          <w:spacing w:val="-6"/>
        </w:rPr>
        <w:t xml:space="preserve">РФ). </w:t>
      </w:r>
    </w:p>
    <w:p w14:paraId="37894642" w14:textId="77777777" w:rsidR="00DD0F12" w:rsidRPr="005477B2" w:rsidRDefault="007D331F" w:rsidP="008658C1">
      <w:pPr>
        <w:pStyle w:val="31"/>
        <w:ind w:firstLine="709"/>
        <w:contextualSpacing/>
        <w:rPr>
          <w:sz w:val="24"/>
          <w:szCs w:val="24"/>
        </w:rPr>
      </w:pPr>
      <w:r w:rsidRPr="005477B2">
        <w:rPr>
          <w:sz w:val="24"/>
          <w:szCs w:val="24"/>
        </w:rPr>
        <w:t>9</w:t>
      </w:r>
      <w:r w:rsidR="004D4DAD" w:rsidRPr="005477B2">
        <w:rPr>
          <w:sz w:val="24"/>
          <w:szCs w:val="24"/>
        </w:rPr>
        <w:t>.</w:t>
      </w:r>
      <w:r w:rsidR="00E03854" w:rsidRPr="005477B2">
        <w:rPr>
          <w:sz w:val="24"/>
          <w:szCs w:val="24"/>
        </w:rPr>
        <w:t>2.2. </w:t>
      </w:r>
      <w:r w:rsidR="00DD0F12" w:rsidRPr="005477B2">
        <w:rPr>
          <w:sz w:val="24"/>
          <w:szCs w:val="24"/>
        </w:rPr>
        <w:t xml:space="preserve">При принятии локальных нормативных актов, затрагивающих права работников образовательной организации, учитывать мнение </w:t>
      </w:r>
      <w:r w:rsidR="004D4DAD" w:rsidRPr="005477B2">
        <w:rPr>
          <w:sz w:val="24"/>
          <w:szCs w:val="24"/>
        </w:rPr>
        <w:t>выборного органа первичной профсоюзной организации</w:t>
      </w:r>
      <w:r w:rsidR="00ED4813" w:rsidRPr="005477B2">
        <w:rPr>
          <w:sz w:val="24"/>
          <w:szCs w:val="24"/>
        </w:rPr>
        <w:t xml:space="preserve"> </w:t>
      </w:r>
      <w:r w:rsidR="00DD0F12" w:rsidRPr="005477B2">
        <w:rPr>
          <w:sz w:val="24"/>
          <w:szCs w:val="24"/>
        </w:rPr>
        <w:t>в порядке и на условиях, предусмотренных трудовым законодательством и настоящим коллективным договором.</w:t>
      </w:r>
    </w:p>
    <w:p w14:paraId="285920E1" w14:textId="77777777" w:rsidR="00DD0F12" w:rsidRPr="005477B2" w:rsidRDefault="007D331F" w:rsidP="008658C1">
      <w:pPr>
        <w:pStyle w:val="31"/>
        <w:ind w:firstLine="709"/>
        <w:contextualSpacing/>
        <w:rPr>
          <w:sz w:val="24"/>
          <w:szCs w:val="24"/>
        </w:rPr>
      </w:pPr>
      <w:r w:rsidRPr="005477B2">
        <w:rPr>
          <w:sz w:val="24"/>
          <w:szCs w:val="24"/>
        </w:rPr>
        <w:t>9</w:t>
      </w:r>
      <w:r w:rsidR="00E03854" w:rsidRPr="005477B2">
        <w:rPr>
          <w:sz w:val="24"/>
          <w:szCs w:val="24"/>
        </w:rPr>
        <w:t>.2.3. </w:t>
      </w:r>
      <w:r w:rsidR="00DD0F12" w:rsidRPr="005477B2">
        <w:rPr>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5477B2">
        <w:rPr>
          <w:sz w:val="24"/>
          <w:szCs w:val="24"/>
        </w:rPr>
        <w:t> </w:t>
      </w:r>
      <w:r w:rsidR="00DD0F12" w:rsidRPr="005477B2">
        <w:rPr>
          <w:sz w:val="24"/>
          <w:szCs w:val="24"/>
        </w:rPr>
        <w:t>РФ).</w:t>
      </w:r>
    </w:p>
    <w:p w14:paraId="7E4F157A" w14:textId="77777777" w:rsidR="00DD0F12" w:rsidRPr="005477B2" w:rsidRDefault="007D331F" w:rsidP="008658C1">
      <w:pPr>
        <w:pStyle w:val="Pa9"/>
        <w:spacing w:line="240" w:lineRule="auto"/>
        <w:ind w:firstLine="709"/>
        <w:contextualSpacing/>
        <w:jc w:val="both"/>
        <w:rPr>
          <w:color w:val="000000"/>
        </w:rPr>
      </w:pPr>
      <w:r w:rsidRPr="005477B2">
        <w:rPr>
          <w:rStyle w:val="A10"/>
          <w:b w:val="0"/>
          <w:bCs w:val="0"/>
          <w:sz w:val="24"/>
          <w:szCs w:val="24"/>
        </w:rPr>
        <w:t>9</w:t>
      </w:r>
      <w:r w:rsidR="00E03854" w:rsidRPr="005477B2">
        <w:rPr>
          <w:rStyle w:val="A10"/>
          <w:b w:val="0"/>
          <w:bCs w:val="0"/>
          <w:sz w:val="24"/>
          <w:szCs w:val="24"/>
        </w:rPr>
        <w:t>.2.</w:t>
      </w:r>
      <w:r w:rsidR="00D21848" w:rsidRPr="005477B2">
        <w:rPr>
          <w:rStyle w:val="A10"/>
          <w:b w:val="0"/>
          <w:bCs w:val="0"/>
          <w:sz w:val="24"/>
          <w:szCs w:val="24"/>
        </w:rPr>
        <w:t>4</w:t>
      </w:r>
      <w:r w:rsidR="00E03854" w:rsidRPr="005477B2">
        <w:rPr>
          <w:rStyle w:val="A10"/>
          <w:b w:val="0"/>
          <w:bCs w:val="0"/>
          <w:sz w:val="24"/>
          <w:szCs w:val="24"/>
        </w:rPr>
        <w:t>. </w:t>
      </w:r>
      <w:r w:rsidR="00DD0F12" w:rsidRPr="005477B2">
        <w:rPr>
          <w:rStyle w:val="A10"/>
          <w:b w:val="0"/>
          <w:bCs w:val="0"/>
          <w:sz w:val="24"/>
          <w:szCs w:val="24"/>
        </w:rPr>
        <w:t xml:space="preserve">Своевременно выполнять предписания надзорных и контрольных органов и представления </w:t>
      </w:r>
      <w:r w:rsidR="004D4DAD" w:rsidRPr="005477B2">
        <w:t>выборных органов первичной профсоюзной организации</w:t>
      </w:r>
      <w:r w:rsidR="00ED4813" w:rsidRPr="005477B2">
        <w:t xml:space="preserve"> </w:t>
      </w:r>
      <w:r w:rsidR="00DD0F12" w:rsidRPr="005477B2">
        <w:rPr>
          <w:rStyle w:val="A10"/>
          <w:b w:val="0"/>
          <w:bCs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14:paraId="3AF7DCEF" w14:textId="77777777" w:rsidR="00DD0F12" w:rsidRPr="005477B2" w:rsidRDefault="007D331F" w:rsidP="008658C1">
      <w:pPr>
        <w:pStyle w:val="Pa9"/>
        <w:spacing w:line="240" w:lineRule="auto"/>
        <w:ind w:firstLine="709"/>
        <w:contextualSpacing/>
        <w:jc w:val="both"/>
        <w:rPr>
          <w:rStyle w:val="A10"/>
          <w:b w:val="0"/>
          <w:bCs w:val="0"/>
          <w:sz w:val="24"/>
          <w:szCs w:val="24"/>
        </w:rPr>
      </w:pPr>
      <w:r w:rsidRPr="005477B2">
        <w:rPr>
          <w:rStyle w:val="A10"/>
          <w:b w:val="0"/>
          <w:bCs w:val="0"/>
          <w:sz w:val="24"/>
          <w:szCs w:val="24"/>
        </w:rPr>
        <w:t>9</w:t>
      </w:r>
      <w:r w:rsidR="00E03854" w:rsidRPr="005477B2">
        <w:rPr>
          <w:rStyle w:val="A10"/>
          <w:b w:val="0"/>
          <w:bCs w:val="0"/>
          <w:sz w:val="24"/>
          <w:szCs w:val="24"/>
        </w:rPr>
        <w:t>.2.</w:t>
      </w:r>
      <w:r w:rsidR="00D21848" w:rsidRPr="005477B2">
        <w:rPr>
          <w:rStyle w:val="A10"/>
          <w:b w:val="0"/>
          <w:bCs w:val="0"/>
          <w:sz w:val="24"/>
          <w:szCs w:val="24"/>
        </w:rPr>
        <w:t>5</w:t>
      </w:r>
      <w:r w:rsidR="00E03854" w:rsidRPr="005477B2">
        <w:rPr>
          <w:rStyle w:val="A10"/>
          <w:b w:val="0"/>
          <w:bCs w:val="0"/>
          <w:sz w:val="24"/>
          <w:szCs w:val="24"/>
        </w:rPr>
        <w:t>. </w:t>
      </w:r>
      <w:r w:rsidR="00DD0F12" w:rsidRPr="005477B2">
        <w:rPr>
          <w:rStyle w:val="A10"/>
          <w:b w:val="0"/>
          <w:bCs w:val="0"/>
          <w:sz w:val="24"/>
          <w:szCs w:val="24"/>
        </w:rPr>
        <w:t xml:space="preserve">Решение о возможном расторжении трудового договора с работником, входящим в состав </w:t>
      </w:r>
      <w:r w:rsidR="004D4DAD" w:rsidRPr="005477B2">
        <w:t>выборного органа первичной профсоюзной организации</w:t>
      </w:r>
      <w:r w:rsidR="00DD0F12" w:rsidRPr="005477B2">
        <w:rPr>
          <w:rStyle w:val="A10"/>
          <w:b w:val="0"/>
          <w:bCs w:val="0"/>
          <w:sz w:val="24"/>
          <w:szCs w:val="24"/>
        </w:rPr>
        <w:t xml:space="preserve"> и не освобожденным от основной работы по основаниям, пр</w:t>
      </w:r>
      <w:r w:rsidR="00E03854" w:rsidRPr="005477B2">
        <w:rPr>
          <w:rStyle w:val="A10"/>
          <w:b w:val="0"/>
          <w:bCs w:val="0"/>
          <w:sz w:val="24"/>
          <w:szCs w:val="24"/>
        </w:rPr>
        <w:t xml:space="preserve">едусмотренным пунктом </w:t>
      </w:r>
      <w:r w:rsidR="00194E11" w:rsidRPr="005477B2">
        <w:rPr>
          <w:rStyle w:val="A10"/>
          <w:b w:val="0"/>
          <w:bCs w:val="0"/>
          <w:sz w:val="24"/>
          <w:szCs w:val="24"/>
        </w:rPr>
        <w:t>вторым</w:t>
      </w:r>
      <w:r w:rsidR="00E03854" w:rsidRPr="005477B2">
        <w:rPr>
          <w:rStyle w:val="A10"/>
          <w:b w:val="0"/>
          <w:bCs w:val="0"/>
          <w:sz w:val="24"/>
          <w:szCs w:val="24"/>
        </w:rPr>
        <w:t xml:space="preserve"> или </w:t>
      </w:r>
      <w:r w:rsidR="00194E11" w:rsidRPr="005477B2">
        <w:rPr>
          <w:rStyle w:val="A10"/>
          <w:b w:val="0"/>
          <w:bCs w:val="0"/>
          <w:sz w:val="24"/>
          <w:szCs w:val="24"/>
        </w:rPr>
        <w:t>третьим</w:t>
      </w:r>
      <w:r w:rsidR="00E03854" w:rsidRPr="005477B2">
        <w:rPr>
          <w:rStyle w:val="A10"/>
          <w:b w:val="0"/>
          <w:bCs w:val="0"/>
          <w:sz w:val="24"/>
          <w:szCs w:val="24"/>
        </w:rPr>
        <w:t xml:space="preserve"> части </w:t>
      </w:r>
      <w:r w:rsidR="00194E11" w:rsidRPr="005477B2">
        <w:rPr>
          <w:rStyle w:val="A10"/>
          <w:b w:val="0"/>
          <w:bCs w:val="0"/>
          <w:sz w:val="24"/>
          <w:szCs w:val="24"/>
        </w:rPr>
        <w:lastRenderedPageBreak/>
        <w:t>первой</w:t>
      </w:r>
      <w:r w:rsidR="00E03854" w:rsidRPr="005477B2">
        <w:rPr>
          <w:rStyle w:val="A10"/>
          <w:b w:val="0"/>
          <w:bCs w:val="0"/>
          <w:sz w:val="24"/>
          <w:szCs w:val="24"/>
        </w:rPr>
        <w:t xml:space="preserve"> статьи</w:t>
      </w:r>
      <w:r w:rsidR="00DD0F12" w:rsidRPr="005477B2">
        <w:rPr>
          <w:rStyle w:val="A10"/>
          <w:b w:val="0"/>
          <w:bCs w:val="0"/>
          <w:sz w:val="24"/>
          <w:szCs w:val="24"/>
        </w:rPr>
        <w:t xml:space="preserve"> 81 ТК</w:t>
      </w:r>
      <w:r w:rsidR="00194E11" w:rsidRPr="005477B2">
        <w:rPr>
          <w:rFonts w:eastAsia="Arial Unicode MS"/>
          <w:color w:val="000000"/>
          <w:kern w:val="1"/>
        </w:rPr>
        <w:t> </w:t>
      </w:r>
      <w:r w:rsidR="00DD0F12" w:rsidRPr="005477B2">
        <w:rPr>
          <w:rStyle w:val="A10"/>
          <w:b w:val="0"/>
          <w:bCs w:val="0"/>
          <w:sz w:val="24"/>
          <w:szCs w:val="24"/>
        </w:rPr>
        <w:t xml:space="preserve">РФ, принимать с </w:t>
      </w:r>
      <w:r w:rsidR="004D4DAD" w:rsidRPr="005477B2">
        <w:rPr>
          <w:rStyle w:val="A10"/>
          <w:b w:val="0"/>
          <w:bCs w:val="0"/>
          <w:sz w:val="24"/>
          <w:szCs w:val="24"/>
        </w:rPr>
        <w:t>предварительного согласия</w:t>
      </w:r>
      <w:r w:rsidR="00DD0F12" w:rsidRPr="005477B2">
        <w:rPr>
          <w:rStyle w:val="A10"/>
          <w:b w:val="0"/>
          <w:bCs w:val="0"/>
          <w:sz w:val="24"/>
          <w:szCs w:val="24"/>
        </w:rPr>
        <w:t xml:space="preserve"> соответствующего вышестоящего выборного </w:t>
      </w:r>
      <w:r w:rsidR="004D4DAD" w:rsidRPr="005477B2">
        <w:t>органа первичной профсоюзной организации</w:t>
      </w:r>
      <w:r w:rsidR="00DD0F12" w:rsidRPr="005477B2">
        <w:rPr>
          <w:rStyle w:val="A10"/>
          <w:b w:val="0"/>
          <w:bCs w:val="0"/>
          <w:sz w:val="24"/>
          <w:szCs w:val="24"/>
        </w:rPr>
        <w:t xml:space="preserve">. </w:t>
      </w:r>
    </w:p>
    <w:p w14:paraId="51E3A127" w14:textId="77777777" w:rsidR="00DD0F12" w:rsidRPr="005477B2" w:rsidRDefault="007D331F" w:rsidP="008658C1">
      <w:pPr>
        <w:pStyle w:val="Pa9"/>
        <w:spacing w:line="240" w:lineRule="auto"/>
        <w:ind w:firstLine="709"/>
        <w:contextualSpacing/>
        <w:jc w:val="both"/>
      </w:pPr>
      <w:r w:rsidRPr="005477B2">
        <w:rPr>
          <w:rStyle w:val="A10"/>
          <w:b w:val="0"/>
          <w:bCs w:val="0"/>
          <w:color w:val="auto"/>
          <w:sz w:val="24"/>
          <w:szCs w:val="24"/>
        </w:rPr>
        <w:t>9</w:t>
      </w:r>
      <w:r w:rsidR="00DD0F12" w:rsidRPr="005477B2">
        <w:rPr>
          <w:rStyle w:val="A10"/>
          <w:b w:val="0"/>
          <w:bCs w:val="0"/>
          <w:color w:val="auto"/>
          <w:sz w:val="24"/>
          <w:szCs w:val="24"/>
        </w:rPr>
        <w:t>.2</w:t>
      </w:r>
      <w:r w:rsidR="00E03854" w:rsidRPr="005477B2">
        <w:rPr>
          <w:rStyle w:val="A10"/>
          <w:b w:val="0"/>
          <w:bCs w:val="0"/>
          <w:color w:val="auto"/>
          <w:sz w:val="24"/>
          <w:szCs w:val="24"/>
        </w:rPr>
        <w:t>.</w:t>
      </w:r>
      <w:r w:rsidR="00D21848" w:rsidRPr="005477B2">
        <w:rPr>
          <w:rStyle w:val="A10"/>
          <w:b w:val="0"/>
          <w:bCs w:val="0"/>
          <w:color w:val="auto"/>
          <w:sz w:val="24"/>
          <w:szCs w:val="24"/>
        </w:rPr>
        <w:t>6</w:t>
      </w:r>
      <w:r w:rsidR="00E03854" w:rsidRPr="005477B2">
        <w:rPr>
          <w:rStyle w:val="A10"/>
          <w:b w:val="0"/>
          <w:bCs w:val="0"/>
          <w:color w:val="auto"/>
          <w:sz w:val="24"/>
          <w:szCs w:val="24"/>
        </w:rPr>
        <w:t>.</w:t>
      </w:r>
      <w:r w:rsidR="00E03854" w:rsidRPr="005477B2">
        <w:t> </w:t>
      </w:r>
      <w:r w:rsidR="00DD0F12" w:rsidRPr="005477B2">
        <w:rPr>
          <w:rStyle w:val="A10"/>
          <w:b w:val="0"/>
          <w:bCs w:val="0"/>
          <w:color w:val="auto"/>
          <w:sz w:val="24"/>
          <w:szCs w:val="24"/>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sidRPr="005477B2">
        <w:t>выборного органа первичной профсоюзной организации</w:t>
      </w:r>
      <w:r w:rsidR="00DD0F12" w:rsidRPr="005477B2">
        <w:rPr>
          <w:rStyle w:val="A10"/>
          <w:b w:val="0"/>
          <w:bCs w:val="0"/>
          <w:color w:val="auto"/>
          <w:sz w:val="24"/>
          <w:szCs w:val="24"/>
        </w:rPr>
        <w:t xml:space="preserve">) </w:t>
      </w:r>
      <w:r w:rsidR="009A1FF3" w:rsidRPr="005477B2">
        <w:rPr>
          <w:rStyle w:val="A10"/>
          <w:b w:val="0"/>
          <w:bCs w:val="0"/>
          <w:color w:val="auto"/>
          <w:sz w:val="24"/>
          <w:szCs w:val="24"/>
        </w:rPr>
        <w:t>образовательной организации</w:t>
      </w:r>
      <w:r w:rsidR="00DD0F12" w:rsidRPr="005477B2">
        <w:rPr>
          <w:rStyle w:val="A10"/>
          <w:b w:val="0"/>
          <w:bCs w:val="0"/>
          <w:color w:val="auto"/>
          <w:sz w:val="24"/>
          <w:szCs w:val="24"/>
        </w:rPr>
        <w:t xml:space="preserve"> членом наблюдательного совета.</w:t>
      </w:r>
    </w:p>
    <w:p w14:paraId="24AA3753" w14:textId="77777777" w:rsidR="00DD0F12" w:rsidRPr="005477B2" w:rsidRDefault="007D331F" w:rsidP="008658C1">
      <w:pPr>
        <w:pStyle w:val="Pa9"/>
        <w:spacing w:line="240" w:lineRule="auto"/>
        <w:ind w:firstLine="709"/>
        <w:contextualSpacing/>
        <w:jc w:val="both"/>
        <w:rPr>
          <w:color w:val="000000"/>
        </w:rPr>
      </w:pPr>
      <w:r w:rsidRPr="005477B2">
        <w:rPr>
          <w:rStyle w:val="A10"/>
          <w:b w:val="0"/>
          <w:bCs w:val="0"/>
          <w:sz w:val="24"/>
          <w:szCs w:val="24"/>
        </w:rPr>
        <w:t>9</w:t>
      </w:r>
      <w:r w:rsidR="00DD0F12" w:rsidRPr="005477B2">
        <w:rPr>
          <w:rStyle w:val="A10"/>
          <w:b w:val="0"/>
          <w:bCs w:val="0"/>
          <w:sz w:val="24"/>
          <w:szCs w:val="24"/>
        </w:rPr>
        <w:t>.3</w:t>
      </w:r>
      <w:r w:rsidR="00E03854" w:rsidRPr="005477B2">
        <w:rPr>
          <w:rStyle w:val="A10"/>
          <w:b w:val="0"/>
          <w:bCs w:val="0"/>
          <w:sz w:val="24"/>
          <w:szCs w:val="24"/>
        </w:rPr>
        <w:t>. </w:t>
      </w:r>
      <w:r w:rsidR="00DD0F12" w:rsidRPr="005477B2">
        <w:rPr>
          <w:rStyle w:val="A10"/>
          <w:b w:val="0"/>
          <w:bCs w:val="0"/>
          <w:sz w:val="24"/>
          <w:szCs w:val="24"/>
        </w:rPr>
        <w:t>Взаимодействие работодателя с выборным органом первичной профсоюзной организации осуществляется посредством:</w:t>
      </w:r>
    </w:p>
    <w:p w14:paraId="3119430B" w14:textId="77777777" w:rsidR="00DD0F12" w:rsidRPr="005477B2" w:rsidRDefault="00DD0F12" w:rsidP="008658C1">
      <w:pPr>
        <w:pStyle w:val="Pa9"/>
        <w:spacing w:line="240" w:lineRule="auto"/>
        <w:ind w:firstLine="709"/>
        <w:contextualSpacing/>
        <w:jc w:val="both"/>
        <w:rPr>
          <w:rStyle w:val="A10"/>
          <w:b w:val="0"/>
          <w:bCs w:val="0"/>
          <w:sz w:val="24"/>
          <w:szCs w:val="24"/>
        </w:rPr>
      </w:pPr>
      <w:r w:rsidRPr="005477B2">
        <w:rPr>
          <w:rStyle w:val="A10"/>
          <w:b w:val="0"/>
          <w:bCs w:val="0"/>
          <w:sz w:val="24"/>
          <w:szCs w:val="24"/>
        </w:rPr>
        <w:t>- </w:t>
      </w:r>
      <w:r w:rsidRPr="005477B2">
        <w:rPr>
          <w:rStyle w:val="A70"/>
          <w:sz w:val="24"/>
          <w:szCs w:val="24"/>
          <w:u w:val="none"/>
        </w:rPr>
        <w:t>уч</w:t>
      </w:r>
      <w:r w:rsidR="009222EB" w:rsidRPr="005477B2">
        <w:rPr>
          <w:rStyle w:val="A70"/>
          <w:sz w:val="24"/>
          <w:szCs w:val="24"/>
          <w:u w:val="none"/>
        </w:rPr>
        <w:t>ё</w:t>
      </w:r>
      <w:r w:rsidRPr="005477B2">
        <w:rPr>
          <w:rStyle w:val="A70"/>
          <w:sz w:val="24"/>
          <w:szCs w:val="24"/>
          <w:u w:val="none"/>
        </w:rPr>
        <w:t xml:space="preserve">та мнения </w:t>
      </w:r>
      <w:r w:rsidR="004D4DAD" w:rsidRPr="005477B2">
        <w:rPr>
          <w:rStyle w:val="A10"/>
          <w:b w:val="0"/>
          <w:bCs w:val="0"/>
          <w:sz w:val="24"/>
          <w:szCs w:val="24"/>
        </w:rPr>
        <w:t>выборного органа первичной профсоюзной организации</w:t>
      </w:r>
      <w:r w:rsidRPr="005477B2">
        <w:rPr>
          <w:rStyle w:val="A10"/>
          <w:b w:val="0"/>
          <w:bCs w:val="0"/>
          <w:sz w:val="24"/>
          <w:szCs w:val="24"/>
        </w:rPr>
        <w:t xml:space="preserve"> в порядке, установленном</w:t>
      </w:r>
      <w:r w:rsidR="00E03854" w:rsidRPr="005477B2">
        <w:rPr>
          <w:rStyle w:val="A10"/>
          <w:b w:val="0"/>
          <w:bCs w:val="0"/>
          <w:sz w:val="24"/>
          <w:szCs w:val="24"/>
        </w:rPr>
        <w:t xml:space="preserve"> статьё</w:t>
      </w:r>
      <w:r w:rsidRPr="005477B2">
        <w:rPr>
          <w:rStyle w:val="A10"/>
          <w:b w:val="0"/>
          <w:bCs w:val="0"/>
          <w:sz w:val="24"/>
          <w:szCs w:val="24"/>
        </w:rPr>
        <w:t>й 372 ТК</w:t>
      </w:r>
      <w:r w:rsidR="00194E11" w:rsidRPr="005477B2">
        <w:rPr>
          <w:rFonts w:eastAsia="Arial Unicode MS"/>
          <w:color w:val="000000"/>
          <w:kern w:val="1"/>
        </w:rPr>
        <w:t> </w:t>
      </w:r>
      <w:r w:rsidRPr="005477B2">
        <w:rPr>
          <w:rStyle w:val="A10"/>
          <w:b w:val="0"/>
          <w:bCs w:val="0"/>
          <w:sz w:val="24"/>
          <w:szCs w:val="24"/>
        </w:rPr>
        <w:t>РФ;</w:t>
      </w:r>
    </w:p>
    <w:p w14:paraId="312DD94F" w14:textId="77777777" w:rsidR="00DD0F12" w:rsidRPr="005477B2" w:rsidRDefault="00DD0F12" w:rsidP="008658C1">
      <w:pPr>
        <w:pStyle w:val="Pa9"/>
        <w:spacing w:line="240" w:lineRule="auto"/>
        <w:ind w:firstLine="709"/>
        <w:contextualSpacing/>
        <w:jc w:val="both"/>
        <w:rPr>
          <w:rStyle w:val="A10"/>
          <w:b w:val="0"/>
          <w:bCs w:val="0"/>
          <w:sz w:val="24"/>
          <w:szCs w:val="24"/>
        </w:rPr>
      </w:pPr>
      <w:r w:rsidRPr="005477B2">
        <w:rPr>
          <w:rStyle w:val="A10"/>
          <w:b w:val="0"/>
          <w:bCs w:val="0"/>
          <w:sz w:val="24"/>
          <w:szCs w:val="24"/>
        </w:rPr>
        <w:t>- </w:t>
      </w:r>
      <w:r w:rsidR="009222EB" w:rsidRPr="005477B2">
        <w:rPr>
          <w:rStyle w:val="A70"/>
          <w:sz w:val="24"/>
          <w:szCs w:val="24"/>
          <w:u w:val="none"/>
        </w:rPr>
        <w:t>учё</w:t>
      </w:r>
      <w:r w:rsidRPr="005477B2">
        <w:rPr>
          <w:rStyle w:val="A70"/>
          <w:sz w:val="24"/>
          <w:szCs w:val="24"/>
          <w:u w:val="none"/>
        </w:rPr>
        <w:t xml:space="preserve">та мотивированного мнения </w:t>
      </w:r>
      <w:r w:rsidR="004D4DAD" w:rsidRPr="005477B2">
        <w:rPr>
          <w:rStyle w:val="A10"/>
          <w:b w:val="0"/>
          <w:bCs w:val="0"/>
          <w:sz w:val="24"/>
          <w:szCs w:val="24"/>
        </w:rPr>
        <w:t>выборного органа первичной профсоюзной организации</w:t>
      </w:r>
      <w:r w:rsidRPr="005477B2">
        <w:rPr>
          <w:rStyle w:val="A10"/>
          <w:b w:val="0"/>
          <w:bCs w:val="0"/>
          <w:sz w:val="24"/>
          <w:szCs w:val="24"/>
        </w:rPr>
        <w:t xml:space="preserve"> в порядке, устано</w:t>
      </w:r>
      <w:r w:rsidR="00E03854" w:rsidRPr="005477B2">
        <w:rPr>
          <w:rStyle w:val="A10"/>
          <w:b w:val="0"/>
          <w:bCs w:val="0"/>
          <w:sz w:val="24"/>
          <w:szCs w:val="24"/>
        </w:rPr>
        <w:t>вленном статьёй 373 ТК </w:t>
      </w:r>
      <w:r w:rsidRPr="005477B2">
        <w:rPr>
          <w:rStyle w:val="A10"/>
          <w:b w:val="0"/>
          <w:bCs w:val="0"/>
          <w:sz w:val="24"/>
          <w:szCs w:val="24"/>
        </w:rPr>
        <w:t>РФ;</w:t>
      </w:r>
    </w:p>
    <w:p w14:paraId="46F67D25" w14:textId="77777777" w:rsidR="00DD0F12" w:rsidRPr="005477B2" w:rsidRDefault="00DD0F12" w:rsidP="008658C1">
      <w:pPr>
        <w:pStyle w:val="Pa9"/>
        <w:spacing w:line="240" w:lineRule="auto"/>
        <w:ind w:firstLine="709"/>
        <w:contextualSpacing/>
        <w:jc w:val="both"/>
        <w:rPr>
          <w:rStyle w:val="A70"/>
          <w:sz w:val="24"/>
          <w:szCs w:val="24"/>
          <w:u w:val="none"/>
        </w:rPr>
      </w:pPr>
      <w:r w:rsidRPr="005477B2">
        <w:rPr>
          <w:rStyle w:val="A10"/>
          <w:b w:val="0"/>
          <w:bCs w:val="0"/>
          <w:sz w:val="24"/>
          <w:szCs w:val="24"/>
        </w:rPr>
        <w:t>- </w:t>
      </w:r>
      <w:r w:rsidRPr="005477B2">
        <w:rPr>
          <w:rStyle w:val="A70"/>
          <w:sz w:val="24"/>
          <w:szCs w:val="24"/>
          <w:u w:val="none"/>
        </w:rPr>
        <w:t xml:space="preserve">согласование </w:t>
      </w:r>
      <w:r w:rsidR="004D4DAD" w:rsidRPr="005477B2">
        <w:rPr>
          <w:rStyle w:val="A10"/>
          <w:b w:val="0"/>
          <w:bCs w:val="0"/>
          <w:sz w:val="24"/>
          <w:szCs w:val="24"/>
        </w:rPr>
        <w:t>выборным органом первичной профсоюзной организации</w:t>
      </w:r>
      <w:r w:rsidRPr="005477B2">
        <w:rPr>
          <w:rStyle w:val="A70"/>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792BDF49" w14:textId="77777777" w:rsidR="00DD0F12" w:rsidRPr="005477B2" w:rsidRDefault="007D331F" w:rsidP="008658C1">
      <w:pPr>
        <w:pStyle w:val="Pa9"/>
        <w:spacing w:line="240" w:lineRule="auto"/>
        <w:ind w:firstLine="709"/>
        <w:contextualSpacing/>
        <w:jc w:val="both"/>
        <w:rPr>
          <w:color w:val="000000"/>
          <w:u w:val="single"/>
        </w:rPr>
      </w:pPr>
      <w:r w:rsidRPr="005477B2">
        <w:rPr>
          <w:rStyle w:val="A10"/>
          <w:b w:val="0"/>
          <w:bCs w:val="0"/>
          <w:sz w:val="24"/>
          <w:szCs w:val="24"/>
        </w:rPr>
        <w:t>9</w:t>
      </w:r>
      <w:r w:rsidR="00DD0F12" w:rsidRPr="005477B2">
        <w:rPr>
          <w:rStyle w:val="A10"/>
          <w:b w:val="0"/>
          <w:bCs w:val="0"/>
          <w:sz w:val="24"/>
          <w:szCs w:val="24"/>
        </w:rPr>
        <w:t>.</w:t>
      </w:r>
      <w:r w:rsidR="00E03854" w:rsidRPr="005477B2">
        <w:rPr>
          <w:rStyle w:val="A10"/>
          <w:b w:val="0"/>
          <w:bCs w:val="0"/>
          <w:sz w:val="24"/>
          <w:szCs w:val="24"/>
        </w:rPr>
        <w:t>3.1. </w:t>
      </w:r>
      <w:r w:rsidR="00DD0F12" w:rsidRPr="005477B2">
        <w:rPr>
          <w:rStyle w:val="A10"/>
          <w:b w:val="0"/>
          <w:bCs w:val="0"/>
          <w:sz w:val="24"/>
          <w:szCs w:val="24"/>
        </w:rPr>
        <w:t>Работодатель с уч</w:t>
      </w:r>
      <w:r w:rsidR="009222EB" w:rsidRPr="005477B2">
        <w:rPr>
          <w:rStyle w:val="A10"/>
          <w:b w:val="0"/>
          <w:bCs w:val="0"/>
          <w:sz w:val="24"/>
          <w:szCs w:val="24"/>
        </w:rPr>
        <w:t>ё</w:t>
      </w:r>
      <w:r w:rsidR="00DD0F12" w:rsidRPr="005477B2">
        <w:rPr>
          <w:rStyle w:val="A10"/>
          <w:b w:val="0"/>
          <w:bCs w:val="0"/>
          <w:sz w:val="24"/>
          <w:szCs w:val="24"/>
        </w:rPr>
        <w:t xml:space="preserve">том </w:t>
      </w:r>
      <w:r w:rsidR="00620ADF" w:rsidRPr="005477B2">
        <w:rPr>
          <w:rStyle w:val="A10"/>
          <w:b w:val="0"/>
          <w:bCs w:val="0"/>
          <w:sz w:val="24"/>
          <w:szCs w:val="24"/>
        </w:rPr>
        <w:t xml:space="preserve">мотивированного </w:t>
      </w:r>
      <w:r w:rsidR="00DD0F12" w:rsidRPr="005477B2">
        <w:rPr>
          <w:rStyle w:val="A10"/>
          <w:b w:val="0"/>
          <w:bCs w:val="0"/>
          <w:sz w:val="24"/>
          <w:szCs w:val="24"/>
        </w:rPr>
        <w:t xml:space="preserve">мнения </w:t>
      </w:r>
      <w:r w:rsidR="004D4DAD" w:rsidRPr="005477B2">
        <w:rPr>
          <w:rStyle w:val="A10"/>
          <w:b w:val="0"/>
          <w:bCs w:val="0"/>
          <w:sz w:val="24"/>
          <w:szCs w:val="24"/>
        </w:rPr>
        <w:t>выборного органа первичной профсоюзной организации</w:t>
      </w:r>
      <w:r w:rsidR="00DD0F12" w:rsidRPr="005477B2">
        <w:rPr>
          <w:rStyle w:val="A10"/>
          <w:b w:val="0"/>
          <w:bCs w:val="0"/>
          <w:sz w:val="24"/>
          <w:szCs w:val="24"/>
        </w:rPr>
        <w:t xml:space="preserve"> (по согласованию): </w:t>
      </w:r>
    </w:p>
    <w:p w14:paraId="68AC90A9" w14:textId="77777777" w:rsidR="00DD0F12" w:rsidRPr="005477B2" w:rsidRDefault="004333DD" w:rsidP="008658C1">
      <w:pPr>
        <w:pStyle w:val="Default"/>
        <w:ind w:firstLine="709"/>
        <w:contextualSpacing/>
        <w:jc w:val="both"/>
        <w:rPr>
          <w:color w:val="auto"/>
        </w:rPr>
      </w:pPr>
      <w:r w:rsidRPr="005477B2">
        <w:rPr>
          <w:iCs/>
          <w:color w:val="auto"/>
        </w:rPr>
        <w:t>- привлекает</w:t>
      </w:r>
      <w:r w:rsidR="00DD0F12" w:rsidRPr="005477B2">
        <w:rPr>
          <w:iCs/>
          <w:color w:val="auto"/>
        </w:rPr>
        <w:t xml:space="preserve"> к работе в выходные и не</w:t>
      </w:r>
      <w:r w:rsidR="00E03854" w:rsidRPr="005477B2">
        <w:rPr>
          <w:iCs/>
          <w:color w:val="auto"/>
        </w:rPr>
        <w:t>рабочие праздничные дни (статья </w:t>
      </w:r>
      <w:r w:rsidR="00DD0F12" w:rsidRPr="005477B2">
        <w:rPr>
          <w:iCs/>
          <w:color w:val="auto"/>
        </w:rPr>
        <w:t>113</w:t>
      </w:r>
      <w:r w:rsidR="00E03854" w:rsidRPr="005477B2">
        <w:rPr>
          <w:iCs/>
          <w:color w:val="auto"/>
        </w:rPr>
        <w:t> ТК </w:t>
      </w:r>
      <w:r w:rsidR="00DD0F12" w:rsidRPr="005477B2">
        <w:rPr>
          <w:iCs/>
          <w:color w:val="auto"/>
        </w:rPr>
        <w:t xml:space="preserve">РФ); </w:t>
      </w:r>
    </w:p>
    <w:p w14:paraId="3F3680E8" w14:textId="77777777" w:rsidR="00DD0F12" w:rsidRPr="005477B2" w:rsidRDefault="004333DD" w:rsidP="008658C1">
      <w:pPr>
        <w:pStyle w:val="Default"/>
        <w:ind w:firstLine="709"/>
        <w:contextualSpacing/>
        <w:jc w:val="both"/>
        <w:rPr>
          <w:iCs/>
          <w:color w:val="auto"/>
        </w:rPr>
      </w:pPr>
      <w:r w:rsidRPr="005477B2">
        <w:rPr>
          <w:iCs/>
          <w:color w:val="auto"/>
        </w:rPr>
        <w:t>- принимает</w:t>
      </w:r>
      <w:r w:rsidR="00DD0F12" w:rsidRPr="005477B2">
        <w:rPr>
          <w:iCs/>
          <w:color w:val="auto"/>
        </w:rPr>
        <w:t xml:space="preserve"> решения о временном введении режима неполного рабочего времени при угрозе массовых увольне</w:t>
      </w:r>
      <w:r w:rsidR="00E03854" w:rsidRPr="005477B2">
        <w:rPr>
          <w:iCs/>
          <w:color w:val="auto"/>
        </w:rPr>
        <w:t>ний и его отмены (статья 180 ТК </w:t>
      </w:r>
      <w:r w:rsidR="00DD0F12" w:rsidRPr="005477B2">
        <w:rPr>
          <w:iCs/>
          <w:color w:val="auto"/>
        </w:rPr>
        <w:t xml:space="preserve">РФ); </w:t>
      </w:r>
    </w:p>
    <w:p w14:paraId="28FC1222" w14:textId="77777777" w:rsidR="00DD0F12" w:rsidRPr="005477B2" w:rsidRDefault="00DD0F12" w:rsidP="008658C1">
      <w:pPr>
        <w:pStyle w:val="Default"/>
        <w:ind w:firstLine="709"/>
        <w:contextualSpacing/>
        <w:jc w:val="both"/>
        <w:rPr>
          <w:iCs/>
          <w:color w:val="auto"/>
        </w:rPr>
      </w:pPr>
      <w:r w:rsidRPr="005477B2">
        <w:rPr>
          <w:iCs/>
          <w:color w:val="auto"/>
        </w:rPr>
        <w:t>-</w:t>
      </w:r>
      <w:r w:rsidR="004333DD" w:rsidRPr="005477B2">
        <w:rPr>
          <w:iCs/>
          <w:color w:val="auto"/>
        </w:rPr>
        <w:t> вводит, а также отменяет</w:t>
      </w:r>
      <w:r w:rsidR="00A75E54" w:rsidRPr="005477B2">
        <w:rPr>
          <w:iCs/>
          <w:color w:val="auto"/>
        </w:rPr>
        <w:t xml:space="preserve"> режим</w:t>
      </w:r>
      <w:r w:rsidRPr="005477B2">
        <w:rPr>
          <w:iCs/>
          <w:color w:val="auto"/>
        </w:rPr>
        <w:t xml:space="preserve"> неполного рабочего дня (смены) и (или) неполной рабочей недели ранее срока, на который они бы</w:t>
      </w:r>
      <w:r w:rsidR="00E03854" w:rsidRPr="005477B2">
        <w:rPr>
          <w:iCs/>
          <w:color w:val="auto"/>
        </w:rPr>
        <w:t>ли установлены (статья 74 ТК </w:t>
      </w:r>
      <w:r w:rsidRPr="005477B2">
        <w:rPr>
          <w:iCs/>
          <w:color w:val="auto"/>
        </w:rPr>
        <w:t>РФ);</w:t>
      </w:r>
    </w:p>
    <w:p w14:paraId="695071A0" w14:textId="77777777" w:rsidR="00DD0F12" w:rsidRPr="005477B2" w:rsidRDefault="004333DD" w:rsidP="008658C1">
      <w:pPr>
        <w:pStyle w:val="Default"/>
        <w:ind w:firstLine="709"/>
        <w:contextualSpacing/>
        <w:jc w:val="both"/>
        <w:rPr>
          <w:color w:val="auto"/>
        </w:rPr>
      </w:pPr>
      <w:r w:rsidRPr="005477B2">
        <w:rPr>
          <w:iCs/>
          <w:color w:val="auto"/>
        </w:rPr>
        <w:t>- привлекает</w:t>
      </w:r>
      <w:r w:rsidR="00DD0F12" w:rsidRPr="005477B2">
        <w:rPr>
          <w:iCs/>
          <w:color w:val="auto"/>
        </w:rPr>
        <w:t xml:space="preserve"> работника к сверхурочной работе (статья 99</w:t>
      </w:r>
      <w:r w:rsidR="00E03854" w:rsidRPr="005477B2">
        <w:rPr>
          <w:iCs/>
          <w:color w:val="auto"/>
        </w:rPr>
        <w:t xml:space="preserve"> ТК </w:t>
      </w:r>
      <w:r w:rsidR="00DD0F12" w:rsidRPr="005477B2">
        <w:rPr>
          <w:iCs/>
          <w:color w:val="auto"/>
        </w:rPr>
        <w:t>РФ);</w:t>
      </w:r>
    </w:p>
    <w:p w14:paraId="4E23E7B5" w14:textId="77777777" w:rsidR="00DD0F12" w:rsidRPr="005477B2" w:rsidRDefault="004333DD" w:rsidP="008658C1">
      <w:pPr>
        <w:pStyle w:val="Default"/>
        <w:ind w:firstLine="709"/>
        <w:contextualSpacing/>
        <w:jc w:val="both"/>
        <w:rPr>
          <w:color w:val="auto"/>
        </w:rPr>
      </w:pPr>
      <w:r w:rsidRPr="005477B2">
        <w:rPr>
          <w:iCs/>
          <w:color w:val="auto"/>
        </w:rPr>
        <w:t>- утверждает</w:t>
      </w:r>
      <w:r w:rsidR="00DD0F12" w:rsidRPr="005477B2">
        <w:rPr>
          <w:iCs/>
          <w:color w:val="auto"/>
        </w:rPr>
        <w:t xml:space="preserve"> формы расчетного листка </w:t>
      </w:r>
      <w:r w:rsidR="00E03854" w:rsidRPr="005477B2">
        <w:rPr>
          <w:iCs/>
          <w:color w:val="auto"/>
        </w:rPr>
        <w:t>(статья 136 ТК </w:t>
      </w:r>
      <w:r w:rsidR="00DD0F12" w:rsidRPr="005477B2">
        <w:rPr>
          <w:iCs/>
          <w:color w:val="auto"/>
        </w:rPr>
        <w:t xml:space="preserve">РФ); </w:t>
      </w:r>
    </w:p>
    <w:p w14:paraId="527CE9C3" w14:textId="77777777" w:rsidR="00DD0F12" w:rsidRPr="005477B2" w:rsidRDefault="00DD0F12" w:rsidP="008658C1">
      <w:pPr>
        <w:pStyle w:val="Default"/>
        <w:ind w:firstLine="709"/>
        <w:contextualSpacing/>
        <w:jc w:val="both"/>
        <w:rPr>
          <w:iCs/>
          <w:color w:val="auto"/>
        </w:rPr>
      </w:pPr>
      <w:r w:rsidRPr="005477B2">
        <w:rPr>
          <w:iCs/>
          <w:color w:val="auto"/>
        </w:rPr>
        <w:t>- </w:t>
      </w:r>
      <w:r w:rsidR="004333DD" w:rsidRPr="005477B2">
        <w:rPr>
          <w:iCs/>
          <w:color w:val="auto"/>
        </w:rPr>
        <w:t xml:space="preserve">принимает </w:t>
      </w:r>
      <w:r w:rsidRPr="005477B2">
        <w:rPr>
          <w:iCs/>
          <w:color w:val="auto"/>
        </w:rPr>
        <w:t xml:space="preserve">решение о возможном расторжении трудового договора с работником (подпункты </w:t>
      </w:r>
      <w:r w:rsidR="00194E11" w:rsidRPr="005477B2">
        <w:rPr>
          <w:iCs/>
          <w:color w:val="auto"/>
        </w:rPr>
        <w:t>второй, третий или пятый</w:t>
      </w:r>
      <w:r w:rsidRPr="005477B2">
        <w:rPr>
          <w:iCs/>
          <w:color w:val="auto"/>
        </w:rPr>
        <w:t xml:space="preserve"> части </w:t>
      </w:r>
      <w:r w:rsidR="00194E11" w:rsidRPr="005477B2">
        <w:rPr>
          <w:iCs/>
          <w:color w:val="auto"/>
        </w:rPr>
        <w:t>первой</w:t>
      </w:r>
      <w:r w:rsidRPr="005477B2">
        <w:rPr>
          <w:iCs/>
          <w:color w:val="auto"/>
        </w:rPr>
        <w:t xml:space="preserve"> ст</w:t>
      </w:r>
      <w:r w:rsidR="004333DD" w:rsidRPr="005477B2">
        <w:rPr>
          <w:iCs/>
          <w:color w:val="auto"/>
        </w:rPr>
        <w:t>атьи 81 </w:t>
      </w:r>
      <w:r w:rsidR="00E03854" w:rsidRPr="005477B2">
        <w:rPr>
          <w:iCs/>
          <w:color w:val="auto"/>
        </w:rPr>
        <w:t>ТК </w:t>
      </w:r>
      <w:r w:rsidRPr="005477B2">
        <w:rPr>
          <w:iCs/>
          <w:color w:val="auto"/>
        </w:rPr>
        <w:t>РФ);</w:t>
      </w:r>
    </w:p>
    <w:p w14:paraId="1D20C3F8" w14:textId="77777777" w:rsidR="00DD0F12" w:rsidRPr="005477B2" w:rsidRDefault="004333DD" w:rsidP="008658C1">
      <w:pPr>
        <w:pStyle w:val="Default"/>
        <w:ind w:firstLine="709"/>
        <w:contextualSpacing/>
        <w:jc w:val="both"/>
        <w:rPr>
          <w:iCs/>
          <w:color w:val="auto"/>
        </w:rPr>
      </w:pPr>
      <w:r w:rsidRPr="005477B2">
        <w:rPr>
          <w:iCs/>
          <w:color w:val="auto"/>
        </w:rPr>
        <w:t>- определяет форму</w:t>
      </w:r>
      <w:r w:rsidR="00DD0F12" w:rsidRPr="005477B2">
        <w:rPr>
          <w:iCs/>
          <w:color w:val="auto"/>
        </w:rPr>
        <w:t xml:space="preserve"> подготовки и дополнительного профессионального образования работников, пере</w:t>
      </w:r>
      <w:r w:rsidRPr="005477B2">
        <w:rPr>
          <w:iCs/>
          <w:color w:val="auto"/>
        </w:rPr>
        <w:t>чень</w:t>
      </w:r>
      <w:r w:rsidR="00DD0F12" w:rsidRPr="005477B2">
        <w:rPr>
          <w:iCs/>
          <w:color w:val="auto"/>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5477B2">
        <w:rPr>
          <w:iCs/>
          <w:color w:val="auto"/>
        </w:rPr>
        <w:t>(статья 196 ТК </w:t>
      </w:r>
      <w:r w:rsidR="00DD0F12" w:rsidRPr="005477B2">
        <w:rPr>
          <w:iCs/>
          <w:color w:val="auto"/>
        </w:rPr>
        <w:t>РФ);</w:t>
      </w:r>
    </w:p>
    <w:p w14:paraId="0D0ACAAD" w14:textId="77777777" w:rsidR="00DD0F12" w:rsidRPr="005477B2" w:rsidRDefault="004333DD" w:rsidP="008658C1">
      <w:pPr>
        <w:pStyle w:val="Default"/>
        <w:ind w:firstLine="709"/>
        <w:contextualSpacing/>
        <w:jc w:val="both"/>
        <w:rPr>
          <w:iCs/>
          <w:color w:val="auto"/>
        </w:rPr>
      </w:pPr>
      <w:r w:rsidRPr="005477B2">
        <w:rPr>
          <w:iCs/>
          <w:color w:val="auto"/>
        </w:rPr>
        <w:t>- формирует</w:t>
      </w:r>
      <w:r w:rsidR="00DD0F12" w:rsidRPr="005477B2">
        <w:rPr>
          <w:iCs/>
          <w:color w:val="auto"/>
        </w:rPr>
        <w:t xml:space="preserve"> комиссии по урегулированию споров между участниками образовательных отношений;</w:t>
      </w:r>
    </w:p>
    <w:p w14:paraId="720E108F" w14:textId="77777777" w:rsidR="00DD0F12" w:rsidRPr="005477B2" w:rsidRDefault="004333DD" w:rsidP="008658C1">
      <w:pPr>
        <w:pStyle w:val="Default"/>
        <w:ind w:firstLine="709"/>
        <w:contextualSpacing/>
        <w:jc w:val="both"/>
        <w:rPr>
          <w:color w:val="auto"/>
        </w:rPr>
      </w:pPr>
      <w:r w:rsidRPr="005477B2">
        <w:rPr>
          <w:iCs/>
          <w:color w:val="auto"/>
        </w:rPr>
        <w:t>- представляет</w:t>
      </w:r>
      <w:r w:rsidR="00DD0F12" w:rsidRPr="005477B2">
        <w:rPr>
          <w:iCs/>
          <w:color w:val="auto"/>
        </w:rPr>
        <w:t xml:space="preserve"> к награждению отраслевыми и иными наградами;</w:t>
      </w:r>
    </w:p>
    <w:p w14:paraId="209E2341" w14:textId="028070BB" w:rsidR="00DD0F12" w:rsidRPr="005477B2" w:rsidRDefault="00DD0F12" w:rsidP="008658C1">
      <w:pPr>
        <w:pStyle w:val="Default"/>
        <w:ind w:firstLine="709"/>
        <w:contextualSpacing/>
        <w:jc w:val="both"/>
        <w:rPr>
          <w:iCs/>
          <w:color w:val="auto"/>
        </w:rPr>
      </w:pPr>
      <w:r w:rsidRPr="005477B2">
        <w:rPr>
          <w:iCs/>
          <w:color w:val="auto"/>
        </w:rPr>
        <w:t>- </w:t>
      </w:r>
      <w:r w:rsidR="004333DD" w:rsidRPr="005477B2">
        <w:rPr>
          <w:iCs/>
          <w:color w:val="auto"/>
        </w:rPr>
        <w:t xml:space="preserve">принимает (утверждает) </w:t>
      </w:r>
      <w:r w:rsidRPr="005477B2">
        <w:rPr>
          <w:iCs/>
          <w:color w:val="auto"/>
        </w:rPr>
        <w:t>локальные нормативные акты</w:t>
      </w:r>
      <w:r w:rsidR="00ED4813" w:rsidRPr="005477B2">
        <w:rPr>
          <w:iCs/>
          <w:color w:val="auto"/>
        </w:rPr>
        <w:t xml:space="preserve"> </w:t>
      </w:r>
      <w:r w:rsidR="004333DD" w:rsidRPr="005477B2">
        <w:rPr>
          <w:rStyle w:val="A10"/>
          <w:b w:val="0"/>
          <w:bCs w:val="0"/>
          <w:sz w:val="24"/>
          <w:szCs w:val="24"/>
        </w:rPr>
        <w:t>образовательной организации</w:t>
      </w:r>
      <w:r w:rsidRPr="005477B2">
        <w:rPr>
          <w:iCs/>
          <w:color w:val="auto"/>
        </w:rPr>
        <w:t>, содержащие нормы трудового права (статьи 8, 371, 37</w:t>
      </w:r>
      <w:r w:rsidR="00E03854" w:rsidRPr="005477B2">
        <w:rPr>
          <w:iCs/>
          <w:color w:val="auto"/>
        </w:rPr>
        <w:t>2 ТК </w:t>
      </w:r>
      <w:r w:rsidRPr="005477B2">
        <w:rPr>
          <w:iCs/>
          <w:color w:val="auto"/>
        </w:rPr>
        <w:t>РФ)</w:t>
      </w:r>
      <w:r w:rsidR="00DD2C15" w:rsidRPr="005477B2">
        <w:rPr>
          <w:iCs/>
          <w:color w:val="auto"/>
        </w:rPr>
        <w:t>.</w:t>
      </w:r>
    </w:p>
    <w:p w14:paraId="4350A5BF" w14:textId="77777777" w:rsidR="00DD0F12" w:rsidRPr="005477B2" w:rsidRDefault="007D331F" w:rsidP="008658C1">
      <w:pPr>
        <w:pStyle w:val="Default"/>
        <w:ind w:firstLine="709"/>
        <w:contextualSpacing/>
        <w:jc w:val="both"/>
        <w:rPr>
          <w:color w:val="auto"/>
        </w:rPr>
      </w:pPr>
      <w:r w:rsidRPr="005477B2">
        <w:rPr>
          <w:color w:val="auto"/>
        </w:rPr>
        <w:t>9</w:t>
      </w:r>
      <w:r w:rsidR="00E03854" w:rsidRPr="005477B2">
        <w:rPr>
          <w:color w:val="auto"/>
        </w:rPr>
        <w:t>.3.2. </w:t>
      </w:r>
      <w:r w:rsidR="00DD0F12" w:rsidRPr="005477B2">
        <w:rPr>
          <w:bCs/>
          <w:iCs/>
          <w:color w:val="auto"/>
        </w:rPr>
        <w:t>С уч</w:t>
      </w:r>
      <w:r w:rsidR="009222EB" w:rsidRPr="005477B2">
        <w:rPr>
          <w:bCs/>
          <w:iCs/>
          <w:color w:val="auto"/>
        </w:rPr>
        <w:t>ё</w:t>
      </w:r>
      <w:r w:rsidR="00DD0F12" w:rsidRPr="005477B2">
        <w:rPr>
          <w:bCs/>
          <w:iCs/>
          <w:color w:val="auto"/>
        </w:rPr>
        <w:t xml:space="preserve">том мотивированного мнения </w:t>
      </w:r>
      <w:r w:rsidR="00375747" w:rsidRPr="005477B2">
        <w:rPr>
          <w:rStyle w:val="A10"/>
          <w:b w:val="0"/>
          <w:bCs w:val="0"/>
          <w:sz w:val="24"/>
          <w:szCs w:val="24"/>
        </w:rPr>
        <w:t>выборного органа первичной профсоюзной организации</w:t>
      </w:r>
      <w:r w:rsidR="00ED4813" w:rsidRPr="005477B2">
        <w:rPr>
          <w:rStyle w:val="A10"/>
          <w:b w:val="0"/>
          <w:bCs w:val="0"/>
          <w:sz w:val="24"/>
          <w:szCs w:val="24"/>
        </w:rPr>
        <w:t xml:space="preserve"> </w:t>
      </w:r>
      <w:r w:rsidR="00DD0F12" w:rsidRPr="005477B2">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14:paraId="07F371B9" w14:textId="77777777" w:rsidR="00DD0F12" w:rsidRPr="005477B2" w:rsidRDefault="00DD0F12" w:rsidP="008658C1">
      <w:pPr>
        <w:pStyle w:val="Default"/>
        <w:ind w:firstLine="709"/>
        <w:contextualSpacing/>
        <w:jc w:val="both"/>
        <w:rPr>
          <w:color w:val="auto"/>
        </w:rPr>
      </w:pPr>
      <w:r w:rsidRPr="005477B2">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5477B2">
        <w:rPr>
          <w:iCs/>
          <w:color w:val="auto"/>
        </w:rPr>
        <w:t>восьмой</w:t>
      </w:r>
      <w:r w:rsidRPr="005477B2">
        <w:rPr>
          <w:iCs/>
          <w:color w:val="auto"/>
        </w:rPr>
        <w:t xml:space="preserve"> ч</w:t>
      </w:r>
      <w:r w:rsidR="00E03854" w:rsidRPr="005477B2">
        <w:rPr>
          <w:iCs/>
          <w:color w:val="auto"/>
        </w:rPr>
        <w:t xml:space="preserve">асти </w:t>
      </w:r>
      <w:r w:rsidR="00194E11" w:rsidRPr="005477B2">
        <w:rPr>
          <w:iCs/>
          <w:color w:val="auto"/>
        </w:rPr>
        <w:t>первой</w:t>
      </w:r>
      <w:r w:rsidR="00E03854" w:rsidRPr="005477B2">
        <w:rPr>
          <w:iCs/>
          <w:color w:val="auto"/>
        </w:rPr>
        <w:t xml:space="preserve"> статьи 81 ТК </w:t>
      </w:r>
      <w:r w:rsidRPr="005477B2">
        <w:rPr>
          <w:iCs/>
          <w:color w:val="auto"/>
        </w:rPr>
        <w:t xml:space="preserve">РФ); </w:t>
      </w:r>
    </w:p>
    <w:p w14:paraId="215E77D0" w14:textId="77777777" w:rsidR="00DD0F12" w:rsidRPr="005477B2" w:rsidRDefault="00DD0F12" w:rsidP="008658C1">
      <w:pPr>
        <w:pStyle w:val="Default"/>
        <w:ind w:firstLine="709"/>
        <w:contextualSpacing/>
        <w:jc w:val="both"/>
        <w:rPr>
          <w:color w:val="auto"/>
        </w:rPr>
      </w:pPr>
      <w:r w:rsidRPr="005477B2">
        <w:rPr>
          <w:color w:val="auto"/>
        </w:rPr>
        <w:t>- </w:t>
      </w:r>
      <w:r w:rsidRPr="005477B2">
        <w:rPr>
          <w:iCs/>
          <w:color w:val="auto"/>
        </w:rPr>
        <w:t>другие основания (</w:t>
      </w:r>
      <w:r w:rsidRPr="005477B2">
        <w:t xml:space="preserve">пункты </w:t>
      </w:r>
      <w:r w:rsidR="00194E11" w:rsidRPr="005477B2">
        <w:t>первый</w:t>
      </w:r>
      <w:r w:rsidRPr="005477B2">
        <w:t xml:space="preserve"> и </w:t>
      </w:r>
      <w:r w:rsidR="00194E11" w:rsidRPr="005477B2">
        <w:t>второй</w:t>
      </w:r>
      <w:r w:rsidRPr="005477B2">
        <w:t xml:space="preserve"> ст</w:t>
      </w:r>
      <w:r w:rsidR="00E03854" w:rsidRPr="005477B2">
        <w:t>атьи 336 ТК </w:t>
      </w:r>
      <w:r w:rsidRPr="005477B2">
        <w:t>РФ и др.).</w:t>
      </w:r>
    </w:p>
    <w:p w14:paraId="4027237B" w14:textId="77777777" w:rsidR="00DD0F12" w:rsidRPr="005477B2" w:rsidRDefault="007D331F" w:rsidP="008658C1">
      <w:pPr>
        <w:pStyle w:val="Default"/>
        <w:ind w:firstLine="709"/>
        <w:contextualSpacing/>
        <w:jc w:val="both"/>
        <w:rPr>
          <w:rStyle w:val="A10"/>
          <w:b w:val="0"/>
          <w:bCs w:val="0"/>
          <w:sz w:val="24"/>
          <w:szCs w:val="24"/>
        </w:rPr>
      </w:pPr>
      <w:r w:rsidRPr="005477B2">
        <w:rPr>
          <w:color w:val="auto"/>
        </w:rPr>
        <w:t>9</w:t>
      </w:r>
      <w:r w:rsidR="00DD0F12" w:rsidRPr="005477B2">
        <w:rPr>
          <w:color w:val="auto"/>
        </w:rPr>
        <w:t>.3.3.</w:t>
      </w:r>
      <w:r w:rsidR="00E03854" w:rsidRPr="005477B2">
        <w:rPr>
          <w:color w:val="auto"/>
        </w:rPr>
        <w:t> </w:t>
      </w:r>
      <w:r w:rsidR="00DD0F12" w:rsidRPr="005477B2">
        <w:rPr>
          <w:rStyle w:val="A10"/>
          <w:b w:val="0"/>
          <w:bCs w:val="0"/>
          <w:sz w:val="24"/>
          <w:szCs w:val="24"/>
        </w:rPr>
        <w:t>Работодатель с уч</w:t>
      </w:r>
      <w:r w:rsidR="009222EB" w:rsidRPr="005477B2">
        <w:rPr>
          <w:rStyle w:val="A10"/>
          <w:b w:val="0"/>
          <w:bCs w:val="0"/>
          <w:sz w:val="24"/>
          <w:szCs w:val="24"/>
        </w:rPr>
        <w:t>ё</w:t>
      </w:r>
      <w:r w:rsidR="00DD0F12" w:rsidRPr="005477B2">
        <w:rPr>
          <w:rStyle w:val="A10"/>
          <w:b w:val="0"/>
          <w:bCs w:val="0"/>
          <w:sz w:val="24"/>
          <w:szCs w:val="24"/>
        </w:rPr>
        <w:t xml:space="preserve">том мнения </w:t>
      </w:r>
      <w:r w:rsidR="00375747" w:rsidRPr="005477B2">
        <w:rPr>
          <w:rStyle w:val="A10"/>
          <w:b w:val="0"/>
          <w:bCs w:val="0"/>
          <w:sz w:val="24"/>
          <w:szCs w:val="24"/>
        </w:rPr>
        <w:t>выборного органа первичной профсоюзной организации</w:t>
      </w:r>
      <w:r w:rsidR="00DD0F12" w:rsidRPr="005477B2">
        <w:rPr>
          <w:rStyle w:val="A10"/>
          <w:b w:val="0"/>
          <w:bCs w:val="0"/>
          <w:sz w:val="24"/>
          <w:szCs w:val="24"/>
        </w:rPr>
        <w:t xml:space="preserve"> (по согласованию) принимает (утверждает) локальные нормативные акты образовательной организации, определяющие:</w:t>
      </w:r>
    </w:p>
    <w:p w14:paraId="3888F303" w14:textId="77777777" w:rsidR="00DD0F12" w:rsidRPr="005477B2" w:rsidRDefault="00DD0F12" w:rsidP="008658C1">
      <w:pPr>
        <w:pStyle w:val="Default"/>
        <w:ind w:firstLine="709"/>
        <w:contextualSpacing/>
        <w:jc w:val="both"/>
        <w:rPr>
          <w:color w:val="auto"/>
        </w:rPr>
      </w:pPr>
      <w:r w:rsidRPr="005477B2">
        <w:rPr>
          <w:iCs/>
          <w:color w:val="auto"/>
        </w:rPr>
        <w:t xml:space="preserve">- установление и распределение учебной нагрузки педагогических и других работников; </w:t>
      </w:r>
    </w:p>
    <w:p w14:paraId="78DF7EF2" w14:textId="77777777" w:rsidR="00DD0F12" w:rsidRPr="005477B2" w:rsidRDefault="00DD0F12" w:rsidP="008658C1">
      <w:pPr>
        <w:pStyle w:val="Default"/>
        <w:ind w:firstLine="709"/>
        <w:contextualSpacing/>
        <w:jc w:val="both"/>
        <w:rPr>
          <w:iCs/>
          <w:color w:val="auto"/>
        </w:rPr>
      </w:pPr>
      <w:r w:rsidRPr="005477B2">
        <w:rPr>
          <w:iCs/>
          <w:color w:val="auto"/>
        </w:rPr>
        <w:t xml:space="preserve">- установление дополнительных гарантий работникам, совмещающим работу с обучением; </w:t>
      </w:r>
    </w:p>
    <w:p w14:paraId="31160758" w14:textId="77777777" w:rsidR="00DD0F12" w:rsidRPr="005477B2" w:rsidRDefault="00DD0F12" w:rsidP="008658C1">
      <w:pPr>
        <w:pStyle w:val="Default"/>
        <w:ind w:firstLine="709"/>
        <w:contextualSpacing/>
        <w:jc w:val="both"/>
        <w:rPr>
          <w:iCs/>
          <w:color w:val="auto"/>
        </w:rPr>
      </w:pPr>
      <w:r w:rsidRPr="005477B2">
        <w:rPr>
          <w:iCs/>
          <w:color w:val="auto"/>
        </w:rPr>
        <w:t>- перечень должностей работников с ненормированным рабочим дн</w:t>
      </w:r>
      <w:r w:rsidR="00E03854" w:rsidRPr="005477B2">
        <w:rPr>
          <w:iCs/>
          <w:color w:val="auto"/>
        </w:rPr>
        <w:t>ем (статья 101 ТК </w:t>
      </w:r>
      <w:r w:rsidRPr="005477B2">
        <w:rPr>
          <w:iCs/>
          <w:color w:val="auto"/>
        </w:rPr>
        <w:t>РФ);</w:t>
      </w:r>
    </w:p>
    <w:p w14:paraId="35249782" w14:textId="77777777" w:rsidR="00DD0F12" w:rsidRPr="005477B2" w:rsidRDefault="00DD0F12" w:rsidP="008658C1">
      <w:pPr>
        <w:pStyle w:val="Default"/>
        <w:ind w:firstLine="709"/>
        <w:contextualSpacing/>
        <w:jc w:val="both"/>
        <w:rPr>
          <w:color w:val="auto"/>
        </w:rPr>
      </w:pPr>
      <w:r w:rsidRPr="005477B2">
        <w:rPr>
          <w:color w:val="auto"/>
        </w:rPr>
        <w:t>- </w:t>
      </w:r>
      <w:r w:rsidRPr="005477B2">
        <w:rPr>
          <w:iCs/>
          <w:color w:val="auto"/>
        </w:rPr>
        <w:t xml:space="preserve">утверждение расписания занятий, годового календарного учебного графика; </w:t>
      </w:r>
    </w:p>
    <w:p w14:paraId="57D51637" w14:textId="77777777" w:rsidR="00DD0F12" w:rsidRPr="005477B2" w:rsidRDefault="00DD0F12" w:rsidP="008658C1">
      <w:pPr>
        <w:pStyle w:val="Default"/>
        <w:ind w:firstLine="709"/>
        <w:contextualSpacing/>
        <w:jc w:val="both"/>
        <w:rPr>
          <w:color w:val="auto"/>
        </w:rPr>
      </w:pPr>
      <w:r w:rsidRPr="005477B2">
        <w:rPr>
          <w:iCs/>
          <w:color w:val="auto"/>
        </w:rPr>
        <w:lastRenderedPageBreak/>
        <w:t>- составление графика</w:t>
      </w:r>
      <w:r w:rsidR="00E03854" w:rsidRPr="005477B2">
        <w:rPr>
          <w:iCs/>
          <w:color w:val="auto"/>
        </w:rPr>
        <w:t xml:space="preserve"> сменности (статья 103 ТК </w:t>
      </w:r>
      <w:r w:rsidRPr="005477B2">
        <w:rPr>
          <w:iCs/>
          <w:color w:val="auto"/>
        </w:rPr>
        <w:t xml:space="preserve">РФ); </w:t>
      </w:r>
    </w:p>
    <w:p w14:paraId="24C21A78" w14:textId="77777777" w:rsidR="00DD0F12" w:rsidRPr="005477B2" w:rsidRDefault="00DD0F12" w:rsidP="008658C1">
      <w:pPr>
        <w:pStyle w:val="Default"/>
        <w:ind w:firstLine="709"/>
        <w:contextualSpacing/>
        <w:jc w:val="both"/>
        <w:rPr>
          <w:color w:val="auto"/>
        </w:rPr>
      </w:pPr>
      <w:r w:rsidRPr="005477B2">
        <w:rPr>
          <w:iCs/>
          <w:color w:val="auto"/>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5477B2">
        <w:rPr>
          <w:rFonts w:eastAsia="Arial Unicode MS"/>
          <w:kern w:val="1"/>
        </w:rPr>
        <w:t> </w:t>
      </w:r>
      <w:r w:rsidRPr="005477B2">
        <w:rPr>
          <w:iCs/>
          <w:color w:val="auto"/>
        </w:rPr>
        <w:t>100 ТК</w:t>
      </w:r>
      <w:r w:rsidR="00194E11" w:rsidRPr="005477B2">
        <w:rPr>
          <w:rFonts w:eastAsia="Arial Unicode MS"/>
          <w:kern w:val="1"/>
        </w:rPr>
        <w:t> </w:t>
      </w:r>
      <w:r w:rsidRPr="005477B2">
        <w:rPr>
          <w:iCs/>
          <w:color w:val="auto"/>
        </w:rPr>
        <w:t xml:space="preserve">РФ); </w:t>
      </w:r>
    </w:p>
    <w:p w14:paraId="457E22F1" w14:textId="77777777" w:rsidR="00DD0F12" w:rsidRPr="005477B2" w:rsidRDefault="00DD0F12" w:rsidP="008658C1">
      <w:pPr>
        <w:pStyle w:val="Default"/>
        <w:ind w:firstLine="709"/>
        <w:contextualSpacing/>
        <w:jc w:val="both"/>
        <w:rPr>
          <w:color w:val="auto"/>
        </w:rPr>
      </w:pPr>
      <w:r w:rsidRPr="005477B2">
        <w:rPr>
          <w:iCs/>
          <w:color w:val="auto"/>
        </w:rPr>
        <w:t>- утверждение графика отпусков (статья 123 ТК</w:t>
      </w:r>
      <w:r w:rsidR="00194E11" w:rsidRPr="005477B2">
        <w:rPr>
          <w:rFonts w:eastAsia="Arial Unicode MS"/>
          <w:kern w:val="1"/>
        </w:rPr>
        <w:t> </w:t>
      </w:r>
      <w:r w:rsidRPr="005477B2">
        <w:rPr>
          <w:iCs/>
          <w:color w:val="auto"/>
        </w:rPr>
        <w:t xml:space="preserve">РФ); </w:t>
      </w:r>
    </w:p>
    <w:p w14:paraId="130F5DFB" w14:textId="77777777" w:rsidR="00DD0F12" w:rsidRPr="005477B2" w:rsidRDefault="00DD0F12" w:rsidP="008658C1">
      <w:pPr>
        <w:pStyle w:val="Default"/>
        <w:ind w:firstLine="709"/>
        <w:contextualSpacing/>
        <w:jc w:val="both"/>
        <w:rPr>
          <w:iCs/>
          <w:color w:val="auto"/>
        </w:rPr>
      </w:pPr>
      <w:r w:rsidRPr="005477B2">
        <w:rPr>
          <w:iCs/>
          <w:color w:val="auto"/>
        </w:rPr>
        <w:t xml:space="preserve">- утверждение графика длительных отпусков; </w:t>
      </w:r>
    </w:p>
    <w:p w14:paraId="4F952546" w14:textId="77777777" w:rsidR="00DD0F12" w:rsidRPr="005477B2" w:rsidRDefault="00DD0F12" w:rsidP="008658C1">
      <w:pPr>
        <w:pStyle w:val="Default"/>
        <w:ind w:firstLine="709"/>
        <w:contextualSpacing/>
        <w:jc w:val="both"/>
        <w:rPr>
          <w:iCs/>
          <w:color w:val="auto"/>
        </w:rPr>
      </w:pPr>
      <w:r w:rsidRPr="005477B2">
        <w:rPr>
          <w:iCs/>
          <w:color w:val="auto"/>
        </w:rPr>
        <w:t>- правила и инструкции по охране труда для работников (статья 212 ТК РФ);</w:t>
      </w:r>
    </w:p>
    <w:p w14:paraId="27C3C606" w14:textId="0E4CF7B5" w:rsidR="00DD0F12" w:rsidRPr="005477B2" w:rsidRDefault="00DD0F12" w:rsidP="008658C1">
      <w:pPr>
        <w:pStyle w:val="Default"/>
        <w:ind w:firstLine="709"/>
        <w:contextualSpacing/>
        <w:jc w:val="both"/>
        <w:rPr>
          <w:iCs/>
          <w:color w:val="auto"/>
        </w:rPr>
      </w:pPr>
      <w:r w:rsidRPr="005477B2">
        <w:rPr>
          <w:iCs/>
          <w:color w:val="auto"/>
        </w:rPr>
        <w:t>- конкретные размеры оплаты за работу в выходной или нерабочий праздничный день (статья 153 ТК</w:t>
      </w:r>
      <w:r w:rsidR="00194E11" w:rsidRPr="005477B2">
        <w:rPr>
          <w:rFonts w:eastAsia="Arial Unicode MS"/>
          <w:kern w:val="1"/>
        </w:rPr>
        <w:t> </w:t>
      </w:r>
      <w:r w:rsidRPr="005477B2">
        <w:rPr>
          <w:iCs/>
          <w:color w:val="auto"/>
        </w:rPr>
        <w:t>РФ), оплаты труда работников</w:t>
      </w:r>
      <w:r w:rsidR="00CF2839" w:rsidRPr="005477B2">
        <w:rPr>
          <w:iCs/>
          <w:color w:val="auto"/>
        </w:rPr>
        <w:t>,</w:t>
      </w:r>
      <w:r w:rsidRPr="005477B2">
        <w:rPr>
          <w:iCs/>
          <w:color w:val="auto"/>
        </w:rPr>
        <w:t xml:space="preserve"> занятых на работах с вредными и (или) опасными условиями труда (статья 147 ТК РФ), оплаты труда за работу </w:t>
      </w:r>
      <w:r w:rsidR="00E03854" w:rsidRPr="005477B2">
        <w:rPr>
          <w:iCs/>
          <w:color w:val="auto"/>
        </w:rPr>
        <w:t>в ночное время (статья 154 ТК </w:t>
      </w:r>
      <w:r w:rsidRPr="005477B2">
        <w:rPr>
          <w:iCs/>
          <w:color w:val="auto"/>
        </w:rPr>
        <w:t xml:space="preserve">РФ); </w:t>
      </w:r>
    </w:p>
    <w:p w14:paraId="1C90949F" w14:textId="77777777" w:rsidR="00DD0F12" w:rsidRPr="005477B2" w:rsidRDefault="00DD0F12" w:rsidP="008658C1">
      <w:pPr>
        <w:pStyle w:val="Default"/>
        <w:ind w:firstLine="709"/>
        <w:contextualSpacing/>
        <w:jc w:val="both"/>
        <w:rPr>
          <w:iCs/>
          <w:color w:val="auto"/>
        </w:rPr>
      </w:pPr>
      <w:r w:rsidRPr="005477B2">
        <w:rPr>
          <w:iCs/>
          <w:color w:val="auto"/>
        </w:rPr>
        <w:t>- введение, замену и пере</w:t>
      </w:r>
      <w:r w:rsidR="00E03854" w:rsidRPr="005477B2">
        <w:rPr>
          <w:iCs/>
          <w:color w:val="auto"/>
        </w:rPr>
        <w:t>смотр норм труда (статья 162 ТК </w:t>
      </w:r>
      <w:r w:rsidRPr="005477B2">
        <w:rPr>
          <w:iCs/>
          <w:color w:val="auto"/>
        </w:rPr>
        <w:t>РФ);</w:t>
      </w:r>
    </w:p>
    <w:p w14:paraId="71A25354" w14:textId="77777777" w:rsidR="00DD0F12" w:rsidRPr="005477B2" w:rsidRDefault="00DD0F12" w:rsidP="008658C1">
      <w:pPr>
        <w:pStyle w:val="Default"/>
        <w:ind w:firstLine="709"/>
        <w:contextualSpacing/>
        <w:jc w:val="both"/>
        <w:rPr>
          <w:color w:val="auto"/>
        </w:rPr>
      </w:pPr>
      <w:r w:rsidRPr="005477B2">
        <w:rPr>
          <w:iCs/>
          <w:color w:val="auto"/>
        </w:rPr>
        <w:t>- определение сроков проведения специальной оценки условий труда (с</w:t>
      </w:r>
      <w:r w:rsidR="00E03854" w:rsidRPr="005477B2">
        <w:rPr>
          <w:iCs/>
          <w:color w:val="auto"/>
        </w:rPr>
        <w:t>татья 22 ТК </w:t>
      </w:r>
      <w:r w:rsidRPr="005477B2">
        <w:rPr>
          <w:iCs/>
          <w:color w:val="auto"/>
        </w:rPr>
        <w:t>РФ);</w:t>
      </w:r>
    </w:p>
    <w:p w14:paraId="7B63A6DD" w14:textId="3A12434D" w:rsidR="00DD0F12" w:rsidRPr="005477B2" w:rsidRDefault="00DD0F12" w:rsidP="008658C1">
      <w:pPr>
        <w:pStyle w:val="Default"/>
        <w:ind w:firstLine="709"/>
        <w:contextualSpacing/>
        <w:jc w:val="both"/>
        <w:rPr>
          <w:iCs/>
          <w:color w:val="auto"/>
        </w:rPr>
      </w:pPr>
      <w:r w:rsidRPr="005477B2">
        <w:rPr>
          <w:iCs/>
          <w:color w:val="auto"/>
        </w:rPr>
        <w:t>- принятие работодателем локальных нормативных актов и решений в иных случаях, предусмотренных настоящим коллективным договором</w:t>
      </w:r>
      <w:r w:rsidR="00CF2839" w:rsidRPr="005477B2">
        <w:rPr>
          <w:iCs/>
          <w:color w:val="auto"/>
        </w:rPr>
        <w:t>.</w:t>
      </w:r>
    </w:p>
    <w:p w14:paraId="1C9EF182" w14:textId="77777777" w:rsidR="00DD0F12" w:rsidRPr="005477B2" w:rsidRDefault="007D331F" w:rsidP="008658C1">
      <w:pPr>
        <w:pStyle w:val="Default"/>
        <w:ind w:firstLine="709"/>
        <w:contextualSpacing/>
        <w:jc w:val="both"/>
        <w:rPr>
          <w:b/>
          <w:color w:val="auto"/>
        </w:rPr>
      </w:pPr>
      <w:r w:rsidRPr="005477B2">
        <w:rPr>
          <w:color w:val="auto"/>
        </w:rPr>
        <w:t>9</w:t>
      </w:r>
      <w:r w:rsidR="00DD0F12" w:rsidRPr="005477B2">
        <w:rPr>
          <w:color w:val="auto"/>
        </w:rPr>
        <w:t>.3.4.</w:t>
      </w:r>
      <w:r w:rsidR="00E03854" w:rsidRPr="005477B2">
        <w:rPr>
          <w:color w:val="auto"/>
        </w:rPr>
        <w:t> </w:t>
      </w:r>
      <w:r w:rsidR="00DD0F12" w:rsidRPr="005477B2">
        <w:rPr>
          <w:rStyle w:val="A10"/>
          <w:b w:val="0"/>
          <w:bCs w:val="0"/>
          <w:sz w:val="24"/>
          <w:szCs w:val="24"/>
        </w:rPr>
        <w:t>Работодатель с</w:t>
      </w:r>
      <w:r w:rsidR="00ED4813" w:rsidRPr="005477B2">
        <w:rPr>
          <w:rStyle w:val="A10"/>
          <w:b w:val="0"/>
          <w:bCs w:val="0"/>
          <w:sz w:val="24"/>
          <w:szCs w:val="24"/>
        </w:rPr>
        <w:t xml:space="preserve"> </w:t>
      </w:r>
      <w:r w:rsidR="00DD0F12" w:rsidRPr="005477B2">
        <w:rPr>
          <w:bCs/>
          <w:color w:val="auto"/>
        </w:rPr>
        <w:t>предварительного согласия</w:t>
      </w:r>
      <w:r w:rsidR="00ED4813" w:rsidRPr="005477B2">
        <w:rPr>
          <w:bCs/>
          <w:color w:val="auto"/>
        </w:rPr>
        <w:t xml:space="preserve"> </w:t>
      </w:r>
      <w:r w:rsidR="00375747" w:rsidRPr="005477B2">
        <w:rPr>
          <w:rStyle w:val="A10"/>
          <w:b w:val="0"/>
          <w:bCs w:val="0"/>
          <w:sz w:val="24"/>
          <w:szCs w:val="24"/>
        </w:rPr>
        <w:t xml:space="preserve">выборного органа первичной профсоюзной организации </w:t>
      </w:r>
      <w:r w:rsidR="00DD0F12" w:rsidRPr="005477B2">
        <w:rPr>
          <w:bCs/>
          <w:color w:val="auto"/>
        </w:rPr>
        <w:t xml:space="preserve">осуществляет: </w:t>
      </w:r>
    </w:p>
    <w:p w14:paraId="18A3D601" w14:textId="77777777" w:rsidR="00DD0F12" w:rsidRPr="005477B2" w:rsidRDefault="00DD0F12" w:rsidP="008658C1">
      <w:pPr>
        <w:pStyle w:val="Default"/>
        <w:ind w:firstLine="709"/>
        <w:contextualSpacing/>
        <w:jc w:val="both"/>
        <w:rPr>
          <w:color w:val="auto"/>
        </w:rPr>
      </w:pPr>
      <w:r w:rsidRPr="005477B2">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14:paraId="6055ACAB" w14:textId="77777777" w:rsidR="00DD0F12" w:rsidRPr="005477B2" w:rsidRDefault="00DD0F12" w:rsidP="008658C1">
      <w:pPr>
        <w:pStyle w:val="Default"/>
        <w:ind w:firstLine="709"/>
        <w:contextualSpacing/>
        <w:jc w:val="both"/>
        <w:rPr>
          <w:color w:val="auto"/>
        </w:rPr>
      </w:pPr>
      <w:r w:rsidRPr="005477B2">
        <w:rPr>
          <w:iCs/>
          <w:color w:val="auto"/>
        </w:rPr>
        <w:t xml:space="preserve">- временный перевод работников, являющихся членами Профсоюза, на другую работу в случаях, предусмотренных </w:t>
      </w:r>
      <w:r w:rsidR="00E03854" w:rsidRPr="005477B2">
        <w:rPr>
          <w:iCs/>
          <w:color w:val="auto"/>
        </w:rPr>
        <w:t>статьё</w:t>
      </w:r>
      <w:r w:rsidRPr="005477B2">
        <w:rPr>
          <w:iCs/>
          <w:color w:val="auto"/>
        </w:rPr>
        <w:t>й 39, част</w:t>
      </w:r>
      <w:r w:rsidR="00E03854" w:rsidRPr="005477B2">
        <w:rPr>
          <w:iCs/>
          <w:color w:val="auto"/>
        </w:rPr>
        <w:t xml:space="preserve">ью </w:t>
      </w:r>
      <w:r w:rsidR="0065508A" w:rsidRPr="005477B2">
        <w:rPr>
          <w:iCs/>
          <w:color w:val="auto"/>
        </w:rPr>
        <w:t>третьей</w:t>
      </w:r>
      <w:r w:rsidR="00E03854" w:rsidRPr="005477B2">
        <w:rPr>
          <w:iCs/>
          <w:color w:val="auto"/>
        </w:rPr>
        <w:t xml:space="preserve"> статьи 72.2. ТК </w:t>
      </w:r>
      <w:r w:rsidRPr="005477B2">
        <w:rPr>
          <w:iCs/>
          <w:color w:val="auto"/>
        </w:rPr>
        <w:t xml:space="preserve">РФ; </w:t>
      </w:r>
    </w:p>
    <w:p w14:paraId="51CE00D3" w14:textId="77777777" w:rsidR="00DD0F12" w:rsidRPr="005477B2" w:rsidRDefault="00DD0F12" w:rsidP="008658C1">
      <w:pPr>
        <w:pStyle w:val="Default"/>
        <w:ind w:firstLine="709"/>
        <w:contextualSpacing/>
        <w:jc w:val="both"/>
        <w:rPr>
          <w:iCs/>
          <w:color w:val="auto"/>
        </w:rPr>
      </w:pPr>
      <w:r w:rsidRPr="005477B2">
        <w:rPr>
          <w:iCs/>
          <w:color w:val="auto"/>
        </w:rPr>
        <w:t>- расторжение трудового договора по инициативе работодателя в соответствии с пунктам</w:t>
      </w:r>
      <w:r w:rsidR="00E03854" w:rsidRPr="005477B2">
        <w:rPr>
          <w:iCs/>
          <w:color w:val="auto"/>
        </w:rPr>
        <w:t xml:space="preserve">и </w:t>
      </w:r>
      <w:r w:rsidR="00DF0CA1" w:rsidRPr="005477B2">
        <w:rPr>
          <w:iCs/>
          <w:color w:val="auto"/>
        </w:rPr>
        <w:t xml:space="preserve">вторым, третьим и пятым </w:t>
      </w:r>
      <w:r w:rsidR="00E03854" w:rsidRPr="005477B2">
        <w:rPr>
          <w:iCs/>
          <w:color w:val="auto"/>
        </w:rPr>
        <w:t xml:space="preserve">части </w:t>
      </w:r>
      <w:r w:rsidR="00DF0CA1" w:rsidRPr="005477B2">
        <w:rPr>
          <w:iCs/>
          <w:color w:val="auto"/>
        </w:rPr>
        <w:t>первой</w:t>
      </w:r>
      <w:r w:rsidR="00E03854" w:rsidRPr="005477B2">
        <w:rPr>
          <w:iCs/>
          <w:color w:val="auto"/>
        </w:rPr>
        <w:t xml:space="preserve"> статьи 81</w:t>
      </w:r>
      <w:r w:rsidR="00DF0CA1" w:rsidRPr="005477B2">
        <w:rPr>
          <w:rFonts w:eastAsia="Arial Unicode MS"/>
          <w:kern w:val="1"/>
        </w:rPr>
        <w:t> </w:t>
      </w:r>
      <w:r w:rsidR="00E03854" w:rsidRPr="005477B2">
        <w:rPr>
          <w:iCs/>
          <w:color w:val="auto"/>
        </w:rPr>
        <w:t>ТК </w:t>
      </w:r>
      <w:r w:rsidRPr="005477B2">
        <w:rPr>
          <w:iCs/>
          <w:color w:val="auto"/>
        </w:rPr>
        <w:t>РФ с работниками, являющимися членами Профсоюза.</w:t>
      </w:r>
    </w:p>
    <w:p w14:paraId="67027D49" w14:textId="77777777" w:rsidR="00DD0F12" w:rsidRPr="005477B2" w:rsidRDefault="007D331F" w:rsidP="008658C1">
      <w:pPr>
        <w:pStyle w:val="31"/>
        <w:ind w:firstLine="709"/>
        <w:contextualSpacing/>
        <w:rPr>
          <w:sz w:val="24"/>
          <w:szCs w:val="24"/>
        </w:rPr>
      </w:pPr>
      <w:r w:rsidRPr="005477B2">
        <w:rPr>
          <w:sz w:val="24"/>
          <w:szCs w:val="24"/>
        </w:rPr>
        <w:t>9</w:t>
      </w:r>
      <w:r w:rsidR="00DD0F12" w:rsidRPr="005477B2">
        <w:rPr>
          <w:sz w:val="24"/>
          <w:szCs w:val="24"/>
        </w:rPr>
        <w:t>.</w:t>
      </w:r>
      <w:r w:rsidR="00E03854" w:rsidRPr="005477B2">
        <w:rPr>
          <w:sz w:val="24"/>
          <w:szCs w:val="24"/>
        </w:rPr>
        <w:t>4. </w:t>
      </w:r>
      <w:r w:rsidR="00DD0F12" w:rsidRPr="005477B2">
        <w:rPr>
          <w:sz w:val="24"/>
          <w:szCs w:val="24"/>
        </w:rPr>
        <w:t>Выборный орган первичной профсоюзной организации обязуется:</w:t>
      </w:r>
    </w:p>
    <w:p w14:paraId="658D432B" w14:textId="77777777" w:rsidR="00DD0F12" w:rsidRPr="005477B2" w:rsidRDefault="007D331F" w:rsidP="008658C1">
      <w:pPr>
        <w:pStyle w:val="Pa9"/>
        <w:spacing w:line="240" w:lineRule="auto"/>
        <w:ind w:firstLine="709"/>
        <w:contextualSpacing/>
        <w:jc w:val="both"/>
        <w:rPr>
          <w:color w:val="000000"/>
        </w:rPr>
      </w:pPr>
      <w:r w:rsidRPr="005477B2">
        <w:t>9</w:t>
      </w:r>
      <w:r w:rsidR="00DD0F12" w:rsidRPr="005477B2">
        <w:t>.4.1.</w:t>
      </w:r>
      <w:r w:rsidR="00E03854" w:rsidRPr="005477B2">
        <w:t> </w:t>
      </w:r>
      <w:r w:rsidR="00DD0F12" w:rsidRPr="005477B2">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5477B2">
        <w:rPr>
          <w:rStyle w:val="A10"/>
          <w:b w:val="0"/>
          <w:bCs w:val="0"/>
          <w:sz w:val="24"/>
          <w:szCs w:val="24"/>
        </w:rPr>
        <w:t xml:space="preserve"> на принципах социального партнё</w:t>
      </w:r>
      <w:r w:rsidR="00DD0F12" w:rsidRPr="005477B2">
        <w:rPr>
          <w:rStyle w:val="A10"/>
          <w:b w:val="0"/>
          <w:bCs w:val="0"/>
          <w:sz w:val="24"/>
          <w:szCs w:val="24"/>
        </w:rPr>
        <w:t>рства.</w:t>
      </w:r>
    </w:p>
    <w:p w14:paraId="7756A6CE" w14:textId="77777777" w:rsidR="00DD0F12" w:rsidRPr="005477B2" w:rsidRDefault="007D331F" w:rsidP="008658C1">
      <w:pPr>
        <w:pStyle w:val="Pa9"/>
        <w:spacing w:line="240" w:lineRule="auto"/>
        <w:ind w:firstLine="709"/>
        <w:contextualSpacing/>
        <w:jc w:val="both"/>
        <w:rPr>
          <w:color w:val="000000"/>
        </w:rPr>
      </w:pPr>
      <w:r w:rsidRPr="005477B2">
        <w:rPr>
          <w:rStyle w:val="A10"/>
          <w:b w:val="0"/>
          <w:bCs w:val="0"/>
          <w:sz w:val="24"/>
          <w:szCs w:val="24"/>
        </w:rPr>
        <w:t>9</w:t>
      </w:r>
      <w:r w:rsidR="00375747" w:rsidRPr="005477B2">
        <w:rPr>
          <w:rStyle w:val="A10"/>
          <w:b w:val="0"/>
          <w:bCs w:val="0"/>
          <w:sz w:val="24"/>
          <w:szCs w:val="24"/>
        </w:rPr>
        <w:t>.4.2.</w:t>
      </w:r>
      <w:r w:rsidR="00E03854" w:rsidRPr="005477B2">
        <w:rPr>
          <w:rStyle w:val="A10"/>
          <w:b w:val="0"/>
          <w:bCs w:val="0"/>
          <w:sz w:val="24"/>
          <w:szCs w:val="24"/>
        </w:rPr>
        <w:t> </w:t>
      </w:r>
      <w:r w:rsidR="00DD0F12" w:rsidRPr="005477B2">
        <w:rPr>
          <w:rStyle w:val="A10"/>
          <w:b w:val="0"/>
          <w:bCs w:val="0"/>
          <w:sz w:val="24"/>
          <w:szCs w:val="24"/>
        </w:rPr>
        <w:t>Разъяснять работникам положения коллективного договора</w:t>
      </w:r>
      <w:r w:rsidR="00375747" w:rsidRPr="005477B2">
        <w:rPr>
          <w:rStyle w:val="A10"/>
          <w:b w:val="0"/>
          <w:bCs w:val="0"/>
          <w:sz w:val="24"/>
          <w:szCs w:val="24"/>
        </w:rPr>
        <w:t xml:space="preserve"> и приложений к нему</w:t>
      </w:r>
      <w:r w:rsidR="00DD0F12" w:rsidRPr="005477B2">
        <w:rPr>
          <w:rStyle w:val="A10"/>
          <w:b w:val="0"/>
          <w:bCs w:val="0"/>
          <w:sz w:val="24"/>
          <w:szCs w:val="24"/>
        </w:rPr>
        <w:t xml:space="preserve">. </w:t>
      </w:r>
    </w:p>
    <w:p w14:paraId="524A130A" w14:textId="77777777" w:rsidR="00DD0F12" w:rsidRPr="005477B2" w:rsidRDefault="007D331F" w:rsidP="008658C1">
      <w:pPr>
        <w:pStyle w:val="31"/>
        <w:ind w:firstLine="709"/>
        <w:contextualSpacing/>
        <w:rPr>
          <w:sz w:val="24"/>
          <w:szCs w:val="24"/>
        </w:rPr>
      </w:pPr>
      <w:r w:rsidRPr="005477B2">
        <w:rPr>
          <w:sz w:val="24"/>
          <w:szCs w:val="24"/>
        </w:rPr>
        <w:t>9</w:t>
      </w:r>
      <w:r w:rsidR="00E03854" w:rsidRPr="005477B2">
        <w:rPr>
          <w:sz w:val="24"/>
          <w:szCs w:val="24"/>
        </w:rPr>
        <w:t>.4.3. </w:t>
      </w:r>
      <w:r w:rsidR="00DD0F12" w:rsidRPr="005477B2">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7EC9372D" w14:textId="146E0A34" w:rsidR="00DD0F12" w:rsidRPr="005477B2" w:rsidRDefault="007D331F" w:rsidP="008658C1">
      <w:pPr>
        <w:pStyle w:val="31"/>
        <w:ind w:firstLine="709"/>
        <w:contextualSpacing/>
        <w:rPr>
          <w:sz w:val="24"/>
          <w:szCs w:val="24"/>
        </w:rPr>
      </w:pPr>
      <w:r w:rsidRPr="005477B2">
        <w:rPr>
          <w:sz w:val="24"/>
          <w:szCs w:val="24"/>
        </w:rPr>
        <w:t>9</w:t>
      </w:r>
      <w:r w:rsidR="00E03854" w:rsidRPr="005477B2">
        <w:rPr>
          <w:sz w:val="24"/>
          <w:szCs w:val="24"/>
        </w:rPr>
        <w:t>.4.4. </w:t>
      </w:r>
      <w:r w:rsidR="00DD0F12" w:rsidRPr="005477B2">
        <w:rPr>
          <w:sz w:val="24"/>
          <w:szCs w:val="24"/>
        </w:rPr>
        <w:t xml:space="preserve">Представлять во взаимоотношениях с работодателем интересы работников, не являющихся членами </w:t>
      </w:r>
      <w:r w:rsidR="00CF2839" w:rsidRPr="005477B2">
        <w:rPr>
          <w:sz w:val="24"/>
          <w:szCs w:val="24"/>
        </w:rPr>
        <w:t>Профсоюза в случае, если</w:t>
      </w:r>
      <w:r w:rsidR="00DD0F12" w:rsidRPr="005477B2">
        <w:rPr>
          <w:sz w:val="24"/>
          <w:szCs w:val="24"/>
        </w:rPr>
        <w:t xml:space="preserve"> они уполномочили выборный орган первичной профсоюзной организации</w:t>
      </w:r>
      <w:r w:rsidR="00ED4813" w:rsidRPr="005477B2">
        <w:rPr>
          <w:sz w:val="24"/>
          <w:szCs w:val="24"/>
        </w:rPr>
        <w:t xml:space="preserve"> </w:t>
      </w:r>
      <w:r w:rsidR="00DD0F12" w:rsidRPr="005477B2">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14:paraId="0856C3AB" w14:textId="77777777" w:rsidR="00DD0F12" w:rsidRPr="005477B2" w:rsidRDefault="007D331F" w:rsidP="008658C1">
      <w:pPr>
        <w:pStyle w:val="31"/>
        <w:ind w:firstLine="709"/>
        <w:contextualSpacing/>
        <w:rPr>
          <w:sz w:val="24"/>
          <w:szCs w:val="24"/>
        </w:rPr>
      </w:pPr>
      <w:r w:rsidRPr="005477B2">
        <w:rPr>
          <w:sz w:val="24"/>
          <w:szCs w:val="24"/>
        </w:rPr>
        <w:t>9</w:t>
      </w:r>
      <w:r w:rsidR="00E03854" w:rsidRPr="005477B2">
        <w:rPr>
          <w:sz w:val="24"/>
          <w:szCs w:val="24"/>
        </w:rPr>
        <w:t>.4.5. </w:t>
      </w:r>
      <w:r w:rsidR="00DD0F12" w:rsidRPr="005477B2">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14:paraId="039D3697" w14:textId="77777777" w:rsidR="00823AFB" w:rsidRPr="005477B2" w:rsidRDefault="00DD0F12" w:rsidP="008658C1">
      <w:pPr>
        <w:pStyle w:val="31"/>
        <w:ind w:firstLine="709"/>
        <w:contextualSpacing/>
        <w:rPr>
          <w:sz w:val="24"/>
          <w:szCs w:val="24"/>
        </w:rPr>
      </w:pPr>
      <w:r w:rsidRPr="005477B2">
        <w:rPr>
          <w:sz w:val="24"/>
          <w:szCs w:val="24"/>
        </w:rPr>
        <w:t>правильностью расходования фонда оплаты труда, в том числе экономии фонда оплаты труда, а также внебюджетных средств;</w:t>
      </w:r>
    </w:p>
    <w:p w14:paraId="4143EC90" w14:textId="5C8A2682" w:rsidR="00823AFB" w:rsidRPr="005477B2" w:rsidRDefault="008B76E2" w:rsidP="008658C1">
      <w:pPr>
        <w:pStyle w:val="31"/>
        <w:ind w:firstLine="709"/>
        <w:contextualSpacing/>
        <w:rPr>
          <w:color w:val="000000"/>
          <w:sz w:val="24"/>
          <w:szCs w:val="24"/>
        </w:rPr>
      </w:pPr>
      <w:r w:rsidRPr="005477B2">
        <w:rPr>
          <w:color w:val="000000"/>
          <w:sz w:val="24"/>
          <w:szCs w:val="24"/>
        </w:rPr>
        <w:t>правильностью ведения и хранения трудовых книжек работников (сведений о трудовой деятельности</w:t>
      </w:r>
      <w:r w:rsidR="0038515A" w:rsidRPr="005477B2">
        <w:rPr>
          <w:b/>
          <w:sz w:val="24"/>
          <w:szCs w:val="24"/>
        </w:rPr>
        <w:t>)</w:t>
      </w:r>
      <w:r w:rsidR="00CF2839" w:rsidRPr="005477B2">
        <w:rPr>
          <w:b/>
          <w:sz w:val="24"/>
          <w:szCs w:val="24"/>
        </w:rPr>
        <w:t xml:space="preserve"> </w:t>
      </w:r>
      <w:r w:rsidRPr="005477B2">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5477B2">
        <w:rPr>
          <w:color w:val="000000"/>
          <w:sz w:val="24"/>
          <w:szCs w:val="24"/>
        </w:rPr>
        <w:t>;</w:t>
      </w:r>
    </w:p>
    <w:p w14:paraId="65D72282" w14:textId="77777777" w:rsidR="0038515A" w:rsidRPr="005477B2" w:rsidRDefault="0038515A" w:rsidP="008658C1">
      <w:pPr>
        <w:pStyle w:val="31"/>
        <w:ind w:firstLine="709"/>
        <w:contextualSpacing/>
        <w:rPr>
          <w:sz w:val="24"/>
          <w:szCs w:val="24"/>
        </w:rPr>
      </w:pPr>
      <w:r w:rsidRPr="005477B2">
        <w:rPr>
          <w:color w:val="000000"/>
          <w:sz w:val="24"/>
          <w:szCs w:val="24"/>
        </w:rPr>
        <w:t xml:space="preserve">своевременным </w:t>
      </w:r>
      <w:r w:rsidR="006A3858" w:rsidRPr="005477B2">
        <w:rPr>
          <w:color w:val="000000"/>
          <w:sz w:val="24"/>
          <w:szCs w:val="24"/>
        </w:rPr>
        <w:t xml:space="preserve">предоставлением </w:t>
      </w:r>
      <w:r w:rsidRPr="005477B2">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5477B2">
        <w:rPr>
          <w:rStyle w:val="aff3"/>
          <w:sz w:val="24"/>
          <w:szCs w:val="24"/>
        </w:rPr>
        <w:footnoteReference w:id="52"/>
      </w:r>
      <w:r w:rsidRPr="005477B2">
        <w:rPr>
          <w:color w:val="000000"/>
          <w:sz w:val="24"/>
          <w:szCs w:val="24"/>
        </w:rPr>
        <w:t>)</w:t>
      </w:r>
      <w:r w:rsidRPr="005477B2">
        <w:rPr>
          <w:sz w:val="24"/>
          <w:szCs w:val="24"/>
        </w:rPr>
        <w:t>;</w:t>
      </w:r>
    </w:p>
    <w:p w14:paraId="0953B909" w14:textId="77777777" w:rsidR="00DD0F12" w:rsidRPr="005477B2" w:rsidRDefault="00DD0F12" w:rsidP="008658C1">
      <w:pPr>
        <w:pStyle w:val="Default"/>
        <w:ind w:firstLine="709"/>
        <w:contextualSpacing/>
        <w:jc w:val="both"/>
      </w:pPr>
      <w:r w:rsidRPr="005477B2">
        <w:t xml:space="preserve">охраной труда в образовательной организации; </w:t>
      </w:r>
    </w:p>
    <w:p w14:paraId="6BEE3FA5" w14:textId="77777777" w:rsidR="00DD0F12" w:rsidRPr="005477B2" w:rsidRDefault="00DD0F12" w:rsidP="008658C1">
      <w:pPr>
        <w:pStyle w:val="Default"/>
        <w:ind w:firstLine="709"/>
        <w:contextualSpacing/>
        <w:jc w:val="both"/>
      </w:pPr>
      <w:r w:rsidRPr="005477B2">
        <w:t xml:space="preserve">правильностью и своевременностью предоставления работникам отпусков и их оплаты; </w:t>
      </w:r>
    </w:p>
    <w:p w14:paraId="2E0C91AE" w14:textId="77777777" w:rsidR="00DD0F12" w:rsidRPr="005477B2" w:rsidRDefault="00DD0F12" w:rsidP="008658C1">
      <w:pPr>
        <w:pStyle w:val="Default"/>
        <w:ind w:firstLine="709"/>
        <w:contextualSpacing/>
        <w:jc w:val="both"/>
      </w:pPr>
      <w:r w:rsidRPr="005477B2">
        <w:lastRenderedPageBreak/>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33D9A0D" w14:textId="3214FE10" w:rsidR="00DD0F12" w:rsidRPr="005477B2" w:rsidRDefault="00DD0F12" w:rsidP="008658C1">
      <w:pPr>
        <w:pStyle w:val="Default"/>
        <w:ind w:firstLine="709"/>
        <w:contextualSpacing/>
        <w:jc w:val="both"/>
      </w:pPr>
      <w:r w:rsidRPr="005477B2">
        <w:t>соблюдением порядка аттестации педагогических работников образовательной организации</w:t>
      </w:r>
      <w:r w:rsidR="00CF2839" w:rsidRPr="005477B2">
        <w:t>.</w:t>
      </w:r>
    </w:p>
    <w:p w14:paraId="3CA11A15" w14:textId="77777777" w:rsidR="00DD0F12" w:rsidRPr="005477B2" w:rsidRDefault="007D331F" w:rsidP="008658C1">
      <w:pPr>
        <w:pStyle w:val="Default"/>
        <w:ind w:firstLine="709"/>
        <w:contextualSpacing/>
        <w:jc w:val="both"/>
      </w:pPr>
      <w:r w:rsidRPr="005477B2">
        <w:t>9</w:t>
      </w:r>
      <w:r w:rsidR="00366E2F" w:rsidRPr="005477B2">
        <w:t>.4.6. </w:t>
      </w:r>
      <w:r w:rsidR="00DD0F12" w:rsidRPr="005477B2">
        <w:t xml:space="preserve">Обеспечивать выполнение условий настоящего коллективного договора. </w:t>
      </w:r>
    </w:p>
    <w:p w14:paraId="0B7265DC" w14:textId="77777777" w:rsidR="00DD0F12" w:rsidRPr="005477B2" w:rsidRDefault="007D331F" w:rsidP="008658C1">
      <w:pPr>
        <w:pStyle w:val="Default"/>
        <w:ind w:firstLine="709"/>
        <w:contextualSpacing/>
        <w:jc w:val="both"/>
      </w:pPr>
      <w:r w:rsidRPr="005477B2">
        <w:t>9</w:t>
      </w:r>
      <w:r w:rsidR="00375747" w:rsidRPr="005477B2">
        <w:t>.4</w:t>
      </w:r>
      <w:r w:rsidR="00366E2F" w:rsidRPr="005477B2">
        <w:t>.7. </w:t>
      </w:r>
      <w:r w:rsidR="00DD0F12" w:rsidRPr="005477B2">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14:paraId="3EBA4E50" w14:textId="77777777" w:rsidR="00DD0F12" w:rsidRPr="005477B2" w:rsidRDefault="007D331F" w:rsidP="008658C1">
      <w:pPr>
        <w:pStyle w:val="Pa9"/>
        <w:spacing w:line="240" w:lineRule="auto"/>
        <w:ind w:firstLine="709"/>
        <w:contextualSpacing/>
        <w:jc w:val="both"/>
        <w:rPr>
          <w:color w:val="000000"/>
        </w:rPr>
      </w:pPr>
      <w:r w:rsidRPr="005477B2">
        <w:t>9</w:t>
      </w:r>
      <w:r w:rsidR="00DD0F12" w:rsidRPr="005477B2">
        <w:t>.4.8.</w:t>
      </w:r>
      <w:r w:rsidR="00366E2F" w:rsidRPr="005477B2">
        <w:t> </w:t>
      </w:r>
      <w:r w:rsidR="00DD0F12" w:rsidRPr="005477B2">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14:paraId="0C5B1F0B" w14:textId="77777777" w:rsidR="00DD0F12" w:rsidRPr="005477B2" w:rsidRDefault="007D331F" w:rsidP="008658C1">
      <w:pPr>
        <w:pStyle w:val="Pa9"/>
        <w:spacing w:line="240" w:lineRule="auto"/>
        <w:ind w:firstLine="709"/>
        <w:contextualSpacing/>
        <w:jc w:val="both"/>
        <w:rPr>
          <w:color w:val="000000"/>
        </w:rPr>
      </w:pPr>
      <w:r w:rsidRPr="005477B2">
        <w:t>9</w:t>
      </w:r>
      <w:r w:rsidR="00366E2F" w:rsidRPr="005477B2">
        <w:t>.4.9. </w:t>
      </w:r>
      <w:r w:rsidR="00DD0F12" w:rsidRPr="005477B2">
        <w:t>Принимать участие в аттестации работников образовательной организации на соответствие занимаемой должности</w:t>
      </w:r>
      <w:r w:rsidR="00DD0F12" w:rsidRPr="005477B2">
        <w:rPr>
          <w:rStyle w:val="A10"/>
          <w:b w:val="0"/>
          <w:bCs w:val="0"/>
          <w:sz w:val="24"/>
          <w:szCs w:val="24"/>
        </w:rPr>
        <w:t>.</w:t>
      </w:r>
    </w:p>
    <w:p w14:paraId="1EC2A384" w14:textId="77777777" w:rsidR="00DD0F12" w:rsidRPr="005477B2" w:rsidRDefault="007D331F" w:rsidP="008658C1">
      <w:pPr>
        <w:pStyle w:val="Default"/>
        <w:ind w:firstLine="709"/>
        <w:contextualSpacing/>
        <w:jc w:val="both"/>
      </w:pPr>
      <w:r w:rsidRPr="005477B2">
        <w:t>9</w:t>
      </w:r>
      <w:r w:rsidR="00375747" w:rsidRPr="005477B2">
        <w:t>.4.10.</w:t>
      </w:r>
      <w:r w:rsidR="00366E2F" w:rsidRPr="005477B2">
        <w:t> </w:t>
      </w:r>
      <w:r w:rsidR="00DD0F12" w:rsidRPr="005477B2">
        <w:t>Осуществлять проверку уплаты и перечисления членских профсоюзных взносов</w:t>
      </w:r>
      <w:r w:rsidR="004E1BEC" w:rsidRPr="005477B2">
        <w:t xml:space="preserve"> в соответствии с законодательством Российской Федерации</w:t>
      </w:r>
      <w:r w:rsidR="00DD0F12" w:rsidRPr="005477B2">
        <w:t xml:space="preserve">. </w:t>
      </w:r>
    </w:p>
    <w:p w14:paraId="2C07D379" w14:textId="77777777" w:rsidR="00DD0F12" w:rsidRPr="005477B2" w:rsidRDefault="007D331F" w:rsidP="008658C1">
      <w:pPr>
        <w:pStyle w:val="Default"/>
        <w:ind w:firstLine="709"/>
        <w:contextualSpacing/>
        <w:jc w:val="both"/>
      </w:pPr>
      <w:r w:rsidRPr="005477B2">
        <w:t>9</w:t>
      </w:r>
      <w:r w:rsidR="00366E2F" w:rsidRPr="005477B2">
        <w:t>.4.11. </w:t>
      </w:r>
      <w:r w:rsidR="00DD0F12" w:rsidRPr="005477B2">
        <w:t xml:space="preserve">Информировать ежегодно членов Профсоюза о своей работе, о деятельности выборных профсоюзных органов. </w:t>
      </w:r>
    </w:p>
    <w:p w14:paraId="43489E9A" w14:textId="77777777" w:rsidR="00DD0F12" w:rsidRPr="005477B2" w:rsidRDefault="007D331F" w:rsidP="008658C1">
      <w:pPr>
        <w:pStyle w:val="Default"/>
        <w:ind w:firstLine="709"/>
        <w:contextualSpacing/>
        <w:jc w:val="both"/>
      </w:pPr>
      <w:r w:rsidRPr="005477B2">
        <w:rPr>
          <w:iCs/>
        </w:rPr>
        <w:t>9</w:t>
      </w:r>
      <w:r w:rsidR="00DD0F12" w:rsidRPr="005477B2">
        <w:rPr>
          <w:iCs/>
        </w:rPr>
        <w:t>.4.12.</w:t>
      </w:r>
      <w:r w:rsidR="00366E2F" w:rsidRPr="005477B2">
        <w:rPr>
          <w:iCs/>
        </w:rPr>
        <w:t> </w:t>
      </w:r>
      <w:r w:rsidR="00DD0F12" w:rsidRPr="005477B2">
        <w:rPr>
          <w:iCs/>
        </w:rPr>
        <w:t xml:space="preserve">Содействовать оздоровлению детей работников образовательной организации. </w:t>
      </w:r>
    </w:p>
    <w:p w14:paraId="53F94506" w14:textId="77777777" w:rsidR="00DD0F12" w:rsidRPr="005477B2" w:rsidRDefault="007D331F" w:rsidP="008658C1">
      <w:pPr>
        <w:pStyle w:val="Default"/>
        <w:ind w:firstLine="709"/>
        <w:contextualSpacing/>
        <w:jc w:val="both"/>
      </w:pPr>
      <w:r w:rsidRPr="005477B2">
        <w:rPr>
          <w:iCs/>
        </w:rPr>
        <w:t>9</w:t>
      </w:r>
      <w:r w:rsidR="00DD0F12" w:rsidRPr="005477B2">
        <w:rPr>
          <w:iCs/>
        </w:rPr>
        <w:t>.4.13.</w:t>
      </w:r>
      <w:r w:rsidR="00366E2F" w:rsidRPr="005477B2">
        <w:rPr>
          <w:iCs/>
        </w:rPr>
        <w:t> </w:t>
      </w:r>
      <w:r w:rsidR="00DD0F12" w:rsidRPr="005477B2">
        <w:rPr>
          <w:iCs/>
        </w:rPr>
        <w:t xml:space="preserve">Ходатайствовать о представлении к наградам работников образовательной организации. </w:t>
      </w:r>
    </w:p>
    <w:p w14:paraId="1CD9D12C" w14:textId="77777777" w:rsidR="00DD0F12" w:rsidRPr="005477B2" w:rsidRDefault="007D331F" w:rsidP="008658C1">
      <w:pPr>
        <w:pStyle w:val="Default"/>
        <w:ind w:firstLine="709"/>
        <w:contextualSpacing/>
        <w:jc w:val="both"/>
        <w:rPr>
          <w:iCs/>
        </w:rPr>
      </w:pPr>
      <w:r w:rsidRPr="005477B2">
        <w:rPr>
          <w:iCs/>
        </w:rPr>
        <w:t>9</w:t>
      </w:r>
      <w:r w:rsidR="00DD0F12" w:rsidRPr="005477B2">
        <w:rPr>
          <w:iCs/>
        </w:rPr>
        <w:t>.4.14.</w:t>
      </w:r>
      <w:r w:rsidR="00366E2F" w:rsidRPr="005477B2">
        <w:rPr>
          <w:iCs/>
        </w:rPr>
        <w:t> </w:t>
      </w:r>
      <w:r w:rsidR="00DD0F12" w:rsidRPr="005477B2">
        <w:rPr>
          <w:iCs/>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6B3A3E3A" w14:textId="6A6389B2" w:rsidR="00DD0F12" w:rsidRPr="005477B2" w:rsidRDefault="007D331F" w:rsidP="008658C1">
      <w:pPr>
        <w:pStyle w:val="Pa9"/>
        <w:spacing w:line="240" w:lineRule="auto"/>
        <w:ind w:firstLine="709"/>
        <w:contextualSpacing/>
        <w:jc w:val="both"/>
        <w:rPr>
          <w:rStyle w:val="A10"/>
          <w:b w:val="0"/>
          <w:bCs w:val="0"/>
          <w:sz w:val="24"/>
          <w:szCs w:val="24"/>
        </w:rPr>
      </w:pPr>
      <w:r w:rsidRPr="005477B2">
        <w:rPr>
          <w:rStyle w:val="A10"/>
          <w:b w:val="0"/>
          <w:bCs w:val="0"/>
          <w:sz w:val="24"/>
          <w:szCs w:val="24"/>
        </w:rPr>
        <w:t>9</w:t>
      </w:r>
      <w:r w:rsidR="00366E2F" w:rsidRPr="005477B2">
        <w:rPr>
          <w:rStyle w:val="A10"/>
          <w:b w:val="0"/>
          <w:bCs w:val="0"/>
          <w:sz w:val="24"/>
          <w:szCs w:val="24"/>
        </w:rPr>
        <w:t>.4.15. </w:t>
      </w:r>
      <w:r w:rsidR="00DD0F12" w:rsidRPr="005477B2">
        <w:rPr>
          <w:rStyle w:val="A10"/>
          <w:b w:val="0"/>
          <w:bCs w:val="0"/>
          <w:sz w:val="24"/>
          <w:szCs w:val="24"/>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sidRPr="005477B2">
        <w:t>выборным органом первичной профсоюзной организации</w:t>
      </w:r>
      <w:r w:rsidR="00CF2839" w:rsidRPr="005477B2">
        <w:t xml:space="preserve"> </w:t>
      </w:r>
      <w:r w:rsidR="00DD0F12" w:rsidRPr="005477B2">
        <w:rPr>
          <w:rStyle w:val="A10"/>
          <w:b w:val="0"/>
          <w:bCs w:val="0"/>
          <w:sz w:val="24"/>
          <w:szCs w:val="24"/>
        </w:rPr>
        <w:t>(</w:t>
      </w:r>
      <w:r w:rsidR="006012BE" w:rsidRPr="005477B2">
        <w:rPr>
          <w:rStyle w:val="A10"/>
          <w:b w:val="0"/>
          <w:bCs w:val="0"/>
          <w:sz w:val="24"/>
          <w:szCs w:val="24"/>
        </w:rPr>
        <w:t xml:space="preserve">без </w:t>
      </w:r>
      <w:r w:rsidR="009222EB" w:rsidRPr="005477B2">
        <w:rPr>
          <w:rStyle w:val="A10"/>
          <w:b w:val="0"/>
          <w:bCs w:val="0"/>
          <w:sz w:val="24"/>
          <w:szCs w:val="24"/>
        </w:rPr>
        <w:t>учёт</w:t>
      </w:r>
      <w:r w:rsidR="00DD0F12" w:rsidRPr="005477B2">
        <w:rPr>
          <w:rStyle w:val="A10"/>
          <w:b w:val="0"/>
          <w:bCs w:val="0"/>
          <w:sz w:val="24"/>
          <w:szCs w:val="24"/>
        </w:rPr>
        <w:t>а мотивированного мнения).</w:t>
      </w:r>
    </w:p>
    <w:p w14:paraId="34722E95" w14:textId="77777777" w:rsidR="00DD0F12" w:rsidRPr="005477B2" w:rsidRDefault="007D331F" w:rsidP="008658C1">
      <w:pPr>
        <w:pStyle w:val="Pa9"/>
        <w:spacing w:line="240" w:lineRule="auto"/>
        <w:ind w:firstLine="709"/>
        <w:contextualSpacing/>
        <w:jc w:val="both"/>
        <w:rPr>
          <w:color w:val="000000"/>
        </w:rPr>
      </w:pPr>
      <w:r w:rsidRPr="005477B2">
        <w:rPr>
          <w:rStyle w:val="A10"/>
          <w:b w:val="0"/>
          <w:bCs w:val="0"/>
          <w:sz w:val="24"/>
          <w:szCs w:val="24"/>
        </w:rPr>
        <w:t>9</w:t>
      </w:r>
      <w:r w:rsidR="00375747" w:rsidRPr="005477B2">
        <w:rPr>
          <w:rStyle w:val="A10"/>
          <w:b w:val="0"/>
          <w:bCs w:val="0"/>
          <w:sz w:val="24"/>
          <w:szCs w:val="24"/>
        </w:rPr>
        <w:t>.</w:t>
      </w:r>
      <w:r w:rsidR="00366E2F" w:rsidRPr="005477B2">
        <w:rPr>
          <w:rStyle w:val="A10"/>
          <w:b w:val="0"/>
          <w:bCs w:val="0"/>
          <w:sz w:val="24"/>
          <w:szCs w:val="24"/>
        </w:rPr>
        <w:t>4.16. </w:t>
      </w:r>
      <w:r w:rsidR="00DD0F12" w:rsidRPr="005477B2">
        <w:rPr>
          <w:rStyle w:val="A10"/>
          <w:b w:val="0"/>
          <w:bCs w:val="0"/>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14:paraId="79A58563" w14:textId="77777777" w:rsidR="00E40108" w:rsidRPr="005477B2" w:rsidRDefault="00E40108" w:rsidP="008658C1">
      <w:pPr>
        <w:pStyle w:val="Default"/>
        <w:ind w:firstLine="709"/>
        <w:contextualSpacing/>
        <w:jc w:val="center"/>
      </w:pPr>
    </w:p>
    <w:p w14:paraId="5DFB1256" w14:textId="77777777" w:rsidR="00DD0F12" w:rsidRPr="005477B2" w:rsidRDefault="00DD0F12" w:rsidP="008658C1">
      <w:pPr>
        <w:pStyle w:val="Default"/>
        <w:ind w:firstLine="709"/>
        <w:contextualSpacing/>
        <w:jc w:val="center"/>
        <w:rPr>
          <w:b/>
          <w:bCs/>
        </w:rPr>
      </w:pPr>
      <w:r w:rsidRPr="005477B2">
        <w:rPr>
          <w:b/>
          <w:bCs/>
        </w:rPr>
        <w:t>Х. ГАРАНТИИ ПРОФСОЮЗНОЙ ДЕЯТЕЛЬНОСТИ</w:t>
      </w:r>
    </w:p>
    <w:p w14:paraId="03FB5253" w14:textId="77777777" w:rsidR="004A349C" w:rsidRPr="005477B2" w:rsidRDefault="004A349C" w:rsidP="008658C1">
      <w:pPr>
        <w:pStyle w:val="Default"/>
        <w:ind w:firstLine="709"/>
        <w:contextualSpacing/>
        <w:jc w:val="center"/>
      </w:pPr>
    </w:p>
    <w:p w14:paraId="5B91EEE7" w14:textId="77777777" w:rsidR="00DD0F12" w:rsidRPr="005477B2" w:rsidRDefault="007D331F" w:rsidP="008658C1">
      <w:pPr>
        <w:pStyle w:val="Pa9"/>
        <w:spacing w:line="240" w:lineRule="auto"/>
        <w:ind w:firstLine="709"/>
        <w:contextualSpacing/>
        <w:jc w:val="both"/>
        <w:rPr>
          <w:rStyle w:val="A10"/>
          <w:b w:val="0"/>
          <w:sz w:val="24"/>
          <w:szCs w:val="24"/>
        </w:rPr>
      </w:pPr>
      <w:r w:rsidRPr="005477B2">
        <w:rPr>
          <w:rStyle w:val="A10"/>
          <w:b w:val="0"/>
          <w:sz w:val="24"/>
          <w:szCs w:val="24"/>
        </w:rPr>
        <w:t>10</w:t>
      </w:r>
      <w:r w:rsidR="00DD0F12" w:rsidRPr="005477B2">
        <w:rPr>
          <w:rStyle w:val="A10"/>
          <w:b w:val="0"/>
          <w:sz w:val="24"/>
          <w:szCs w:val="24"/>
        </w:rPr>
        <w:t>.</w:t>
      </w:r>
      <w:r w:rsidR="00F16CE3" w:rsidRPr="005477B2">
        <w:rPr>
          <w:rStyle w:val="A10"/>
          <w:b w:val="0"/>
          <w:sz w:val="24"/>
          <w:szCs w:val="24"/>
        </w:rPr>
        <w:t>1</w:t>
      </w:r>
      <w:r w:rsidR="00DD0F12" w:rsidRPr="005477B2">
        <w:rPr>
          <w:rStyle w:val="A10"/>
          <w:b w:val="0"/>
          <w:sz w:val="24"/>
          <w:szCs w:val="24"/>
        </w:rPr>
        <w:t xml:space="preserve">. Работодатель: </w:t>
      </w:r>
    </w:p>
    <w:p w14:paraId="0886E8F7" w14:textId="13661BBF" w:rsidR="00DD0F12" w:rsidRPr="005477B2" w:rsidRDefault="007D331F" w:rsidP="008658C1">
      <w:pPr>
        <w:pStyle w:val="Pa9"/>
        <w:spacing w:line="240" w:lineRule="auto"/>
        <w:ind w:firstLine="709"/>
        <w:contextualSpacing/>
        <w:jc w:val="both"/>
        <w:rPr>
          <w:rFonts w:eastAsia="Times New Roman"/>
        </w:rPr>
      </w:pPr>
      <w:r w:rsidRPr="005477B2">
        <w:rPr>
          <w:rStyle w:val="A10"/>
          <w:b w:val="0"/>
          <w:sz w:val="24"/>
          <w:szCs w:val="24"/>
        </w:rPr>
        <w:t>10</w:t>
      </w:r>
      <w:r w:rsidR="00DD0F12" w:rsidRPr="005477B2">
        <w:rPr>
          <w:rStyle w:val="A10"/>
          <w:b w:val="0"/>
          <w:sz w:val="24"/>
          <w:szCs w:val="24"/>
        </w:rPr>
        <w:t>.</w:t>
      </w:r>
      <w:r w:rsidR="00F16CE3" w:rsidRPr="005477B2">
        <w:rPr>
          <w:rStyle w:val="A10"/>
          <w:b w:val="0"/>
          <w:sz w:val="24"/>
          <w:szCs w:val="24"/>
        </w:rPr>
        <w:t>1</w:t>
      </w:r>
      <w:r w:rsidR="00DD0F12" w:rsidRPr="005477B2">
        <w:rPr>
          <w:rStyle w:val="A10"/>
          <w:b w:val="0"/>
          <w:sz w:val="24"/>
          <w:szCs w:val="24"/>
        </w:rPr>
        <w:t>.</w:t>
      </w:r>
      <w:r w:rsidR="00F16CE3" w:rsidRPr="005477B2">
        <w:rPr>
          <w:rStyle w:val="A10"/>
          <w:b w:val="0"/>
          <w:sz w:val="24"/>
          <w:szCs w:val="24"/>
        </w:rPr>
        <w:t>1</w:t>
      </w:r>
      <w:r w:rsidR="00DD0F12" w:rsidRPr="005477B2">
        <w:rPr>
          <w:rStyle w:val="A10"/>
          <w:b w:val="0"/>
          <w:sz w:val="24"/>
          <w:szCs w:val="24"/>
        </w:rPr>
        <w:t>. </w:t>
      </w:r>
      <w:r w:rsidR="00CF2839" w:rsidRPr="005477B2">
        <w:rPr>
          <w:rFonts w:eastAsia="Times New Roman"/>
        </w:rPr>
        <w:t>П</w:t>
      </w:r>
      <w:r w:rsidR="00DD0F12" w:rsidRPr="005477B2">
        <w:rPr>
          <w:rFonts w:eastAsia="Times New Roman"/>
        </w:rPr>
        <w:t>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5477B2">
        <w:rPr>
          <w:rFonts w:eastAsia="Times New Roman"/>
        </w:rPr>
        <w:t>,</w:t>
      </w:r>
      <w:r w:rsidR="00DD0F12" w:rsidRPr="005477B2">
        <w:rPr>
          <w:rFonts w:eastAsia="Times New Roman"/>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19072F" w:rsidRPr="005477B2">
        <w:rPr>
          <w:rFonts w:eastAsia="Times New Roman"/>
        </w:rPr>
        <w:t>(телефон, факс, интернет)</w:t>
      </w:r>
      <w:r w:rsidR="00DD0F12" w:rsidRPr="005477B2">
        <w:rPr>
          <w:rFonts w:eastAsia="Times New Roman"/>
        </w:rPr>
        <w:t>, компьютерную технику и др</w:t>
      </w:r>
      <w:r w:rsidR="00DF0CA1" w:rsidRPr="005477B2">
        <w:rPr>
          <w:rFonts w:eastAsia="Times New Roman"/>
        </w:rPr>
        <w:t>.</w:t>
      </w:r>
      <w:r w:rsidR="00DD0F12" w:rsidRPr="005477B2">
        <w:rPr>
          <w:rFonts w:eastAsia="Times New Roman"/>
        </w:rPr>
        <w:t>,</w:t>
      </w:r>
      <w:r w:rsidR="00CF2839" w:rsidRPr="005477B2">
        <w:rPr>
          <w:rFonts w:eastAsia="Times New Roman"/>
        </w:rPr>
        <w:t xml:space="preserve"> </w:t>
      </w:r>
      <w:r w:rsidR="00DD0F12" w:rsidRPr="005477B2">
        <w:rPr>
          <w:rFonts w:eastAsia="Times New Roman"/>
        </w:rPr>
        <w:t>а также предоставляет возможность размещения информации в доступном для всех работников месте</w:t>
      </w:r>
      <w:r w:rsidR="0019072F" w:rsidRPr="005477B2">
        <w:rPr>
          <w:rFonts w:eastAsia="Times New Roman"/>
        </w:rPr>
        <w:t xml:space="preserve"> в здании образовательной организации</w:t>
      </w:r>
      <w:r w:rsidR="00C2570A" w:rsidRPr="005477B2">
        <w:rPr>
          <w:rFonts w:eastAsia="Times New Roman"/>
        </w:rPr>
        <w:t>.</w:t>
      </w:r>
    </w:p>
    <w:p w14:paraId="3AA4056D" w14:textId="5C5D39A1" w:rsidR="00DD0F12" w:rsidRPr="005477B2" w:rsidRDefault="007D331F" w:rsidP="008658C1">
      <w:pPr>
        <w:pStyle w:val="31"/>
        <w:ind w:firstLine="709"/>
        <w:contextualSpacing/>
        <w:rPr>
          <w:sz w:val="24"/>
          <w:szCs w:val="24"/>
        </w:rPr>
      </w:pPr>
      <w:r w:rsidRPr="005477B2">
        <w:rPr>
          <w:sz w:val="24"/>
          <w:szCs w:val="24"/>
        </w:rPr>
        <w:t>10</w:t>
      </w:r>
      <w:r w:rsidR="00DD0F12" w:rsidRPr="005477B2">
        <w:rPr>
          <w:sz w:val="24"/>
          <w:szCs w:val="24"/>
        </w:rPr>
        <w:t>.</w:t>
      </w:r>
      <w:r w:rsidR="00F16CE3" w:rsidRPr="005477B2">
        <w:rPr>
          <w:sz w:val="24"/>
          <w:szCs w:val="24"/>
        </w:rPr>
        <w:t>1</w:t>
      </w:r>
      <w:r w:rsidR="00DD0F12" w:rsidRPr="005477B2">
        <w:rPr>
          <w:sz w:val="24"/>
          <w:szCs w:val="24"/>
        </w:rPr>
        <w:t>.</w:t>
      </w:r>
      <w:r w:rsidR="00F16CE3" w:rsidRPr="005477B2">
        <w:rPr>
          <w:sz w:val="24"/>
          <w:szCs w:val="24"/>
        </w:rPr>
        <w:t>2</w:t>
      </w:r>
      <w:r w:rsidR="00DD0F12" w:rsidRPr="005477B2">
        <w:rPr>
          <w:sz w:val="24"/>
          <w:szCs w:val="24"/>
        </w:rPr>
        <w:t>. </w:t>
      </w:r>
      <w:r w:rsidR="00CF2839" w:rsidRPr="005477B2">
        <w:rPr>
          <w:spacing w:val="-6"/>
          <w:sz w:val="24"/>
          <w:szCs w:val="24"/>
        </w:rPr>
        <w:t>П</w:t>
      </w:r>
      <w:r w:rsidR="00DD0F12" w:rsidRPr="005477B2">
        <w:rPr>
          <w:spacing w:val="-6"/>
          <w:sz w:val="24"/>
          <w:szCs w:val="24"/>
        </w:rPr>
        <w:t>редоставляет</w:t>
      </w:r>
      <w:r w:rsidR="00894A32" w:rsidRPr="005477B2">
        <w:rPr>
          <w:spacing w:val="-6"/>
          <w:sz w:val="24"/>
          <w:szCs w:val="24"/>
        </w:rPr>
        <w:t xml:space="preserve"> </w:t>
      </w:r>
      <w:r w:rsidR="0019072F" w:rsidRPr="005477B2">
        <w:rPr>
          <w:spacing w:val="-6"/>
          <w:sz w:val="24"/>
          <w:szCs w:val="24"/>
        </w:rPr>
        <w:t xml:space="preserve">первичной </w:t>
      </w:r>
      <w:r w:rsidR="00DD0F12" w:rsidRPr="005477B2">
        <w:rPr>
          <w:spacing w:val="-6"/>
          <w:sz w:val="24"/>
          <w:szCs w:val="24"/>
        </w:rPr>
        <w:t>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5477B2">
        <w:rPr>
          <w:spacing w:val="-6"/>
          <w:sz w:val="24"/>
          <w:szCs w:val="24"/>
        </w:rPr>
        <w:t> РФ</w:t>
      </w:r>
      <w:r w:rsidR="00DD0F12" w:rsidRPr="005477B2">
        <w:rPr>
          <w:spacing w:val="-6"/>
          <w:sz w:val="24"/>
          <w:szCs w:val="24"/>
        </w:rPr>
        <w:t>)</w:t>
      </w:r>
      <w:r w:rsidR="00C2570A" w:rsidRPr="005477B2">
        <w:rPr>
          <w:spacing w:val="-6"/>
          <w:sz w:val="24"/>
          <w:szCs w:val="24"/>
        </w:rPr>
        <w:t>.</w:t>
      </w:r>
    </w:p>
    <w:p w14:paraId="4170FB31" w14:textId="56E1D90B" w:rsidR="00DD0F12" w:rsidRPr="005477B2" w:rsidRDefault="007D331F" w:rsidP="008658C1">
      <w:pPr>
        <w:pStyle w:val="Default"/>
        <w:ind w:firstLine="709"/>
        <w:contextualSpacing/>
        <w:jc w:val="both"/>
        <w:rPr>
          <w:color w:val="auto"/>
        </w:rPr>
      </w:pPr>
      <w:r w:rsidRPr="005477B2">
        <w:rPr>
          <w:color w:val="auto"/>
        </w:rPr>
        <w:t>10</w:t>
      </w:r>
      <w:r w:rsidR="00DD0F12" w:rsidRPr="005477B2">
        <w:rPr>
          <w:color w:val="auto"/>
        </w:rPr>
        <w:t>.</w:t>
      </w:r>
      <w:r w:rsidR="00F16CE3" w:rsidRPr="005477B2">
        <w:rPr>
          <w:color w:val="auto"/>
        </w:rPr>
        <w:t>1</w:t>
      </w:r>
      <w:r w:rsidR="00DD0F12" w:rsidRPr="005477B2">
        <w:rPr>
          <w:color w:val="auto"/>
        </w:rPr>
        <w:t>.</w:t>
      </w:r>
      <w:r w:rsidR="00F16CE3" w:rsidRPr="005477B2">
        <w:rPr>
          <w:color w:val="auto"/>
        </w:rPr>
        <w:t>3</w:t>
      </w:r>
      <w:r w:rsidR="00DD0F12" w:rsidRPr="005477B2">
        <w:rPr>
          <w:color w:val="auto"/>
        </w:rPr>
        <w:t>. </w:t>
      </w:r>
      <w:r w:rsidR="00CF2839" w:rsidRPr="005477B2">
        <w:rPr>
          <w:color w:val="auto"/>
        </w:rPr>
        <w:t>Н</w:t>
      </w:r>
      <w:r w:rsidR="00DD0F12" w:rsidRPr="005477B2">
        <w:rPr>
          <w:color w:val="auto"/>
        </w:rPr>
        <w:t>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sidRPr="005477B2">
        <w:rPr>
          <w:color w:val="auto"/>
        </w:rPr>
        <w:t xml:space="preserve"> </w:t>
      </w:r>
      <w:r w:rsidR="0019072F" w:rsidRPr="005477B2">
        <w:rPr>
          <w:color w:val="auto"/>
        </w:rPr>
        <w:t>и иных нормативных правовых актов, содержащих нормы трудового права, предусмотренный статьёй 370 ТК РФ,</w:t>
      </w:r>
      <w:r w:rsidR="00894A32" w:rsidRPr="005477B2">
        <w:rPr>
          <w:color w:val="auto"/>
        </w:rPr>
        <w:t xml:space="preserve"> </w:t>
      </w:r>
      <w:r w:rsidR="00DD0F12" w:rsidRPr="005477B2">
        <w:rPr>
          <w:color w:val="auto"/>
        </w:rPr>
        <w:t>а также посещ</w:t>
      </w:r>
      <w:r w:rsidR="0019072F" w:rsidRPr="005477B2">
        <w:rPr>
          <w:color w:val="auto"/>
        </w:rPr>
        <w:t>ать</w:t>
      </w:r>
      <w:r w:rsidR="00DD0F12" w:rsidRPr="005477B2">
        <w:rPr>
          <w:color w:val="auto"/>
        </w:rPr>
        <w:t xml:space="preserve"> рабочи</w:t>
      </w:r>
      <w:r w:rsidR="0019072F" w:rsidRPr="005477B2">
        <w:rPr>
          <w:color w:val="auto"/>
        </w:rPr>
        <w:t>е</w:t>
      </w:r>
      <w:r w:rsidR="00DD0F12" w:rsidRPr="005477B2">
        <w:rPr>
          <w:color w:val="auto"/>
        </w:rPr>
        <w:t xml:space="preserve"> </w:t>
      </w:r>
      <w:r w:rsidR="00DD0F12" w:rsidRPr="005477B2">
        <w:rPr>
          <w:color w:val="auto"/>
        </w:rPr>
        <w:lastRenderedPageBreak/>
        <w:t>мес</w:t>
      </w:r>
      <w:r w:rsidR="0019072F" w:rsidRPr="005477B2">
        <w:rPr>
          <w:color w:val="auto"/>
        </w:rPr>
        <w:t>та</w:t>
      </w:r>
      <w:r w:rsidR="00DD0F12" w:rsidRPr="005477B2">
        <w:rPr>
          <w:color w:val="auto"/>
        </w:rPr>
        <w:t xml:space="preserve">, на которых работают члены Профсоюза, для реализации уставных задач </w:t>
      </w:r>
      <w:r w:rsidR="0019072F" w:rsidRPr="005477B2">
        <w:rPr>
          <w:color w:val="auto"/>
        </w:rPr>
        <w:t xml:space="preserve">Профсоюза </w:t>
      </w:r>
      <w:r w:rsidR="00DD0F12" w:rsidRPr="005477B2">
        <w:rPr>
          <w:color w:val="auto"/>
        </w:rPr>
        <w:t>и прав</w:t>
      </w:r>
      <w:r w:rsidR="0019072F" w:rsidRPr="005477B2">
        <w:rPr>
          <w:color w:val="auto"/>
        </w:rPr>
        <w:t>, предусмотренных статьёй 11 Федерального закона от 12</w:t>
      </w:r>
      <w:r w:rsidR="00DF0CA1" w:rsidRPr="005477B2">
        <w:rPr>
          <w:rFonts w:eastAsia="Arial Unicode MS"/>
          <w:kern w:val="1"/>
        </w:rPr>
        <w:t> </w:t>
      </w:r>
      <w:r w:rsidR="0019072F" w:rsidRPr="005477B2">
        <w:rPr>
          <w:color w:val="auto"/>
        </w:rPr>
        <w:t>января 1996 г. № 10-ФЗ «О профессиональных союзах, их правах и гарантиях деятельности»</w:t>
      </w:r>
      <w:r w:rsidR="00C2570A" w:rsidRPr="005477B2">
        <w:rPr>
          <w:color w:val="auto"/>
        </w:rPr>
        <w:t>.</w:t>
      </w:r>
    </w:p>
    <w:p w14:paraId="2661636A" w14:textId="7576BD82" w:rsidR="00DD0F12" w:rsidRPr="005477B2" w:rsidRDefault="007D331F" w:rsidP="008658C1">
      <w:pPr>
        <w:pStyle w:val="31"/>
        <w:ind w:firstLine="709"/>
        <w:contextualSpacing/>
        <w:rPr>
          <w:spacing w:val="-6"/>
          <w:sz w:val="24"/>
          <w:szCs w:val="24"/>
        </w:rPr>
      </w:pPr>
      <w:r w:rsidRPr="005477B2">
        <w:rPr>
          <w:spacing w:val="-6"/>
          <w:sz w:val="24"/>
          <w:szCs w:val="24"/>
        </w:rPr>
        <w:t>10</w:t>
      </w:r>
      <w:r w:rsidR="00DD0F12" w:rsidRPr="005477B2">
        <w:rPr>
          <w:spacing w:val="-6"/>
          <w:sz w:val="24"/>
          <w:szCs w:val="24"/>
        </w:rPr>
        <w:t>.</w:t>
      </w:r>
      <w:r w:rsidR="00F16CE3" w:rsidRPr="005477B2">
        <w:rPr>
          <w:spacing w:val="-6"/>
          <w:sz w:val="24"/>
          <w:szCs w:val="24"/>
        </w:rPr>
        <w:t>1</w:t>
      </w:r>
      <w:r w:rsidR="00DD0F12" w:rsidRPr="005477B2">
        <w:rPr>
          <w:spacing w:val="-6"/>
          <w:sz w:val="24"/>
          <w:szCs w:val="24"/>
        </w:rPr>
        <w:t>.</w:t>
      </w:r>
      <w:r w:rsidR="00F16CE3" w:rsidRPr="005477B2">
        <w:rPr>
          <w:spacing w:val="-6"/>
          <w:sz w:val="24"/>
          <w:szCs w:val="24"/>
        </w:rPr>
        <w:t>4</w:t>
      </w:r>
      <w:r w:rsidR="00DD0F12" w:rsidRPr="005477B2">
        <w:rPr>
          <w:spacing w:val="-6"/>
          <w:sz w:val="24"/>
          <w:szCs w:val="24"/>
        </w:rPr>
        <w:t>. </w:t>
      </w:r>
      <w:r w:rsidR="00CF2839" w:rsidRPr="005477B2">
        <w:rPr>
          <w:spacing w:val="-6"/>
          <w:sz w:val="24"/>
          <w:szCs w:val="24"/>
        </w:rPr>
        <w:t>Н</w:t>
      </w:r>
      <w:r w:rsidR="00DD0F12" w:rsidRPr="005477B2">
        <w:rPr>
          <w:spacing w:val="-6"/>
          <w:sz w:val="24"/>
          <w:szCs w:val="24"/>
        </w:rPr>
        <w:t>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r w:rsidR="00C2570A" w:rsidRPr="005477B2">
        <w:rPr>
          <w:spacing w:val="-6"/>
          <w:sz w:val="24"/>
          <w:szCs w:val="24"/>
        </w:rPr>
        <w:t>.</w:t>
      </w:r>
    </w:p>
    <w:p w14:paraId="012FA078" w14:textId="2FFD958D" w:rsidR="00DD0F12" w:rsidRPr="005477B2" w:rsidRDefault="007D331F" w:rsidP="008658C1">
      <w:pPr>
        <w:pStyle w:val="31"/>
        <w:ind w:firstLine="709"/>
        <w:contextualSpacing/>
        <w:rPr>
          <w:spacing w:val="-6"/>
          <w:sz w:val="24"/>
          <w:szCs w:val="24"/>
        </w:rPr>
      </w:pPr>
      <w:r w:rsidRPr="005477B2">
        <w:rPr>
          <w:spacing w:val="-6"/>
          <w:sz w:val="24"/>
          <w:szCs w:val="24"/>
        </w:rPr>
        <w:t>10</w:t>
      </w:r>
      <w:r w:rsidR="00DD0F12" w:rsidRPr="005477B2">
        <w:rPr>
          <w:spacing w:val="-6"/>
          <w:sz w:val="24"/>
          <w:szCs w:val="24"/>
        </w:rPr>
        <w:t>.</w:t>
      </w:r>
      <w:r w:rsidR="00F16CE3" w:rsidRPr="005477B2">
        <w:rPr>
          <w:spacing w:val="-6"/>
          <w:sz w:val="24"/>
          <w:szCs w:val="24"/>
        </w:rPr>
        <w:t>1</w:t>
      </w:r>
      <w:r w:rsidR="00DD0F12" w:rsidRPr="005477B2">
        <w:rPr>
          <w:spacing w:val="-6"/>
          <w:sz w:val="24"/>
          <w:szCs w:val="24"/>
        </w:rPr>
        <w:t>.</w:t>
      </w:r>
      <w:r w:rsidR="00F16CE3" w:rsidRPr="005477B2">
        <w:rPr>
          <w:spacing w:val="-6"/>
          <w:sz w:val="24"/>
          <w:szCs w:val="24"/>
        </w:rPr>
        <w:t>5</w:t>
      </w:r>
      <w:r w:rsidR="00DD0F12" w:rsidRPr="005477B2">
        <w:rPr>
          <w:spacing w:val="-6"/>
          <w:sz w:val="24"/>
          <w:szCs w:val="24"/>
        </w:rPr>
        <w:t>. </w:t>
      </w:r>
      <w:r w:rsidR="00CF2839" w:rsidRPr="005477B2">
        <w:rPr>
          <w:spacing w:val="-6"/>
          <w:sz w:val="24"/>
          <w:szCs w:val="24"/>
        </w:rPr>
        <w:t>П</w:t>
      </w:r>
      <w:r w:rsidR="00DD0F12" w:rsidRPr="005477B2">
        <w:rPr>
          <w:spacing w:val="-6"/>
          <w:sz w:val="24"/>
          <w:szCs w:val="24"/>
        </w:rPr>
        <w:t>ривлекает представителей выборного органа первичной профсоюзной организации для осуществления контроля</w:t>
      </w:r>
      <w:r w:rsidR="006C230C" w:rsidRPr="005477B2">
        <w:rPr>
          <w:spacing w:val="-6"/>
          <w:sz w:val="24"/>
          <w:szCs w:val="24"/>
        </w:rPr>
        <w:t xml:space="preserve"> </w:t>
      </w:r>
      <w:r w:rsidR="00DD0F12" w:rsidRPr="005477B2">
        <w:rPr>
          <w:spacing w:val="-6"/>
          <w:sz w:val="24"/>
          <w:szCs w:val="24"/>
        </w:rPr>
        <w:t>за правильностью расходования фонда оплаты труда, фонда экономии заработной платы, внебюджетного фонда</w:t>
      </w:r>
      <w:r w:rsidR="00C2570A" w:rsidRPr="005477B2">
        <w:rPr>
          <w:spacing w:val="-6"/>
          <w:sz w:val="24"/>
          <w:szCs w:val="24"/>
        </w:rPr>
        <w:t>.</w:t>
      </w:r>
    </w:p>
    <w:p w14:paraId="1B2BCF99" w14:textId="122EBEB4" w:rsidR="00DD0F12" w:rsidRPr="005477B2" w:rsidRDefault="007D331F" w:rsidP="008658C1">
      <w:pPr>
        <w:pStyle w:val="Pa9"/>
        <w:spacing w:line="240" w:lineRule="auto"/>
        <w:ind w:firstLine="709"/>
        <w:contextualSpacing/>
        <w:jc w:val="both"/>
        <w:rPr>
          <w:color w:val="000000"/>
        </w:rPr>
      </w:pPr>
      <w:r w:rsidRPr="005477B2">
        <w:rPr>
          <w:rStyle w:val="A10"/>
          <w:b w:val="0"/>
          <w:bCs w:val="0"/>
          <w:sz w:val="24"/>
          <w:szCs w:val="24"/>
        </w:rPr>
        <w:t>10</w:t>
      </w:r>
      <w:r w:rsidR="00DD0F12" w:rsidRPr="005477B2">
        <w:rPr>
          <w:rStyle w:val="A10"/>
          <w:b w:val="0"/>
          <w:bCs w:val="0"/>
          <w:sz w:val="24"/>
          <w:szCs w:val="24"/>
        </w:rPr>
        <w:t>.</w:t>
      </w:r>
      <w:r w:rsidR="00F16CE3" w:rsidRPr="005477B2">
        <w:rPr>
          <w:rStyle w:val="A10"/>
          <w:b w:val="0"/>
          <w:bCs w:val="0"/>
          <w:sz w:val="24"/>
          <w:szCs w:val="24"/>
        </w:rPr>
        <w:t>1</w:t>
      </w:r>
      <w:r w:rsidR="00DD0F12" w:rsidRPr="005477B2">
        <w:rPr>
          <w:rStyle w:val="A10"/>
          <w:b w:val="0"/>
          <w:bCs w:val="0"/>
          <w:sz w:val="24"/>
          <w:szCs w:val="24"/>
        </w:rPr>
        <w:t>.</w:t>
      </w:r>
      <w:r w:rsidR="00F16CE3" w:rsidRPr="005477B2">
        <w:rPr>
          <w:rStyle w:val="A10"/>
          <w:b w:val="0"/>
          <w:bCs w:val="0"/>
          <w:sz w:val="24"/>
          <w:szCs w:val="24"/>
        </w:rPr>
        <w:t>6</w:t>
      </w:r>
      <w:r w:rsidR="00DD0F12" w:rsidRPr="005477B2">
        <w:rPr>
          <w:rStyle w:val="A10"/>
          <w:b w:val="0"/>
          <w:bCs w:val="0"/>
          <w:sz w:val="24"/>
          <w:szCs w:val="24"/>
        </w:rPr>
        <w:t>. </w:t>
      </w:r>
      <w:r w:rsidR="00CF2839" w:rsidRPr="005477B2">
        <w:rPr>
          <w:rStyle w:val="A10"/>
          <w:b w:val="0"/>
          <w:bCs w:val="0"/>
          <w:sz w:val="24"/>
          <w:szCs w:val="24"/>
        </w:rPr>
        <w:t>П</w:t>
      </w:r>
      <w:r w:rsidR="00DD0F12" w:rsidRPr="005477B2">
        <w:rPr>
          <w:rStyle w:val="A10"/>
          <w:b w:val="0"/>
          <w:bCs w:val="0"/>
          <w:sz w:val="24"/>
          <w:szCs w:val="24"/>
        </w:rPr>
        <w:t>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5477B2">
        <w:rPr>
          <w:rStyle w:val="A10"/>
          <w:b w:val="0"/>
          <w:bCs w:val="0"/>
          <w:sz w:val="24"/>
          <w:szCs w:val="24"/>
        </w:rPr>
        <w:t>ё</w:t>
      </w:r>
      <w:r w:rsidR="00DD0F12" w:rsidRPr="005477B2">
        <w:rPr>
          <w:rStyle w:val="A10"/>
          <w:b w:val="0"/>
          <w:bCs w:val="0"/>
          <w:sz w:val="24"/>
          <w:szCs w:val="24"/>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5477B2">
        <w:rPr>
          <w:rStyle w:val="A10"/>
          <w:b w:val="0"/>
          <w:bCs w:val="0"/>
          <w:sz w:val="24"/>
          <w:szCs w:val="24"/>
        </w:rPr>
        <w:t>у сокращению численности (штата</w:t>
      </w:r>
      <w:r w:rsidR="00DD0F12" w:rsidRPr="005477B2">
        <w:rPr>
          <w:rStyle w:val="A10"/>
          <w:b w:val="0"/>
          <w:bCs w:val="0"/>
          <w:sz w:val="24"/>
          <w:szCs w:val="24"/>
        </w:rPr>
        <w:t xml:space="preserve">) работников (увольнение 10 и более процентов работников в течение 90 календарных дней), </w:t>
      </w:r>
      <w:r w:rsidR="0019072F" w:rsidRPr="005477B2">
        <w:rPr>
          <w:rStyle w:val="A10"/>
          <w:b w:val="0"/>
          <w:bCs w:val="0"/>
          <w:color w:val="auto"/>
          <w:sz w:val="24"/>
          <w:szCs w:val="24"/>
        </w:rPr>
        <w:t>квалификации,</w:t>
      </w:r>
      <w:r w:rsidR="00E96BE5" w:rsidRPr="005477B2">
        <w:rPr>
          <w:rStyle w:val="A10"/>
          <w:b w:val="0"/>
          <w:bCs w:val="0"/>
          <w:color w:val="auto"/>
          <w:sz w:val="24"/>
          <w:szCs w:val="24"/>
        </w:rPr>
        <w:t xml:space="preserve"> </w:t>
      </w:r>
      <w:r w:rsidR="0019072F" w:rsidRPr="005477B2">
        <w:rPr>
          <w:rStyle w:val="A10"/>
          <w:b w:val="0"/>
          <w:bCs w:val="0"/>
          <w:sz w:val="24"/>
          <w:szCs w:val="24"/>
        </w:rPr>
        <w:t>дополнительном профессиональном образовании, результатах аттестации и наградах</w:t>
      </w:r>
      <w:r w:rsidR="00E96BE5" w:rsidRPr="005477B2">
        <w:rPr>
          <w:rStyle w:val="A10"/>
          <w:b w:val="0"/>
          <w:bCs w:val="0"/>
          <w:sz w:val="24"/>
          <w:szCs w:val="24"/>
        </w:rPr>
        <w:t xml:space="preserve"> </w:t>
      </w:r>
      <w:r w:rsidR="0019072F" w:rsidRPr="005477B2">
        <w:rPr>
          <w:rStyle w:val="A10"/>
          <w:b w:val="0"/>
          <w:bCs w:val="0"/>
          <w:sz w:val="24"/>
          <w:szCs w:val="24"/>
        </w:rPr>
        <w:t>работников и другую</w:t>
      </w:r>
      <w:r w:rsidR="0019072F" w:rsidRPr="005477B2">
        <w:rPr>
          <w:color w:val="000000"/>
        </w:rPr>
        <w:t xml:space="preserve"> необходимую </w:t>
      </w:r>
      <w:r w:rsidR="0019072F" w:rsidRPr="005477B2">
        <w:rPr>
          <w:rStyle w:val="A10"/>
          <w:b w:val="0"/>
          <w:bCs w:val="0"/>
          <w:sz w:val="24"/>
          <w:szCs w:val="24"/>
        </w:rPr>
        <w:t>информацию</w:t>
      </w:r>
      <w:r w:rsidR="00C2570A" w:rsidRPr="005477B2">
        <w:rPr>
          <w:rStyle w:val="A10"/>
          <w:b w:val="0"/>
          <w:bCs w:val="0"/>
          <w:sz w:val="24"/>
          <w:szCs w:val="24"/>
        </w:rPr>
        <w:t>.</w:t>
      </w:r>
    </w:p>
    <w:p w14:paraId="7AC7D64E" w14:textId="672CDF6A" w:rsidR="00DD0F12" w:rsidRPr="005477B2" w:rsidRDefault="007D331F" w:rsidP="008658C1">
      <w:pPr>
        <w:pStyle w:val="Pa9"/>
        <w:spacing w:line="240" w:lineRule="auto"/>
        <w:ind w:firstLine="709"/>
        <w:contextualSpacing/>
        <w:jc w:val="both"/>
        <w:rPr>
          <w:rStyle w:val="A10"/>
          <w:b w:val="0"/>
          <w:bCs w:val="0"/>
          <w:sz w:val="24"/>
          <w:szCs w:val="24"/>
        </w:rPr>
      </w:pPr>
      <w:r w:rsidRPr="005477B2">
        <w:rPr>
          <w:rStyle w:val="A10"/>
          <w:b w:val="0"/>
          <w:bCs w:val="0"/>
          <w:sz w:val="24"/>
          <w:szCs w:val="24"/>
        </w:rPr>
        <w:t>10</w:t>
      </w:r>
      <w:r w:rsidR="00DD0F12" w:rsidRPr="005477B2">
        <w:rPr>
          <w:rStyle w:val="A10"/>
          <w:b w:val="0"/>
          <w:bCs w:val="0"/>
          <w:sz w:val="24"/>
          <w:szCs w:val="24"/>
        </w:rPr>
        <w:t>.</w:t>
      </w:r>
      <w:r w:rsidR="00F16CE3" w:rsidRPr="005477B2">
        <w:rPr>
          <w:rStyle w:val="A10"/>
          <w:b w:val="0"/>
          <w:bCs w:val="0"/>
          <w:sz w:val="24"/>
          <w:szCs w:val="24"/>
        </w:rPr>
        <w:t>1</w:t>
      </w:r>
      <w:r w:rsidR="00DD0F12" w:rsidRPr="005477B2">
        <w:rPr>
          <w:rStyle w:val="A10"/>
          <w:b w:val="0"/>
          <w:bCs w:val="0"/>
          <w:sz w:val="24"/>
          <w:szCs w:val="24"/>
        </w:rPr>
        <w:t>.</w:t>
      </w:r>
      <w:r w:rsidR="00F16CE3" w:rsidRPr="005477B2">
        <w:rPr>
          <w:rStyle w:val="A10"/>
          <w:b w:val="0"/>
          <w:bCs w:val="0"/>
          <w:sz w:val="24"/>
          <w:szCs w:val="24"/>
        </w:rPr>
        <w:t>7</w:t>
      </w:r>
      <w:r w:rsidR="00DD0F12" w:rsidRPr="005477B2">
        <w:rPr>
          <w:rStyle w:val="A10"/>
          <w:b w:val="0"/>
          <w:bCs w:val="0"/>
          <w:sz w:val="24"/>
          <w:szCs w:val="24"/>
        </w:rPr>
        <w:t>. </w:t>
      </w:r>
      <w:r w:rsidR="00CF2839" w:rsidRPr="005477B2">
        <w:rPr>
          <w:rStyle w:val="A10"/>
          <w:b w:val="0"/>
          <w:bCs w:val="0"/>
          <w:sz w:val="24"/>
          <w:szCs w:val="24"/>
        </w:rPr>
        <w:t>О</w:t>
      </w:r>
      <w:r w:rsidR="00DD0F12" w:rsidRPr="005477B2">
        <w:rPr>
          <w:rStyle w:val="A10"/>
          <w:b w:val="0"/>
          <w:bCs w:val="0"/>
          <w:sz w:val="24"/>
          <w:szCs w:val="24"/>
        </w:rPr>
        <w:t xml:space="preserve">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sidRPr="005477B2">
        <w:rPr>
          <w:rStyle w:val="A10"/>
          <w:b w:val="0"/>
          <w:bCs w:val="0"/>
          <w:sz w:val="24"/>
          <w:szCs w:val="24"/>
        </w:rPr>
        <w:t>образовательной организации</w:t>
      </w:r>
      <w:r w:rsidR="00DD0F12" w:rsidRPr="005477B2">
        <w:rPr>
          <w:rStyle w:val="A10"/>
          <w:b w:val="0"/>
          <w:bCs w:val="0"/>
          <w:sz w:val="24"/>
          <w:szCs w:val="24"/>
        </w:rPr>
        <w:t xml:space="preserve"> в целом</w:t>
      </w:r>
      <w:r w:rsidR="00C2570A" w:rsidRPr="005477B2">
        <w:rPr>
          <w:rStyle w:val="A10"/>
          <w:b w:val="0"/>
          <w:bCs w:val="0"/>
          <w:sz w:val="24"/>
          <w:szCs w:val="24"/>
        </w:rPr>
        <w:t>.</w:t>
      </w:r>
    </w:p>
    <w:p w14:paraId="5F755CBE" w14:textId="18398B87" w:rsidR="00DD0F12" w:rsidRPr="005477B2" w:rsidRDefault="007D331F" w:rsidP="008658C1">
      <w:pPr>
        <w:pStyle w:val="Default"/>
        <w:ind w:firstLine="709"/>
        <w:contextualSpacing/>
        <w:jc w:val="both"/>
      </w:pPr>
      <w:r w:rsidRPr="005477B2">
        <w:t>10</w:t>
      </w:r>
      <w:r w:rsidR="00DD0F12" w:rsidRPr="005477B2">
        <w:t>.</w:t>
      </w:r>
      <w:r w:rsidR="00F16CE3" w:rsidRPr="005477B2">
        <w:t>1</w:t>
      </w:r>
      <w:r w:rsidR="00DD0F12" w:rsidRPr="005477B2">
        <w:t>.</w:t>
      </w:r>
      <w:r w:rsidR="00F16CE3" w:rsidRPr="005477B2">
        <w:t>8</w:t>
      </w:r>
      <w:r w:rsidR="00DD0F12" w:rsidRPr="005477B2">
        <w:t>. </w:t>
      </w:r>
      <w:r w:rsidR="00CF2839" w:rsidRPr="005477B2">
        <w:t>П</w:t>
      </w:r>
      <w:r w:rsidR="00DD0F12" w:rsidRPr="005477B2">
        <w:t xml:space="preserve">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w:t>
      </w:r>
      <w:r w:rsidR="00C2570A" w:rsidRPr="005477B2">
        <w:t>1</w:t>
      </w:r>
      <w:r w:rsidR="00DD0F12" w:rsidRPr="005477B2">
        <w:t xml:space="preserve">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C2570A" w:rsidRPr="005477B2">
        <w:t>14</w:t>
      </w:r>
      <w:r w:rsidR="00DD0F12" w:rsidRPr="005477B2">
        <w:t xml:space="preserve"> дней по вопросам трудового права, пенсионного и социального обеспечения, охраны труда и другим социально-трудовым вопросам</w:t>
      </w:r>
      <w:r w:rsidR="00C2570A" w:rsidRPr="005477B2">
        <w:t>.</w:t>
      </w:r>
    </w:p>
    <w:p w14:paraId="3473C48F" w14:textId="1F2F28BA" w:rsidR="00DD0F12" w:rsidRPr="005477B2" w:rsidRDefault="007D331F" w:rsidP="008658C1">
      <w:pPr>
        <w:pStyle w:val="Default"/>
        <w:ind w:firstLine="709"/>
        <w:contextualSpacing/>
        <w:jc w:val="both"/>
        <w:rPr>
          <w:color w:val="auto"/>
        </w:rPr>
      </w:pPr>
      <w:r w:rsidRPr="005477B2">
        <w:t>10</w:t>
      </w:r>
      <w:r w:rsidR="00DD0F12" w:rsidRPr="005477B2">
        <w:t>.</w:t>
      </w:r>
      <w:r w:rsidR="00F16CE3" w:rsidRPr="005477B2">
        <w:t>1</w:t>
      </w:r>
      <w:r w:rsidR="00DD0F12" w:rsidRPr="005477B2">
        <w:t>.</w:t>
      </w:r>
      <w:r w:rsidR="00F16CE3" w:rsidRPr="005477B2">
        <w:t>9</w:t>
      </w:r>
      <w:r w:rsidR="00DD0F12" w:rsidRPr="005477B2">
        <w:t>. </w:t>
      </w:r>
      <w:r w:rsidR="00C2570A" w:rsidRPr="005477B2">
        <w:t>П</w:t>
      </w:r>
      <w:r w:rsidR="00DD0F12" w:rsidRPr="005477B2">
        <w:t xml:space="preserve">редоставляет возможность уполномоченным по охране труда, членам совместной комиссии по охране труда использовать не менее </w:t>
      </w:r>
      <w:r w:rsidR="00C2570A" w:rsidRPr="005477B2">
        <w:t xml:space="preserve">2 </w:t>
      </w:r>
      <w:r w:rsidR="00DD0F12" w:rsidRPr="005477B2">
        <w:t xml:space="preserve">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C2570A" w:rsidRPr="005477B2">
        <w:t>1</w:t>
      </w:r>
      <w:r w:rsidR="00DD0F12" w:rsidRPr="005477B2">
        <w:t xml:space="preserve"> раз в год в течение не менее </w:t>
      </w:r>
      <w:r w:rsidR="00C2570A" w:rsidRPr="005477B2">
        <w:t>10</w:t>
      </w:r>
      <w:r w:rsidR="00DD0F12" w:rsidRPr="005477B2">
        <w:t xml:space="preserve"> дней с сохранением средней заработной платы по основному месту работы</w:t>
      </w:r>
      <w:r w:rsidR="00C2570A" w:rsidRPr="005477B2">
        <w:t>.</w:t>
      </w:r>
    </w:p>
    <w:p w14:paraId="58486C21" w14:textId="5C29CDFA" w:rsidR="00DD0F12" w:rsidRPr="005477B2" w:rsidRDefault="007D331F" w:rsidP="008658C1">
      <w:pPr>
        <w:pStyle w:val="Default"/>
        <w:ind w:firstLine="709"/>
        <w:contextualSpacing/>
        <w:jc w:val="both"/>
        <w:rPr>
          <w:color w:val="auto"/>
        </w:rPr>
      </w:pPr>
      <w:r w:rsidRPr="005477B2">
        <w:rPr>
          <w:color w:val="auto"/>
        </w:rPr>
        <w:t>10</w:t>
      </w:r>
      <w:r w:rsidR="00DD0F12" w:rsidRPr="005477B2">
        <w:rPr>
          <w:color w:val="auto"/>
        </w:rPr>
        <w:t>.</w:t>
      </w:r>
      <w:r w:rsidR="00F16CE3" w:rsidRPr="005477B2">
        <w:rPr>
          <w:color w:val="auto"/>
        </w:rPr>
        <w:t>1</w:t>
      </w:r>
      <w:r w:rsidR="00DD0F12" w:rsidRPr="005477B2">
        <w:rPr>
          <w:color w:val="auto"/>
        </w:rPr>
        <w:t>.1</w:t>
      </w:r>
      <w:r w:rsidR="00F16CE3" w:rsidRPr="005477B2">
        <w:rPr>
          <w:color w:val="auto"/>
        </w:rPr>
        <w:t>0</w:t>
      </w:r>
      <w:r w:rsidR="00DD0F12" w:rsidRPr="005477B2">
        <w:rPr>
          <w:color w:val="auto"/>
        </w:rPr>
        <w:t>. </w:t>
      </w:r>
      <w:r w:rsidR="00C2570A" w:rsidRPr="005477B2">
        <w:rPr>
          <w:iCs/>
          <w:color w:val="auto"/>
        </w:rPr>
        <w:t>П</w:t>
      </w:r>
      <w:r w:rsidR="00DD0F12" w:rsidRPr="005477B2">
        <w:rPr>
          <w:iCs/>
          <w:color w:val="auto"/>
        </w:rPr>
        <w:t xml:space="preserve">редоставляет ежегодно в каникулярное время дополнительный оплачиваемый отпуск председателю первичной профсоюзной организации в количестве </w:t>
      </w:r>
      <w:r w:rsidR="00B514E6">
        <w:rPr>
          <w:iCs/>
          <w:color w:val="auto"/>
        </w:rPr>
        <w:t>3</w:t>
      </w:r>
      <w:r w:rsidR="00DD0F12" w:rsidRPr="005477B2">
        <w:rPr>
          <w:iCs/>
          <w:color w:val="auto"/>
        </w:rPr>
        <w:t xml:space="preserve"> календарных дней, членам </w:t>
      </w:r>
      <w:r w:rsidR="00B514E6" w:rsidRPr="005477B2">
        <w:rPr>
          <w:iCs/>
          <w:color w:val="auto"/>
        </w:rPr>
        <w:t>профкома –</w:t>
      </w:r>
      <w:r w:rsidR="00DD0F12" w:rsidRPr="005477B2">
        <w:rPr>
          <w:iCs/>
          <w:color w:val="auto"/>
        </w:rPr>
        <w:t xml:space="preserve"> </w:t>
      </w:r>
      <w:r w:rsidR="00C2570A" w:rsidRPr="005477B2">
        <w:rPr>
          <w:iCs/>
          <w:color w:val="auto"/>
        </w:rPr>
        <w:t>1</w:t>
      </w:r>
      <w:r w:rsidR="00DD0F12" w:rsidRPr="005477B2">
        <w:rPr>
          <w:iCs/>
          <w:color w:val="auto"/>
        </w:rPr>
        <w:t xml:space="preserve"> календарны</w:t>
      </w:r>
      <w:r w:rsidR="00C2570A" w:rsidRPr="005477B2">
        <w:rPr>
          <w:iCs/>
          <w:color w:val="auto"/>
        </w:rPr>
        <w:t>й</w:t>
      </w:r>
      <w:r w:rsidR="00DD0F12" w:rsidRPr="005477B2">
        <w:rPr>
          <w:iCs/>
          <w:color w:val="auto"/>
        </w:rPr>
        <w:t xml:space="preserve"> д</w:t>
      </w:r>
      <w:r w:rsidR="00C2570A" w:rsidRPr="005477B2">
        <w:rPr>
          <w:iCs/>
          <w:color w:val="auto"/>
        </w:rPr>
        <w:t>ень.</w:t>
      </w:r>
    </w:p>
    <w:p w14:paraId="6D690115" w14:textId="14F1FC26" w:rsidR="00DD0F12" w:rsidRPr="005477B2" w:rsidRDefault="007D331F" w:rsidP="008658C1">
      <w:pPr>
        <w:pStyle w:val="Default"/>
        <w:ind w:firstLine="709"/>
        <w:contextualSpacing/>
        <w:jc w:val="both"/>
        <w:rPr>
          <w:color w:val="auto"/>
        </w:rPr>
      </w:pPr>
      <w:r w:rsidRPr="005477B2">
        <w:rPr>
          <w:color w:val="auto"/>
        </w:rPr>
        <w:t>10</w:t>
      </w:r>
      <w:r w:rsidR="00DD0F12" w:rsidRPr="005477B2">
        <w:rPr>
          <w:color w:val="auto"/>
        </w:rPr>
        <w:t>.</w:t>
      </w:r>
      <w:r w:rsidR="00F16CE3" w:rsidRPr="005477B2">
        <w:rPr>
          <w:color w:val="auto"/>
        </w:rPr>
        <w:t>1</w:t>
      </w:r>
      <w:r w:rsidR="00DD0F12" w:rsidRPr="005477B2">
        <w:rPr>
          <w:color w:val="auto"/>
        </w:rPr>
        <w:t>.1</w:t>
      </w:r>
      <w:r w:rsidR="00F16CE3" w:rsidRPr="005477B2">
        <w:rPr>
          <w:color w:val="auto"/>
        </w:rPr>
        <w:t>1</w:t>
      </w:r>
      <w:r w:rsidR="00DD0F12" w:rsidRPr="005477B2">
        <w:rPr>
          <w:color w:val="auto"/>
        </w:rPr>
        <w:t>. </w:t>
      </w:r>
      <w:r w:rsidR="00C2570A" w:rsidRPr="005477B2">
        <w:rPr>
          <w:color w:val="auto"/>
        </w:rPr>
        <w:t>В</w:t>
      </w:r>
      <w:r w:rsidR="00DD0F12" w:rsidRPr="005477B2">
        <w:rPr>
          <w:iCs/>
          <w:color w:val="auto"/>
        </w:rPr>
        <w:t xml:space="preserve"> целях повышения престижа первичной профсоюзной организации и е</w:t>
      </w:r>
      <w:r w:rsidR="0019072F" w:rsidRPr="005477B2">
        <w:rPr>
          <w:iCs/>
          <w:color w:val="auto"/>
        </w:rPr>
        <w:t>ё</w:t>
      </w:r>
      <w:r w:rsidR="00DD0F12" w:rsidRPr="005477B2">
        <w:rPr>
          <w:iCs/>
          <w:color w:val="auto"/>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sidRPr="005477B2">
        <w:rPr>
          <w:iCs/>
          <w:color w:val="auto"/>
        </w:rPr>
        <w:t>образовательной организацией</w:t>
      </w:r>
      <w:r w:rsidR="00DD0F12" w:rsidRPr="005477B2">
        <w:rPr>
          <w:iCs/>
          <w:color w:val="auto"/>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w:t>
      </w:r>
      <w:r w:rsidR="00C2570A" w:rsidRPr="005477B2">
        <w:rPr>
          <w:iCs/>
          <w:color w:val="auto"/>
        </w:rPr>
        <w:t xml:space="preserve">могут </w:t>
      </w:r>
      <w:r w:rsidR="00DD0F12" w:rsidRPr="005477B2">
        <w:rPr>
          <w:iCs/>
          <w:color w:val="auto"/>
        </w:rPr>
        <w:t>устанавлива</w:t>
      </w:r>
      <w:r w:rsidR="00C2570A" w:rsidRPr="005477B2">
        <w:rPr>
          <w:iCs/>
          <w:color w:val="auto"/>
        </w:rPr>
        <w:t>ться</w:t>
      </w:r>
      <w:r w:rsidR="00DD0F12" w:rsidRPr="005477B2">
        <w:rPr>
          <w:iCs/>
          <w:color w:val="auto"/>
        </w:rPr>
        <w:t xml:space="preserve"> доплаты за сч</w:t>
      </w:r>
      <w:r w:rsidR="0019072F" w:rsidRPr="005477B2">
        <w:rPr>
          <w:iCs/>
          <w:color w:val="auto"/>
        </w:rPr>
        <w:t>ё</w:t>
      </w:r>
      <w:r w:rsidR="00DD0F12" w:rsidRPr="005477B2">
        <w:rPr>
          <w:iCs/>
          <w:color w:val="auto"/>
        </w:rPr>
        <w:t xml:space="preserve">т средств стимулирующей части фонда оплаты труда </w:t>
      </w:r>
      <w:r w:rsidR="009A1FF3" w:rsidRPr="005477B2">
        <w:rPr>
          <w:iCs/>
          <w:color w:val="auto"/>
        </w:rPr>
        <w:t>образовательной организации</w:t>
      </w:r>
      <w:r w:rsidR="00DD2C15" w:rsidRPr="005477B2">
        <w:rPr>
          <w:iCs/>
          <w:color w:val="auto"/>
        </w:rPr>
        <w:t xml:space="preserve"> при наличии данных средств</w:t>
      </w:r>
      <w:r w:rsidR="00C2570A" w:rsidRPr="005477B2">
        <w:rPr>
          <w:iCs/>
          <w:color w:val="auto"/>
        </w:rPr>
        <w:t>.</w:t>
      </w:r>
    </w:p>
    <w:p w14:paraId="423FD091" w14:textId="77777777" w:rsidR="00DD0F12" w:rsidRPr="005477B2" w:rsidRDefault="007D331F" w:rsidP="008658C1">
      <w:pPr>
        <w:pStyle w:val="Default"/>
        <w:ind w:firstLine="709"/>
        <w:contextualSpacing/>
        <w:jc w:val="both"/>
      </w:pPr>
      <w:r w:rsidRPr="005477B2">
        <w:t>10</w:t>
      </w:r>
      <w:r w:rsidR="00DD0F12" w:rsidRPr="005477B2">
        <w:t>.</w:t>
      </w:r>
      <w:r w:rsidR="00F16CE3" w:rsidRPr="005477B2">
        <w:t>2</w:t>
      </w:r>
      <w:r w:rsidR="00DD0F12" w:rsidRPr="005477B2">
        <w:t xml:space="preserve">. Стороны признают </w:t>
      </w:r>
      <w:r w:rsidR="0019072F" w:rsidRPr="005477B2">
        <w:t xml:space="preserve">следующие </w:t>
      </w:r>
      <w:r w:rsidR="00DD0F12" w:rsidRPr="005477B2">
        <w:t>гарантии работников, входящих в состав выборного органа первичной профсоюзной организации и не освобожденных от основной работы:</w:t>
      </w:r>
    </w:p>
    <w:p w14:paraId="25312784" w14:textId="77777777" w:rsidR="00DD0F12" w:rsidRPr="005477B2" w:rsidRDefault="007D331F" w:rsidP="008658C1">
      <w:pPr>
        <w:autoSpaceDE w:val="0"/>
        <w:autoSpaceDN w:val="0"/>
        <w:adjustRightInd w:val="0"/>
        <w:ind w:firstLine="709"/>
        <w:contextualSpacing/>
        <w:jc w:val="both"/>
        <w:rPr>
          <w:rFonts w:eastAsia="Calibri"/>
          <w:strike/>
          <w:color w:val="000000"/>
          <w:lang w:eastAsia="en-US"/>
        </w:rPr>
      </w:pPr>
      <w:r w:rsidRPr="005477B2">
        <w:t>10</w:t>
      </w:r>
      <w:r w:rsidR="00DD0F12" w:rsidRPr="005477B2">
        <w:t>.</w:t>
      </w:r>
      <w:r w:rsidR="00F16CE3" w:rsidRPr="005477B2">
        <w:t>2</w:t>
      </w:r>
      <w:r w:rsidR="00DD0F12" w:rsidRPr="005477B2">
        <w:t>.1. </w:t>
      </w:r>
      <w:r w:rsidR="00DD0F12" w:rsidRPr="005477B2">
        <w:rPr>
          <w:rFonts w:eastAsia="Calibri"/>
          <w:color w:val="000000"/>
          <w:lang w:eastAsia="en-US"/>
        </w:rPr>
        <w:t xml:space="preserve">Члены </w:t>
      </w:r>
      <w:r w:rsidR="006012BE" w:rsidRPr="005477B2">
        <w:t>выборного органа первичной профсоюзной организации</w:t>
      </w:r>
      <w:r w:rsidR="00DD0F12" w:rsidRPr="005477B2">
        <w:rPr>
          <w:rFonts w:eastAsia="Calibri"/>
          <w:color w:val="000000"/>
          <w:lang w:eastAsia="en-US"/>
        </w:rPr>
        <w:t xml:space="preserve">,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w:t>
      </w:r>
      <w:r w:rsidR="0019072F" w:rsidRPr="005477B2">
        <w:rPr>
          <w:rFonts w:eastAsia="Calibri"/>
          <w:color w:val="000000"/>
          <w:lang w:eastAsia="en-US"/>
        </w:rPr>
        <w:t>для ведения коллективных переговоров</w:t>
      </w:r>
      <w:r w:rsidR="0019072F" w:rsidRPr="005477B2">
        <w:rPr>
          <w:color w:val="000000"/>
          <w:shd w:val="clear" w:color="auto" w:fill="FFFFFF"/>
        </w:rPr>
        <w:t>, подготовки проекта коллективного договора и заключения коллективного договора</w:t>
      </w:r>
      <w:r w:rsidR="00DD0F12" w:rsidRPr="005477B2">
        <w:rPr>
          <w:rFonts w:eastAsia="Calibri"/>
          <w:color w:val="000000"/>
          <w:lang w:eastAsia="en-US"/>
        </w:rPr>
        <w:t>.</w:t>
      </w:r>
    </w:p>
    <w:p w14:paraId="69C5A873" w14:textId="77777777" w:rsidR="00DD0F12" w:rsidRPr="005477B2" w:rsidRDefault="007D331F" w:rsidP="008658C1">
      <w:pPr>
        <w:autoSpaceDE w:val="0"/>
        <w:autoSpaceDN w:val="0"/>
        <w:adjustRightInd w:val="0"/>
        <w:ind w:firstLine="709"/>
        <w:contextualSpacing/>
        <w:jc w:val="both"/>
        <w:rPr>
          <w:color w:val="000000"/>
        </w:rPr>
      </w:pPr>
      <w:r w:rsidRPr="005477B2">
        <w:rPr>
          <w:rFonts w:eastAsia="Calibri"/>
          <w:color w:val="000000"/>
          <w:lang w:eastAsia="en-US"/>
        </w:rPr>
        <w:lastRenderedPageBreak/>
        <w:t>10</w:t>
      </w:r>
      <w:r w:rsidR="00DD0F12" w:rsidRPr="005477B2">
        <w:rPr>
          <w:rFonts w:eastAsia="Calibri"/>
          <w:color w:val="000000"/>
          <w:lang w:eastAsia="en-US"/>
        </w:rPr>
        <w:t>.</w:t>
      </w:r>
      <w:r w:rsidR="00F16CE3" w:rsidRPr="005477B2">
        <w:rPr>
          <w:rFonts w:eastAsia="Calibri"/>
          <w:color w:val="000000"/>
          <w:lang w:eastAsia="en-US"/>
        </w:rPr>
        <w:t>2</w:t>
      </w:r>
      <w:r w:rsidR="00DD0F12" w:rsidRPr="005477B2">
        <w:rPr>
          <w:rFonts w:eastAsia="Calibri"/>
          <w:color w:val="000000"/>
          <w:lang w:eastAsia="en-US"/>
        </w:rPr>
        <w:t>.2. </w:t>
      </w:r>
      <w:r w:rsidR="00DD0F12" w:rsidRPr="005477B2">
        <w:rPr>
          <w:color w:val="000000"/>
        </w:rPr>
        <w:t>Увольнение по осн</w:t>
      </w:r>
      <w:r w:rsidR="00366E2F" w:rsidRPr="005477B2">
        <w:rPr>
          <w:color w:val="000000"/>
        </w:rPr>
        <w:t>ованиям, предусмотренным пунктами</w:t>
      </w:r>
      <w:r w:rsidR="00582157" w:rsidRPr="005477B2">
        <w:rPr>
          <w:color w:val="000000"/>
        </w:rPr>
        <w:t xml:space="preserve"> </w:t>
      </w:r>
      <w:r w:rsidR="00DF0CA1" w:rsidRPr="005477B2">
        <w:rPr>
          <w:color w:val="000000"/>
        </w:rPr>
        <w:t xml:space="preserve">вторым, третьим или пятым </w:t>
      </w:r>
      <w:r w:rsidR="00DD0F12" w:rsidRPr="005477B2">
        <w:rPr>
          <w:color w:val="000000"/>
        </w:rPr>
        <w:t xml:space="preserve">части </w:t>
      </w:r>
      <w:r w:rsidR="00DF0CA1" w:rsidRPr="005477B2">
        <w:rPr>
          <w:color w:val="000000"/>
        </w:rPr>
        <w:t>первой</w:t>
      </w:r>
      <w:r w:rsidR="00DD0F12" w:rsidRPr="005477B2">
        <w:rPr>
          <w:color w:val="000000"/>
        </w:rPr>
        <w:t xml:space="preserve"> статьи 81 ТК</w:t>
      </w:r>
      <w:r w:rsidR="00366E2F" w:rsidRPr="005477B2">
        <w:rPr>
          <w:color w:val="000000"/>
        </w:rPr>
        <w:t> </w:t>
      </w:r>
      <w:r w:rsidR="00DD0F12" w:rsidRPr="005477B2">
        <w:rPr>
          <w:color w:val="000000"/>
        </w:rPr>
        <w:t>РФ, председателя выборного органа первичной профсоюзной организации и его заместителей, не освобожд</w:t>
      </w:r>
      <w:r w:rsidR="0019072F" w:rsidRPr="005477B2">
        <w:rPr>
          <w:color w:val="000000"/>
        </w:rPr>
        <w:t>ё</w:t>
      </w:r>
      <w:r w:rsidR="00DD0F12" w:rsidRPr="005477B2">
        <w:rPr>
          <w:color w:val="000000"/>
        </w:rPr>
        <w:t>нных от основной работы, производится в порядке, установленном стать</w:t>
      </w:r>
      <w:r w:rsidR="0019072F" w:rsidRPr="005477B2">
        <w:rPr>
          <w:color w:val="000000"/>
        </w:rPr>
        <w:t>ё</w:t>
      </w:r>
      <w:r w:rsidR="00DD0F12" w:rsidRPr="005477B2">
        <w:rPr>
          <w:color w:val="000000"/>
        </w:rPr>
        <w:t>й 374 ТК РФ.</w:t>
      </w:r>
    </w:p>
    <w:p w14:paraId="5EDC3824" w14:textId="77777777" w:rsidR="00DD0F12" w:rsidRPr="005477B2" w:rsidRDefault="007D331F" w:rsidP="008658C1">
      <w:pPr>
        <w:autoSpaceDE w:val="0"/>
        <w:autoSpaceDN w:val="0"/>
        <w:adjustRightInd w:val="0"/>
        <w:ind w:firstLine="709"/>
        <w:contextualSpacing/>
        <w:jc w:val="both"/>
        <w:rPr>
          <w:color w:val="000000"/>
        </w:rPr>
      </w:pPr>
      <w:r w:rsidRPr="005477B2">
        <w:rPr>
          <w:color w:val="000000"/>
        </w:rPr>
        <w:t>10</w:t>
      </w:r>
      <w:r w:rsidR="00DD0F12" w:rsidRPr="005477B2">
        <w:rPr>
          <w:color w:val="000000"/>
        </w:rPr>
        <w:t>.</w:t>
      </w:r>
      <w:r w:rsidR="00F16CE3" w:rsidRPr="005477B2">
        <w:rPr>
          <w:color w:val="000000"/>
        </w:rPr>
        <w:t>2</w:t>
      </w:r>
      <w:r w:rsidR="00DD0F12" w:rsidRPr="005477B2">
        <w:rPr>
          <w:color w:val="000000"/>
        </w:rPr>
        <w:t xml:space="preserve">.3.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5477B2">
        <w:rPr>
          <w:color w:val="000000"/>
        </w:rPr>
        <w:t>выборного органа первичной профсоюзной организации</w:t>
      </w:r>
      <w:r w:rsidR="00DD0F12" w:rsidRPr="005477B2">
        <w:rPr>
          <w:color w:val="000000"/>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sidRPr="005477B2">
        <w:rPr>
          <w:color w:val="000000"/>
        </w:rPr>
        <w:t xml:space="preserve"> за который в соответствии с ТК </w:t>
      </w:r>
      <w:r w:rsidR="00DD0F12" w:rsidRPr="005477B2">
        <w:rPr>
          <w:color w:val="000000"/>
        </w:rPr>
        <w:t xml:space="preserve">РФ, иными федеральными законами предусмотрено увольнение с работы (часть </w:t>
      </w:r>
      <w:r w:rsidR="00DF0CA1" w:rsidRPr="005477B2">
        <w:rPr>
          <w:color w:val="000000"/>
        </w:rPr>
        <w:t>третья</w:t>
      </w:r>
      <w:r w:rsidR="00DD0F12" w:rsidRPr="005477B2">
        <w:rPr>
          <w:color w:val="000000"/>
        </w:rPr>
        <w:t xml:space="preserve"> статьи </w:t>
      </w:r>
      <w:r w:rsidR="00366E2F" w:rsidRPr="005477B2">
        <w:rPr>
          <w:color w:val="000000"/>
        </w:rPr>
        <w:t>39 ТК </w:t>
      </w:r>
      <w:r w:rsidR="00DD0F12" w:rsidRPr="005477B2">
        <w:rPr>
          <w:color w:val="000000"/>
        </w:rPr>
        <w:t>РФ).</w:t>
      </w:r>
    </w:p>
    <w:p w14:paraId="41629A4A" w14:textId="77777777" w:rsidR="00DD0F12" w:rsidRPr="005477B2" w:rsidRDefault="007D331F" w:rsidP="008658C1">
      <w:pPr>
        <w:autoSpaceDE w:val="0"/>
        <w:autoSpaceDN w:val="0"/>
        <w:adjustRightInd w:val="0"/>
        <w:ind w:firstLine="709"/>
        <w:contextualSpacing/>
        <w:jc w:val="both"/>
        <w:rPr>
          <w:color w:val="000000"/>
        </w:rPr>
      </w:pPr>
      <w:r w:rsidRPr="005477B2">
        <w:rPr>
          <w:color w:val="000000"/>
        </w:rPr>
        <w:t>10</w:t>
      </w:r>
      <w:r w:rsidR="00DD0F12" w:rsidRPr="005477B2">
        <w:rPr>
          <w:color w:val="000000"/>
        </w:rPr>
        <w:t>.</w:t>
      </w:r>
      <w:r w:rsidR="00F16CE3" w:rsidRPr="005477B2">
        <w:rPr>
          <w:color w:val="000000"/>
        </w:rPr>
        <w:t>2</w:t>
      </w:r>
      <w:r w:rsidR="00DD0F12" w:rsidRPr="005477B2">
        <w:rPr>
          <w:color w:val="000000"/>
        </w:rPr>
        <w:t xml:space="preserve">.4. Члены выборного органа первичной профсоюзной организации включаются в состав </w:t>
      </w:r>
      <w:r w:rsidR="0019072F" w:rsidRPr="005477B2">
        <w:rPr>
          <w:color w:val="000000"/>
        </w:rPr>
        <w:t>аттестационной</w:t>
      </w:r>
      <w:r w:rsidR="00582157" w:rsidRPr="005477B2">
        <w:rPr>
          <w:color w:val="000000"/>
        </w:rPr>
        <w:t xml:space="preserve"> </w:t>
      </w:r>
      <w:r w:rsidR="00DD0F12" w:rsidRPr="005477B2">
        <w:rPr>
          <w:color w:val="000000"/>
        </w:rPr>
        <w:t>комисси</w:t>
      </w:r>
      <w:r w:rsidR="00A83450" w:rsidRPr="005477B2">
        <w:rPr>
          <w:color w:val="000000"/>
        </w:rPr>
        <w:t>и</w:t>
      </w:r>
      <w:r w:rsidR="00582157" w:rsidRPr="005477B2">
        <w:rPr>
          <w:color w:val="000000"/>
        </w:rPr>
        <w:t xml:space="preserve"> </w:t>
      </w:r>
      <w:r w:rsidR="009A1FF3" w:rsidRPr="005477B2">
        <w:rPr>
          <w:iCs/>
        </w:rPr>
        <w:t xml:space="preserve">образовательной </w:t>
      </w:r>
      <w:r w:rsidR="002E7C3A" w:rsidRPr="005477B2">
        <w:rPr>
          <w:iCs/>
        </w:rPr>
        <w:t>организации</w:t>
      </w:r>
      <w:r w:rsidR="00582157" w:rsidRPr="005477B2">
        <w:rPr>
          <w:iCs/>
        </w:rPr>
        <w:t xml:space="preserve"> </w:t>
      </w:r>
      <w:r w:rsidR="00A83450" w:rsidRPr="005477B2">
        <w:rPr>
          <w:color w:val="000000"/>
        </w:rPr>
        <w:t xml:space="preserve">комиссий </w:t>
      </w:r>
      <w:r w:rsidR="00A83450" w:rsidRPr="005477B2">
        <w:rPr>
          <w:iCs/>
        </w:rPr>
        <w:t>образовательной организации</w:t>
      </w:r>
      <w:r w:rsidR="00582157" w:rsidRPr="005477B2">
        <w:rPr>
          <w:iCs/>
        </w:rPr>
        <w:t xml:space="preserve"> </w:t>
      </w:r>
      <w:r w:rsidR="00A83450" w:rsidRPr="005477B2">
        <w:rPr>
          <w:color w:val="000000"/>
        </w:rPr>
        <w:t>по определению учебной нагрузки педагогических работников, распределению выплат</w:t>
      </w:r>
      <w:r w:rsidR="00003C25" w:rsidRPr="005477B2">
        <w:rPr>
          <w:color w:val="000000"/>
        </w:rPr>
        <w:t xml:space="preserve"> стимулирующего характера</w:t>
      </w:r>
      <w:r w:rsidR="00A83450" w:rsidRPr="005477B2">
        <w:rPr>
          <w:color w:val="000000"/>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5477B2">
        <w:rPr>
          <w:color w:val="000000"/>
        </w:rPr>
        <w:t>.</w:t>
      </w:r>
    </w:p>
    <w:p w14:paraId="7EC5E138" w14:textId="77777777" w:rsidR="00DD0F12" w:rsidRPr="005477B2" w:rsidRDefault="007D331F" w:rsidP="008658C1">
      <w:pPr>
        <w:autoSpaceDE w:val="0"/>
        <w:autoSpaceDN w:val="0"/>
        <w:adjustRightInd w:val="0"/>
        <w:ind w:firstLine="709"/>
        <w:contextualSpacing/>
        <w:jc w:val="both"/>
        <w:rPr>
          <w:color w:val="000000"/>
        </w:rPr>
      </w:pPr>
      <w:r w:rsidRPr="005477B2">
        <w:rPr>
          <w:color w:val="000000"/>
        </w:rPr>
        <w:t>10</w:t>
      </w:r>
      <w:r w:rsidR="00DD0F12" w:rsidRPr="005477B2">
        <w:rPr>
          <w:color w:val="000000"/>
        </w:rPr>
        <w:t>.</w:t>
      </w:r>
      <w:r w:rsidR="00F16CE3" w:rsidRPr="005477B2">
        <w:rPr>
          <w:color w:val="000000"/>
        </w:rPr>
        <w:t>2</w:t>
      </w:r>
      <w:r w:rsidR="00DD0F12" w:rsidRPr="005477B2">
        <w:rPr>
          <w:color w:val="000000"/>
        </w:rPr>
        <w:t xml:space="preserve">.5. Работа в качестве председателя </w:t>
      </w:r>
      <w:r w:rsidR="00A83450" w:rsidRPr="005477B2">
        <w:rPr>
          <w:color w:val="000000"/>
        </w:rPr>
        <w:t xml:space="preserve">первичной </w:t>
      </w:r>
      <w:r w:rsidR="00DD0F12" w:rsidRPr="005477B2">
        <w:rPr>
          <w:color w:val="000000"/>
        </w:rPr>
        <w:t xml:space="preserve">профсоюзной организации и в составе </w:t>
      </w:r>
      <w:r w:rsidR="00A83450" w:rsidRPr="005477B2">
        <w:rPr>
          <w:color w:val="000000"/>
        </w:rPr>
        <w:t xml:space="preserve">её </w:t>
      </w:r>
      <w:r w:rsidR="00620ADF" w:rsidRPr="005477B2">
        <w:rPr>
          <w:color w:val="000000"/>
        </w:rPr>
        <w:t xml:space="preserve">выборного органа </w:t>
      </w:r>
      <w:r w:rsidR="00DD0F12" w:rsidRPr="005477B2">
        <w:rPr>
          <w:color w:val="000000"/>
        </w:rPr>
        <w:t>призна</w:t>
      </w:r>
      <w:r w:rsidR="00A83450" w:rsidRPr="005477B2">
        <w:rPr>
          <w:color w:val="000000"/>
        </w:rPr>
        <w:t>ё</w:t>
      </w:r>
      <w:r w:rsidR="00DD0F12" w:rsidRPr="005477B2">
        <w:rPr>
          <w:color w:val="000000"/>
        </w:rPr>
        <w:t xml:space="preserve">тся значимой для деятельности </w:t>
      </w:r>
      <w:r w:rsidR="00620ADF" w:rsidRPr="005477B2">
        <w:rPr>
          <w:color w:val="000000"/>
        </w:rPr>
        <w:t>образовательной организации</w:t>
      </w:r>
      <w:r w:rsidR="00DD0F12" w:rsidRPr="005477B2">
        <w:rPr>
          <w:color w:val="000000"/>
        </w:rPr>
        <w:t xml:space="preserve"> и учитывается при</w:t>
      </w:r>
      <w:r w:rsidR="00A83450" w:rsidRPr="005477B2">
        <w:rPr>
          <w:color w:val="000000"/>
        </w:rPr>
        <w:t xml:space="preserve"> награждении и</w:t>
      </w:r>
      <w:r w:rsidR="00DD0F12" w:rsidRPr="005477B2">
        <w:rPr>
          <w:color w:val="000000"/>
        </w:rPr>
        <w:t xml:space="preserve"> поощрении работников</w:t>
      </w:r>
      <w:r w:rsidR="00A83450" w:rsidRPr="005477B2">
        <w:rPr>
          <w:color w:val="000000"/>
        </w:rPr>
        <w:t>.</w:t>
      </w:r>
    </w:p>
    <w:p w14:paraId="085E2778" w14:textId="77777777" w:rsidR="00DD0F12" w:rsidRPr="005477B2" w:rsidRDefault="007D331F" w:rsidP="008658C1">
      <w:pPr>
        <w:pStyle w:val="Pa16"/>
        <w:spacing w:line="240" w:lineRule="auto"/>
        <w:ind w:firstLine="709"/>
        <w:contextualSpacing/>
        <w:jc w:val="both"/>
        <w:rPr>
          <w:color w:val="000000"/>
        </w:rPr>
      </w:pPr>
      <w:r w:rsidRPr="005477B2">
        <w:rPr>
          <w:color w:val="000000"/>
        </w:rPr>
        <w:t>10</w:t>
      </w:r>
      <w:r w:rsidR="00DD0F12" w:rsidRPr="005477B2">
        <w:rPr>
          <w:color w:val="000000"/>
        </w:rPr>
        <w:t>.</w:t>
      </w:r>
      <w:r w:rsidR="00F16CE3" w:rsidRPr="005477B2">
        <w:rPr>
          <w:color w:val="000000"/>
        </w:rPr>
        <w:t>3</w:t>
      </w:r>
      <w:r w:rsidR="00DD0F12" w:rsidRPr="005477B2">
        <w:rPr>
          <w:color w:val="000000"/>
        </w:rPr>
        <w:t>. Стороны совместно:</w:t>
      </w:r>
    </w:p>
    <w:p w14:paraId="1F1CDF77" w14:textId="3BDC54A0" w:rsidR="00E1013C" w:rsidRPr="005477B2" w:rsidRDefault="00E1013C" w:rsidP="008658C1">
      <w:pPr>
        <w:pStyle w:val="Pa16"/>
        <w:spacing w:line="240" w:lineRule="auto"/>
        <w:ind w:firstLine="709"/>
        <w:contextualSpacing/>
        <w:jc w:val="both"/>
        <w:rPr>
          <w:iCs/>
        </w:rPr>
      </w:pPr>
      <w:r w:rsidRPr="005477B2">
        <w:rPr>
          <w:iCs/>
        </w:rPr>
        <w:t>10.</w:t>
      </w:r>
      <w:r w:rsidR="00F16CE3" w:rsidRPr="005477B2">
        <w:rPr>
          <w:iCs/>
        </w:rPr>
        <w:t>3</w:t>
      </w:r>
      <w:r w:rsidRPr="005477B2">
        <w:rPr>
          <w:iCs/>
        </w:rPr>
        <w:t>.1.</w:t>
      </w:r>
      <w:r w:rsidRPr="005477B2">
        <w:rPr>
          <w:color w:val="000000"/>
        </w:rPr>
        <w:t> </w:t>
      </w:r>
      <w:r w:rsidR="00C2570A" w:rsidRPr="005477B2">
        <w:rPr>
          <w:iCs/>
        </w:rPr>
        <w:t>П</w:t>
      </w:r>
      <w:r w:rsidRPr="005477B2">
        <w:rPr>
          <w:iCs/>
        </w:rPr>
        <w:t>редставляют работников к награждению отраслевыми и иными наградами</w:t>
      </w:r>
      <w:r w:rsidR="00512777" w:rsidRPr="005477B2">
        <w:rPr>
          <w:iCs/>
        </w:rPr>
        <w:t>, х</w:t>
      </w:r>
      <w:r w:rsidRPr="005477B2">
        <w:rPr>
          <w:iCs/>
        </w:rPr>
        <w:t>одатайств</w:t>
      </w:r>
      <w:r w:rsidR="0065508A" w:rsidRPr="005477B2">
        <w:rPr>
          <w:iCs/>
        </w:rPr>
        <w:t>уют</w:t>
      </w:r>
      <w:r w:rsidRPr="005477B2">
        <w:rPr>
          <w:iCs/>
        </w:rPr>
        <w:t xml:space="preserve"> о представлении к наградам</w:t>
      </w:r>
      <w:r w:rsidR="00512777" w:rsidRPr="005477B2">
        <w:rPr>
          <w:iCs/>
        </w:rPr>
        <w:t xml:space="preserve">, </w:t>
      </w:r>
      <w:r w:rsidR="00512777" w:rsidRPr="005477B2">
        <w:t xml:space="preserve">присвоении почетных званий </w:t>
      </w:r>
      <w:r w:rsidRPr="005477B2">
        <w:rPr>
          <w:iCs/>
        </w:rPr>
        <w:t>работник</w:t>
      </w:r>
      <w:r w:rsidR="00512777" w:rsidRPr="005477B2">
        <w:rPr>
          <w:iCs/>
        </w:rPr>
        <w:t>ам</w:t>
      </w:r>
      <w:r w:rsidRPr="005477B2">
        <w:rPr>
          <w:iCs/>
        </w:rPr>
        <w:t xml:space="preserve"> образовательной организации</w:t>
      </w:r>
      <w:r w:rsidR="00C2570A" w:rsidRPr="005477B2">
        <w:rPr>
          <w:iCs/>
        </w:rPr>
        <w:t>.</w:t>
      </w:r>
    </w:p>
    <w:p w14:paraId="31B5ACE7" w14:textId="09168CAA" w:rsidR="00DD0F12" w:rsidRPr="005477B2" w:rsidRDefault="007D331F" w:rsidP="008658C1">
      <w:pPr>
        <w:pStyle w:val="Default"/>
        <w:ind w:firstLine="709"/>
        <w:contextualSpacing/>
        <w:jc w:val="both"/>
      </w:pPr>
      <w:r w:rsidRPr="005477B2">
        <w:t>10</w:t>
      </w:r>
      <w:r w:rsidR="00DD0F12" w:rsidRPr="005477B2">
        <w:t>.</w:t>
      </w:r>
      <w:r w:rsidR="00F16CE3" w:rsidRPr="005477B2">
        <w:t>3</w:t>
      </w:r>
      <w:r w:rsidR="00DD0F12" w:rsidRPr="005477B2">
        <w:t>.2. </w:t>
      </w:r>
      <w:r w:rsidR="00C2570A" w:rsidRPr="005477B2">
        <w:t>П</w:t>
      </w:r>
      <w:r w:rsidR="00DD0F12" w:rsidRPr="005477B2">
        <w:t>ринимают необходимые меры по недопущению вмешательства орган</w:t>
      </w:r>
      <w:r w:rsidR="00A83450" w:rsidRPr="005477B2">
        <w:t>ов</w:t>
      </w:r>
      <w:r w:rsidR="00DD0F12" w:rsidRPr="005477B2">
        <w:t xml:space="preserve"> управления образованием</w:t>
      </w:r>
      <w:r w:rsidR="00A83450" w:rsidRPr="005477B2">
        <w:t xml:space="preserve"> и (или) </w:t>
      </w:r>
      <w:r w:rsidR="00DD0F12" w:rsidRPr="005477B2">
        <w:t xml:space="preserve">представителей работодателя в деятельность </w:t>
      </w:r>
      <w:r w:rsidR="00A83450" w:rsidRPr="005477B2">
        <w:t xml:space="preserve">первичной </w:t>
      </w:r>
      <w:r w:rsidR="00DD0F12" w:rsidRPr="005477B2">
        <w:t xml:space="preserve">профсоюзной организации и </w:t>
      </w:r>
      <w:r w:rsidR="00A83450" w:rsidRPr="005477B2">
        <w:t xml:space="preserve">её </w:t>
      </w:r>
      <w:r w:rsidR="00620ADF" w:rsidRPr="005477B2">
        <w:t xml:space="preserve">выборного органа </w:t>
      </w:r>
      <w:r w:rsidR="00A83450" w:rsidRPr="005477B2">
        <w:t>по реализации</w:t>
      </w:r>
      <w:r w:rsidR="00DD0F12" w:rsidRPr="005477B2">
        <w:t xml:space="preserve"> уставных задач</w:t>
      </w:r>
      <w:r w:rsidR="00A83450" w:rsidRPr="005477B2">
        <w:t xml:space="preserve"> Профсоюза</w:t>
      </w:r>
      <w:r w:rsidR="00C2570A" w:rsidRPr="005477B2">
        <w:t>.</w:t>
      </w:r>
    </w:p>
    <w:p w14:paraId="21B6D723" w14:textId="77777777" w:rsidR="00DD0F12" w:rsidRPr="005477B2" w:rsidRDefault="007D331F" w:rsidP="008658C1">
      <w:pPr>
        <w:autoSpaceDE w:val="0"/>
        <w:autoSpaceDN w:val="0"/>
        <w:adjustRightInd w:val="0"/>
        <w:ind w:firstLine="709"/>
        <w:contextualSpacing/>
        <w:jc w:val="both"/>
        <w:rPr>
          <w:color w:val="000000"/>
        </w:rPr>
      </w:pPr>
      <w:r w:rsidRPr="005477B2">
        <w:rPr>
          <w:color w:val="000000"/>
        </w:rPr>
        <w:t>10</w:t>
      </w:r>
      <w:r w:rsidR="00DD0F12" w:rsidRPr="005477B2">
        <w:rPr>
          <w:color w:val="000000"/>
        </w:rPr>
        <w:t>.</w:t>
      </w:r>
      <w:r w:rsidR="00F16CE3" w:rsidRPr="005477B2">
        <w:rPr>
          <w:color w:val="000000"/>
        </w:rPr>
        <w:t>4</w:t>
      </w:r>
      <w:r w:rsidR="00DD0F12" w:rsidRPr="005477B2">
        <w:rPr>
          <w:color w:val="000000"/>
        </w:rPr>
        <w:t>. </w:t>
      </w:r>
      <w:r w:rsidR="00A83450" w:rsidRPr="005477B2">
        <w:rPr>
          <w:color w:val="000000"/>
        </w:rPr>
        <w:t>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7E681C8C" w14:textId="77777777" w:rsidR="00A83450" w:rsidRPr="005477B2" w:rsidRDefault="00A83450" w:rsidP="008658C1">
      <w:pPr>
        <w:autoSpaceDE w:val="0"/>
        <w:autoSpaceDN w:val="0"/>
        <w:adjustRightInd w:val="0"/>
        <w:ind w:firstLine="709"/>
        <w:contextualSpacing/>
        <w:jc w:val="both"/>
        <w:rPr>
          <w:color w:val="000000"/>
        </w:rPr>
      </w:pPr>
    </w:p>
    <w:p w14:paraId="7B1C27F5" w14:textId="77777777" w:rsidR="00DD0F12" w:rsidRPr="005477B2" w:rsidRDefault="00DD0F12" w:rsidP="008658C1">
      <w:pPr>
        <w:pStyle w:val="Pa6"/>
        <w:spacing w:line="240" w:lineRule="auto"/>
        <w:ind w:firstLine="709"/>
        <w:contextualSpacing/>
        <w:jc w:val="center"/>
        <w:rPr>
          <w:b/>
        </w:rPr>
      </w:pPr>
      <w:r w:rsidRPr="005477B2">
        <w:rPr>
          <w:b/>
          <w:color w:val="000000"/>
          <w:lang w:eastAsia="en-US"/>
        </w:rPr>
        <w:t>X</w:t>
      </w:r>
      <w:r w:rsidR="007D331F" w:rsidRPr="005477B2">
        <w:rPr>
          <w:b/>
          <w:bCs/>
        </w:rPr>
        <w:t>I</w:t>
      </w:r>
      <w:r w:rsidRPr="005477B2">
        <w:rPr>
          <w:b/>
          <w:color w:val="000000"/>
          <w:lang w:eastAsia="en-US"/>
        </w:rPr>
        <w:t>.</w:t>
      </w:r>
      <w:r w:rsidRPr="005477B2">
        <w:rPr>
          <w:rFonts w:eastAsia="Times New Roman"/>
          <w:b/>
          <w:color w:val="000000"/>
        </w:rPr>
        <w:t xml:space="preserve"> КОНТРОЛЬ ЗА ВЫПОЛНЕНИЕМ КОЛЛЕКТИВНОГО ДОГОВОРА. </w:t>
      </w:r>
      <w:r w:rsidRPr="005477B2">
        <w:rPr>
          <w:b/>
        </w:rPr>
        <w:t>ОТВЕТСТВЕННОСТЬ СТОРОН КОЛЛЕКТИВНОГО ДОГОВОРА</w:t>
      </w:r>
    </w:p>
    <w:p w14:paraId="0235E103" w14:textId="77777777" w:rsidR="00DD0F12" w:rsidRPr="005477B2" w:rsidRDefault="00DD0F12" w:rsidP="008658C1">
      <w:pPr>
        <w:pStyle w:val="Pa16"/>
        <w:spacing w:line="240" w:lineRule="auto"/>
        <w:ind w:firstLine="709"/>
        <w:contextualSpacing/>
        <w:jc w:val="center"/>
        <w:rPr>
          <w:rFonts w:eastAsia="Times New Roman"/>
          <w:color w:val="000000"/>
        </w:rPr>
      </w:pPr>
    </w:p>
    <w:p w14:paraId="6805DF11" w14:textId="0639EB2D" w:rsidR="00C44914" w:rsidRPr="005477B2" w:rsidRDefault="007D331F" w:rsidP="008658C1">
      <w:pPr>
        <w:pStyle w:val="Pa16"/>
        <w:spacing w:line="240" w:lineRule="auto"/>
        <w:ind w:firstLine="709"/>
        <w:contextualSpacing/>
        <w:jc w:val="both"/>
        <w:rPr>
          <w:rFonts w:eastAsia="Times New Roman"/>
          <w:iCs/>
          <w:color w:val="000000"/>
        </w:rPr>
      </w:pPr>
      <w:r w:rsidRPr="005477B2">
        <w:rPr>
          <w:rFonts w:eastAsia="Times New Roman"/>
          <w:color w:val="000000"/>
        </w:rPr>
        <w:t>11</w:t>
      </w:r>
      <w:r w:rsidR="00DD0F12" w:rsidRPr="005477B2">
        <w:rPr>
          <w:rFonts w:eastAsia="Times New Roman"/>
          <w:color w:val="000000"/>
        </w:rPr>
        <w:t>.1. Контроль за выполнением настоящего коллективного договора осуществляется</w:t>
      </w:r>
      <w:r w:rsidR="00472487" w:rsidRPr="005477B2">
        <w:rPr>
          <w:rFonts w:eastAsia="Times New Roman"/>
          <w:color w:val="000000"/>
        </w:rPr>
        <w:t xml:space="preserve"> сторонами и их представителями, комиссией</w:t>
      </w:r>
      <w:r w:rsidR="00582157" w:rsidRPr="005477B2">
        <w:rPr>
          <w:rFonts w:eastAsia="Times New Roman"/>
          <w:color w:val="000000"/>
        </w:rPr>
        <w:t xml:space="preserve"> </w:t>
      </w:r>
      <w:r w:rsidR="00A83450" w:rsidRPr="005477B2">
        <w:rPr>
          <w:color w:val="000000"/>
          <w:lang w:eastAsia="en-US"/>
        </w:rPr>
        <w:t>для ведения коллективных переговоров</w:t>
      </w:r>
      <w:r w:rsidR="00A83450" w:rsidRPr="005477B2">
        <w:rPr>
          <w:color w:val="000000"/>
          <w:shd w:val="clear" w:color="auto" w:fill="FFFFFF"/>
        </w:rPr>
        <w:t xml:space="preserve">, подготовки проекта коллективного договора и заключения коллективного договора </w:t>
      </w:r>
      <w:r w:rsidR="00C2570A" w:rsidRPr="005477B2">
        <w:rPr>
          <w:rFonts w:eastAsia="Times New Roman"/>
          <w:iCs/>
          <w:color w:val="000000"/>
        </w:rPr>
        <w:t xml:space="preserve">Муниципального бюджетного </w:t>
      </w:r>
      <w:r w:rsidR="000C0B31">
        <w:rPr>
          <w:rFonts w:eastAsia="Times New Roman"/>
          <w:iCs/>
          <w:color w:val="000000"/>
        </w:rPr>
        <w:t xml:space="preserve">общеобразовательного </w:t>
      </w:r>
      <w:r w:rsidR="00C2570A" w:rsidRPr="005477B2">
        <w:rPr>
          <w:rFonts w:eastAsia="Times New Roman"/>
          <w:iCs/>
          <w:color w:val="000000"/>
        </w:rPr>
        <w:t xml:space="preserve">учреждения </w:t>
      </w:r>
      <w:r w:rsidR="000C0B31">
        <w:rPr>
          <w:rFonts w:eastAsia="Times New Roman"/>
          <w:iCs/>
          <w:color w:val="000000"/>
        </w:rPr>
        <w:t>Кагальницкой средней общеобразовательной школы №</w:t>
      </w:r>
      <w:r w:rsidR="00C2570A" w:rsidRPr="005477B2">
        <w:rPr>
          <w:rFonts w:eastAsia="Times New Roman"/>
          <w:iCs/>
          <w:color w:val="000000"/>
        </w:rPr>
        <w:t xml:space="preserve"> </w:t>
      </w:r>
      <w:r w:rsidR="000C0B31">
        <w:rPr>
          <w:rFonts w:eastAsia="Times New Roman"/>
          <w:iCs/>
          <w:color w:val="000000"/>
        </w:rPr>
        <w:t xml:space="preserve">1 </w:t>
      </w:r>
      <w:r w:rsidR="00C2570A" w:rsidRPr="005477B2">
        <w:rPr>
          <w:rFonts w:eastAsia="Times New Roman"/>
          <w:iCs/>
          <w:color w:val="000000"/>
        </w:rPr>
        <w:t>(МБ</w:t>
      </w:r>
      <w:r w:rsidR="000C0B31">
        <w:rPr>
          <w:rFonts w:eastAsia="Times New Roman"/>
          <w:iCs/>
          <w:color w:val="000000"/>
        </w:rPr>
        <w:t>О</w:t>
      </w:r>
      <w:r w:rsidR="00C2570A" w:rsidRPr="005477B2">
        <w:rPr>
          <w:rFonts w:eastAsia="Times New Roman"/>
          <w:iCs/>
          <w:color w:val="000000"/>
        </w:rPr>
        <w:t xml:space="preserve">У </w:t>
      </w:r>
      <w:proofErr w:type="spellStart"/>
      <w:r w:rsidR="000C0B31">
        <w:rPr>
          <w:rFonts w:eastAsia="Times New Roman"/>
          <w:iCs/>
          <w:color w:val="000000"/>
        </w:rPr>
        <w:t>Кагальницкая</w:t>
      </w:r>
      <w:proofErr w:type="spellEnd"/>
      <w:r w:rsidR="000C0B31">
        <w:rPr>
          <w:rFonts w:eastAsia="Times New Roman"/>
          <w:iCs/>
          <w:color w:val="000000"/>
        </w:rPr>
        <w:t xml:space="preserve"> СОШ №1</w:t>
      </w:r>
      <w:r w:rsidR="00C2570A" w:rsidRPr="005477B2">
        <w:rPr>
          <w:rFonts w:eastAsia="Times New Roman"/>
          <w:iCs/>
          <w:color w:val="000000"/>
        </w:rPr>
        <w:t>).</w:t>
      </w:r>
    </w:p>
    <w:p w14:paraId="444B8B1C" w14:textId="77777777" w:rsidR="00DD0F12" w:rsidRPr="005477B2" w:rsidRDefault="007D331F" w:rsidP="008658C1">
      <w:pPr>
        <w:pStyle w:val="Default"/>
        <w:ind w:firstLine="709"/>
        <w:contextualSpacing/>
        <w:jc w:val="both"/>
      </w:pPr>
      <w:r w:rsidRPr="005477B2">
        <w:t>11</w:t>
      </w:r>
      <w:r w:rsidR="00DD0F12" w:rsidRPr="005477B2">
        <w:t>.2. </w:t>
      </w:r>
      <w:r w:rsidR="00DD0F12" w:rsidRPr="005477B2">
        <w:rPr>
          <w:bCs/>
        </w:rPr>
        <w:t xml:space="preserve">Стороны договорились и обязуются: </w:t>
      </w:r>
    </w:p>
    <w:p w14:paraId="21248C49" w14:textId="77777777" w:rsidR="00DD0F12" w:rsidRPr="005477B2" w:rsidRDefault="007D331F" w:rsidP="008658C1">
      <w:pPr>
        <w:pStyle w:val="Default"/>
        <w:ind w:firstLine="709"/>
        <w:contextualSpacing/>
        <w:jc w:val="both"/>
      </w:pPr>
      <w:r w:rsidRPr="005477B2">
        <w:t>11</w:t>
      </w:r>
      <w:r w:rsidR="00DD0F12" w:rsidRPr="005477B2">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1226A191" w14:textId="77777777" w:rsidR="00DD0F12" w:rsidRPr="005477B2" w:rsidRDefault="007D331F" w:rsidP="008658C1">
      <w:pPr>
        <w:pStyle w:val="Default"/>
        <w:ind w:firstLine="709"/>
        <w:contextualSpacing/>
        <w:jc w:val="both"/>
      </w:pPr>
      <w:r w:rsidRPr="005477B2">
        <w:t>11</w:t>
      </w:r>
      <w:r w:rsidR="00DD0F12" w:rsidRPr="005477B2">
        <w:t xml:space="preserve">.2.2. Совместно разрабатывать и утверждать решением </w:t>
      </w:r>
      <w:r w:rsidR="00A83450" w:rsidRPr="005477B2">
        <w:t>к</w:t>
      </w:r>
      <w:r w:rsidR="00DD0F12" w:rsidRPr="005477B2">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6F10F15E" w14:textId="77777777" w:rsidR="00DD0F12" w:rsidRPr="005477B2" w:rsidRDefault="007D331F" w:rsidP="008658C1">
      <w:pPr>
        <w:pStyle w:val="Default"/>
        <w:ind w:firstLine="709"/>
        <w:contextualSpacing/>
        <w:jc w:val="both"/>
      </w:pPr>
      <w:r w:rsidRPr="005477B2">
        <w:t>11</w:t>
      </w:r>
      <w:r w:rsidR="00DD0F12" w:rsidRPr="005477B2">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78089E1A" w14:textId="77777777" w:rsidR="00DD0F12" w:rsidRPr="005477B2" w:rsidRDefault="007D331F" w:rsidP="008658C1">
      <w:pPr>
        <w:pStyle w:val="Default"/>
        <w:ind w:firstLine="709"/>
        <w:contextualSpacing/>
        <w:jc w:val="both"/>
      </w:pPr>
      <w:r w:rsidRPr="005477B2">
        <w:t>11</w:t>
      </w:r>
      <w:r w:rsidR="00DD0F12" w:rsidRPr="005477B2">
        <w:t xml:space="preserve">.2.4. Разъяснять положения и обязательства сторон коллективного договора работникам образовательной организации. </w:t>
      </w:r>
    </w:p>
    <w:p w14:paraId="7DA64E7E" w14:textId="265899B5" w:rsidR="00DD0F12" w:rsidRPr="005477B2" w:rsidRDefault="007D331F" w:rsidP="008658C1">
      <w:pPr>
        <w:pStyle w:val="Default"/>
        <w:ind w:firstLine="709"/>
        <w:contextualSpacing/>
        <w:jc w:val="both"/>
      </w:pPr>
      <w:r w:rsidRPr="005477B2">
        <w:lastRenderedPageBreak/>
        <w:t>11</w:t>
      </w:r>
      <w:r w:rsidR="00DD0F12" w:rsidRPr="005477B2">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5477B2">
        <w:rPr>
          <w:iCs/>
        </w:rPr>
        <w:t xml:space="preserve">в течение </w:t>
      </w:r>
      <w:r w:rsidR="00C2570A" w:rsidRPr="005477B2">
        <w:rPr>
          <w:iCs/>
        </w:rPr>
        <w:t xml:space="preserve">15 календарных </w:t>
      </w:r>
      <w:r w:rsidR="00DD0F12" w:rsidRPr="005477B2">
        <w:rPr>
          <w:iCs/>
        </w:rPr>
        <w:t xml:space="preserve">дней </w:t>
      </w:r>
      <w:r w:rsidR="00DD0F12" w:rsidRPr="005477B2">
        <w:t xml:space="preserve">со дня получения соответствующего письменного </w:t>
      </w:r>
      <w:r w:rsidR="00A83450" w:rsidRPr="005477B2">
        <w:t>запроса.</w:t>
      </w:r>
    </w:p>
    <w:p w14:paraId="701E2C22" w14:textId="77777777" w:rsidR="00DD0F12" w:rsidRPr="005477B2" w:rsidRDefault="007D331F" w:rsidP="008658C1">
      <w:pPr>
        <w:pStyle w:val="Default"/>
        <w:ind w:firstLine="709"/>
        <w:contextualSpacing/>
        <w:jc w:val="both"/>
      </w:pPr>
      <w:r w:rsidRPr="005477B2">
        <w:t>11</w:t>
      </w:r>
      <w:r w:rsidR="00DD0F12" w:rsidRPr="005477B2">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5477B2">
        <w:rPr>
          <w:color w:val="auto"/>
        </w:rPr>
        <w:t>выборного органа первичной профсоюзной организации</w:t>
      </w:r>
      <w:r w:rsidR="00DD0F12" w:rsidRPr="005477B2">
        <w:t xml:space="preserve">. </w:t>
      </w:r>
    </w:p>
    <w:p w14:paraId="50901800" w14:textId="77777777" w:rsidR="00DD0F12" w:rsidRPr="005477B2" w:rsidRDefault="007D331F" w:rsidP="008658C1">
      <w:pPr>
        <w:pStyle w:val="Default"/>
        <w:ind w:firstLine="709"/>
        <w:contextualSpacing/>
        <w:jc w:val="both"/>
      </w:pPr>
      <w:r w:rsidRPr="005477B2">
        <w:t>11</w:t>
      </w:r>
      <w:r w:rsidR="00DD0F12" w:rsidRPr="005477B2">
        <w:t>.2.7. </w:t>
      </w:r>
      <w:r w:rsidR="00C44914" w:rsidRPr="005477B2">
        <w:t>Выборный орган первичной профсоюзной организации</w:t>
      </w:r>
      <w:r w:rsidR="00582157" w:rsidRPr="005477B2">
        <w:t xml:space="preserve"> </w:t>
      </w:r>
      <w:r w:rsidR="00DD0F12" w:rsidRPr="005477B2">
        <w:t xml:space="preserve">отвечает за невыполнение обязательств по коллективному договору в части, относящейся непосредственно к </w:t>
      </w:r>
      <w:r w:rsidR="00C44914" w:rsidRPr="005477B2">
        <w:t>выборному органу первичной профсоюзной организации</w:t>
      </w:r>
      <w:r w:rsidR="00DD0F12" w:rsidRPr="005477B2">
        <w:t xml:space="preserve">, в порядке, установленном Уставом Профсоюза, вплоть до досрочного прекращения полномочий. </w:t>
      </w:r>
    </w:p>
    <w:p w14:paraId="42F59762" w14:textId="77777777" w:rsidR="00DD0F12" w:rsidRPr="005477B2" w:rsidRDefault="00DD0F12" w:rsidP="008658C1">
      <w:pPr>
        <w:pStyle w:val="Default"/>
        <w:ind w:firstLine="709"/>
        <w:contextualSpacing/>
        <w:jc w:val="center"/>
        <w:rPr>
          <w:b/>
          <w:bCs/>
        </w:rPr>
      </w:pPr>
    </w:p>
    <w:p w14:paraId="62BD6D35" w14:textId="77777777" w:rsidR="00DD0F12" w:rsidRPr="005477B2" w:rsidRDefault="00DD0F12" w:rsidP="008658C1">
      <w:pPr>
        <w:pStyle w:val="Default"/>
        <w:ind w:firstLine="709"/>
        <w:contextualSpacing/>
        <w:jc w:val="center"/>
        <w:rPr>
          <w:b/>
          <w:bCs/>
        </w:rPr>
      </w:pPr>
      <w:r w:rsidRPr="005477B2">
        <w:rPr>
          <w:b/>
          <w:bCs/>
        </w:rPr>
        <w:t>ХI</w:t>
      </w:r>
      <w:r w:rsidR="007D331F" w:rsidRPr="005477B2">
        <w:rPr>
          <w:b/>
          <w:bCs/>
        </w:rPr>
        <w:t>I</w:t>
      </w:r>
      <w:r w:rsidRPr="005477B2">
        <w:rPr>
          <w:b/>
          <w:bCs/>
        </w:rPr>
        <w:t>. ЗАКЛЮЧИТЕЛЬНЫЕ ПОЛОЖЕНИЯ</w:t>
      </w:r>
    </w:p>
    <w:p w14:paraId="18136598" w14:textId="77777777" w:rsidR="00DD0F12" w:rsidRPr="005477B2" w:rsidRDefault="00DD0F12" w:rsidP="008658C1">
      <w:pPr>
        <w:pStyle w:val="Default"/>
        <w:ind w:firstLine="709"/>
        <w:contextualSpacing/>
        <w:jc w:val="center"/>
      </w:pPr>
    </w:p>
    <w:p w14:paraId="3B2D3BCE" w14:textId="6112D500" w:rsidR="00310D54" w:rsidRPr="005477B2" w:rsidRDefault="007D331F" w:rsidP="008658C1">
      <w:pPr>
        <w:pStyle w:val="Default"/>
        <w:ind w:firstLine="709"/>
        <w:contextualSpacing/>
        <w:jc w:val="both"/>
      </w:pPr>
      <w:r w:rsidRPr="005477B2">
        <w:t>12</w:t>
      </w:r>
      <w:r w:rsidR="00310D54" w:rsidRPr="005477B2">
        <w:t>.1</w:t>
      </w:r>
      <w:r w:rsidR="00DD0F12" w:rsidRPr="005477B2">
        <w:t>.</w:t>
      </w:r>
      <w:r w:rsidR="00366E2F" w:rsidRPr="005477B2">
        <w:t> </w:t>
      </w:r>
      <w:r w:rsidR="00310D54" w:rsidRPr="005477B2">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5477B2">
        <w:t>локальными нормативными актами образовательной организации, содержащие нормы трудового права, являющиеся</w:t>
      </w:r>
      <w:r w:rsidR="00310D54" w:rsidRPr="005477B2">
        <w:rPr>
          <w:color w:val="auto"/>
        </w:rPr>
        <w:t xml:space="preserve"> приложениями к коллективному договору, всех работников образовательной организации в течение </w:t>
      </w:r>
      <w:r w:rsidR="00C2570A" w:rsidRPr="005477B2">
        <w:rPr>
          <w:color w:val="auto"/>
        </w:rPr>
        <w:t>10 календарных</w:t>
      </w:r>
      <w:r w:rsidR="00310D54" w:rsidRPr="005477B2">
        <w:rPr>
          <w:color w:val="auto"/>
        </w:rPr>
        <w:t xml:space="preserve"> дней после его подписания,</w:t>
      </w:r>
      <w:r w:rsidR="00310D54" w:rsidRPr="005477B2">
        <w:t xml:space="preserve"> обеспечивать </w:t>
      </w:r>
      <w:r w:rsidR="00310D54" w:rsidRPr="005477B2">
        <w:rPr>
          <w:color w:val="auto"/>
        </w:rPr>
        <w:t>гласность содержания и выполнения условий коллективного договора</w:t>
      </w:r>
      <w:r w:rsidR="00310D54" w:rsidRPr="005477B2">
        <w:t>, а также предоставлять работникам полную и достоверную информацию, связанную с их трудовыми правами и интересами.</w:t>
      </w:r>
    </w:p>
    <w:p w14:paraId="515C2188" w14:textId="77777777" w:rsidR="00310D54" w:rsidRPr="005477B2" w:rsidRDefault="00366E2F" w:rsidP="008658C1">
      <w:pPr>
        <w:pStyle w:val="Default"/>
        <w:ind w:firstLine="709"/>
        <w:contextualSpacing/>
        <w:jc w:val="both"/>
      </w:pPr>
      <w:r w:rsidRPr="005477B2">
        <w:t>12.2. </w:t>
      </w:r>
      <w:r w:rsidR="00310D54" w:rsidRPr="005477B2">
        <w:t xml:space="preserve">В месячный срок со дня подписания коллективного договора </w:t>
      </w:r>
      <w:r w:rsidR="006012BE" w:rsidRPr="005477B2">
        <w:rPr>
          <w:color w:val="auto"/>
        </w:rPr>
        <w:t>выборный орган первичной профсоюзной организации</w:t>
      </w:r>
      <w:r w:rsidR="00582157" w:rsidRPr="005477B2">
        <w:rPr>
          <w:color w:val="auto"/>
        </w:rPr>
        <w:t xml:space="preserve"> </w:t>
      </w:r>
      <w:r w:rsidR="00310D54" w:rsidRPr="005477B2">
        <w:t>доводит содержание коллективного договора до сведения всех членов Профсоюза.</w:t>
      </w:r>
    </w:p>
    <w:p w14:paraId="567F3420" w14:textId="77777777" w:rsidR="00DD0F12" w:rsidRPr="005477B2" w:rsidRDefault="00310D54" w:rsidP="008658C1">
      <w:pPr>
        <w:pStyle w:val="Default"/>
        <w:ind w:firstLine="709"/>
        <w:contextualSpacing/>
        <w:jc w:val="both"/>
        <w:rPr>
          <w:color w:val="auto"/>
        </w:rPr>
      </w:pPr>
      <w:r w:rsidRPr="005477B2">
        <w:t>12.3.</w:t>
      </w:r>
      <w:r w:rsidR="00366E2F" w:rsidRPr="005477B2">
        <w:t> </w:t>
      </w:r>
      <w:r w:rsidR="00DD0F12" w:rsidRPr="005477B2">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00DD0F12" w:rsidRPr="005477B2">
        <w:rPr>
          <w:color w:val="auto"/>
        </w:rPr>
        <w:t xml:space="preserve">бразовательной организации в информационно-телекоммуникационной сети «Интернет». </w:t>
      </w:r>
    </w:p>
    <w:p w14:paraId="68FF81AB" w14:textId="6D7B1B10" w:rsidR="00DD0F12" w:rsidRPr="005477B2" w:rsidRDefault="00DD0F12" w:rsidP="008658C1">
      <w:pPr>
        <w:pStyle w:val="Default"/>
        <w:ind w:firstLine="709"/>
        <w:contextualSpacing/>
        <w:jc w:val="both"/>
        <w:rPr>
          <w:color w:val="auto"/>
        </w:rPr>
      </w:pPr>
      <w:r w:rsidRPr="005477B2">
        <w:rPr>
          <w:color w:val="auto"/>
        </w:rPr>
        <w:t>1</w:t>
      </w:r>
      <w:r w:rsidR="007D331F" w:rsidRPr="005477B2">
        <w:rPr>
          <w:color w:val="auto"/>
        </w:rPr>
        <w:t>2</w:t>
      </w:r>
      <w:r w:rsidR="00366E2F" w:rsidRPr="005477B2">
        <w:rPr>
          <w:color w:val="auto"/>
        </w:rPr>
        <w:t>.</w:t>
      </w:r>
      <w:r w:rsidR="009A122F">
        <w:rPr>
          <w:color w:val="auto"/>
        </w:rPr>
        <w:t>4</w:t>
      </w:r>
      <w:r w:rsidR="00366E2F" w:rsidRPr="005477B2">
        <w:rPr>
          <w:color w:val="auto"/>
        </w:rPr>
        <w:t>. </w:t>
      </w:r>
      <w:r w:rsidRPr="005477B2">
        <w:rPr>
          <w:color w:val="auto"/>
        </w:rPr>
        <w:t xml:space="preserve">Каждый принимаемый на работу в </w:t>
      </w:r>
      <w:r w:rsidR="009A1FF3" w:rsidRPr="005477B2">
        <w:rPr>
          <w:iCs/>
          <w:color w:val="auto"/>
        </w:rPr>
        <w:t>образовательную организацию</w:t>
      </w:r>
      <w:r w:rsidRPr="005477B2">
        <w:rPr>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5477B2">
        <w:rPr>
          <w:color w:val="auto"/>
        </w:rPr>
        <w:t>, иными локальными нормативными актами, непосредственно связанными с трудовой деятельностью</w:t>
      </w:r>
      <w:r w:rsidRPr="005477B2">
        <w:rPr>
          <w:color w:val="auto"/>
        </w:rPr>
        <w:t xml:space="preserve"> под роспись. </w:t>
      </w:r>
    </w:p>
    <w:p w14:paraId="2D1E795B" w14:textId="35275A5F" w:rsidR="00872347" w:rsidRPr="005477B2" w:rsidRDefault="00DD0F12" w:rsidP="008658C1">
      <w:pPr>
        <w:pStyle w:val="Default"/>
        <w:ind w:firstLine="709"/>
        <w:contextualSpacing/>
        <w:jc w:val="both"/>
      </w:pPr>
      <w:r w:rsidRPr="005477B2">
        <w:rPr>
          <w:color w:val="auto"/>
        </w:rPr>
        <w:t>1</w:t>
      </w:r>
      <w:r w:rsidR="007D331F" w:rsidRPr="005477B2">
        <w:rPr>
          <w:color w:val="auto"/>
        </w:rPr>
        <w:t>2</w:t>
      </w:r>
      <w:r w:rsidRPr="005477B2">
        <w:rPr>
          <w:color w:val="auto"/>
        </w:rPr>
        <w:t>.</w:t>
      </w:r>
      <w:r w:rsidR="009A122F">
        <w:rPr>
          <w:color w:val="auto"/>
        </w:rPr>
        <w:t>5</w:t>
      </w:r>
      <w:r w:rsidRPr="005477B2">
        <w:rPr>
          <w:color w:val="auto"/>
        </w:rPr>
        <w:t>.</w:t>
      </w:r>
      <w:r w:rsidR="00366E2F" w:rsidRPr="005477B2">
        <w:rPr>
          <w:color w:val="auto"/>
        </w:rPr>
        <w:t> </w:t>
      </w:r>
      <w:r w:rsidR="00872347" w:rsidRPr="005477B2">
        <w:t xml:space="preserve">Настоящий коллективный договор вступает в силу с момента его подписания </w:t>
      </w:r>
      <w:r w:rsidR="007A017F" w:rsidRPr="005477B2">
        <w:t>сторонами и</w:t>
      </w:r>
      <w:r w:rsidR="00872347" w:rsidRPr="005477B2">
        <w:t xml:space="preserve"> действует </w:t>
      </w:r>
      <w:r w:rsidR="00C2570A" w:rsidRPr="005477B2">
        <w:t>в течение трех лет</w:t>
      </w:r>
      <w:r w:rsidR="00872347" w:rsidRPr="005477B2">
        <w:t>.</w:t>
      </w:r>
    </w:p>
    <w:p w14:paraId="052251AF" w14:textId="68E6125B" w:rsidR="00DD0F12" w:rsidRPr="005477B2" w:rsidRDefault="007D331F" w:rsidP="008658C1">
      <w:pPr>
        <w:pStyle w:val="Default"/>
        <w:ind w:firstLine="709"/>
        <w:contextualSpacing/>
        <w:jc w:val="both"/>
        <w:rPr>
          <w:color w:val="auto"/>
        </w:rPr>
      </w:pPr>
      <w:r w:rsidRPr="005477B2">
        <w:rPr>
          <w:color w:val="auto"/>
        </w:rPr>
        <w:t>12</w:t>
      </w:r>
      <w:r w:rsidR="00366E2F" w:rsidRPr="005477B2">
        <w:rPr>
          <w:color w:val="auto"/>
        </w:rPr>
        <w:t>.</w:t>
      </w:r>
      <w:r w:rsidR="009A122F">
        <w:rPr>
          <w:color w:val="auto"/>
        </w:rPr>
        <w:t>6</w:t>
      </w:r>
      <w:r w:rsidR="00366E2F" w:rsidRPr="005477B2">
        <w:rPr>
          <w:color w:val="auto"/>
        </w:rPr>
        <w:t>. </w:t>
      </w:r>
      <w:r w:rsidR="00DD0F12" w:rsidRPr="005477B2">
        <w:rPr>
          <w:color w:val="auto"/>
        </w:rPr>
        <w:t>До истечения указанного срока стороны вправе продлевать действие коллективного договора</w:t>
      </w:r>
      <w:r w:rsidR="00C8211A" w:rsidRPr="005477B2">
        <w:t xml:space="preserve"> на срок до трех лет</w:t>
      </w:r>
      <w:r w:rsidR="00DD0F12" w:rsidRPr="005477B2">
        <w:rPr>
          <w:color w:val="auto"/>
        </w:rPr>
        <w:t xml:space="preserve">, продлевать коллективный договор с изменениями и дополнениями или заключить новый коллективный договор. </w:t>
      </w:r>
    </w:p>
    <w:p w14:paraId="10A44DD7" w14:textId="77777777" w:rsidR="00C8211A" w:rsidRPr="005477B2" w:rsidRDefault="002920CA" w:rsidP="008658C1">
      <w:pPr>
        <w:ind w:firstLine="709"/>
        <w:contextualSpacing/>
        <w:jc w:val="both"/>
      </w:pPr>
      <w:r w:rsidRPr="005477B2">
        <w:t xml:space="preserve">Предложение </w:t>
      </w:r>
      <w:r w:rsidR="00C8211A" w:rsidRPr="005477B2">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0A4AEB7A" w14:textId="0BED2BA6" w:rsidR="00310D54" w:rsidRPr="005477B2" w:rsidRDefault="00366E2F" w:rsidP="008658C1">
      <w:pPr>
        <w:ind w:firstLine="709"/>
        <w:contextualSpacing/>
        <w:jc w:val="both"/>
      </w:pPr>
      <w:r w:rsidRPr="005477B2">
        <w:t>12.</w:t>
      </w:r>
      <w:r w:rsidR="009A122F">
        <w:t>7</w:t>
      </w:r>
      <w:r w:rsidRPr="005477B2">
        <w:t>. </w:t>
      </w:r>
      <w:r w:rsidR="00A83450" w:rsidRPr="005477B2">
        <w:t>И</w:t>
      </w:r>
      <w:r w:rsidR="000A5D0B" w:rsidRPr="005477B2">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rsidR="00A83450" w:rsidRPr="005477B2">
        <w:t>порядке</w:t>
      </w:r>
      <w:r w:rsidR="000A5D0B" w:rsidRPr="005477B2">
        <w:t xml:space="preserve">. </w:t>
      </w:r>
    </w:p>
    <w:p w14:paraId="77386DE6" w14:textId="77777777" w:rsidR="00310D54" w:rsidRPr="005477B2" w:rsidRDefault="00310D54" w:rsidP="008658C1">
      <w:pPr>
        <w:ind w:firstLine="709"/>
        <w:contextualSpacing/>
        <w:jc w:val="both"/>
      </w:pPr>
      <w:r w:rsidRPr="005477B2">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4ADD14CE" w14:textId="77777777" w:rsidR="000A5D0B" w:rsidRPr="005477B2" w:rsidRDefault="000A5D0B" w:rsidP="008658C1">
      <w:pPr>
        <w:ind w:firstLine="709"/>
        <w:contextualSpacing/>
        <w:jc w:val="both"/>
      </w:pPr>
      <w:r w:rsidRPr="005477B2">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1E73ED3E" w14:textId="53A193F4" w:rsidR="00DD0F12" w:rsidRPr="005477B2" w:rsidRDefault="00DD0F12" w:rsidP="008658C1">
      <w:pPr>
        <w:pStyle w:val="Default"/>
        <w:ind w:firstLine="709"/>
        <w:contextualSpacing/>
        <w:jc w:val="both"/>
        <w:rPr>
          <w:color w:val="auto"/>
        </w:rPr>
      </w:pPr>
      <w:r w:rsidRPr="005477B2">
        <w:rPr>
          <w:color w:val="auto"/>
        </w:rPr>
        <w:lastRenderedPageBreak/>
        <w:t>1</w:t>
      </w:r>
      <w:r w:rsidR="007D331F" w:rsidRPr="005477B2">
        <w:rPr>
          <w:color w:val="auto"/>
        </w:rPr>
        <w:t>2</w:t>
      </w:r>
      <w:r w:rsidRPr="005477B2">
        <w:rPr>
          <w:color w:val="auto"/>
        </w:rPr>
        <w:t>.</w:t>
      </w:r>
      <w:r w:rsidR="009A122F">
        <w:rPr>
          <w:color w:val="auto"/>
        </w:rPr>
        <w:t>8</w:t>
      </w:r>
      <w:r w:rsidR="00366E2F" w:rsidRPr="005477B2">
        <w:rPr>
          <w:color w:val="auto"/>
        </w:rPr>
        <w:t>. </w:t>
      </w:r>
      <w:r w:rsidR="00A83450" w:rsidRPr="005477B2">
        <w:rPr>
          <w:color w:val="auto"/>
        </w:rPr>
        <w:t xml:space="preserve">В соответствии с частью </w:t>
      </w:r>
      <w:r w:rsidR="0065508A" w:rsidRPr="005477B2">
        <w:rPr>
          <w:color w:val="auto"/>
        </w:rPr>
        <w:t>четвертой</w:t>
      </w:r>
      <w:r w:rsidR="00A83450" w:rsidRPr="005477B2">
        <w:rPr>
          <w:color w:val="auto"/>
        </w:rPr>
        <w:t xml:space="preserve"> статьи 43 ТК РФ </w:t>
      </w:r>
      <w:r w:rsidR="004C4EF6" w:rsidRPr="005477B2">
        <w:rPr>
          <w:color w:val="auto"/>
        </w:rPr>
        <w:t>к</w:t>
      </w:r>
      <w:r w:rsidRPr="005477B2">
        <w:rPr>
          <w:color w:val="auto"/>
        </w:rPr>
        <w:t>оллективный договор сохраняет сво</w:t>
      </w:r>
      <w:r w:rsidR="00A83450" w:rsidRPr="005477B2">
        <w:rPr>
          <w:color w:val="auto"/>
        </w:rPr>
        <w:t>ё</w:t>
      </w:r>
      <w:r w:rsidRPr="005477B2">
        <w:rPr>
          <w:color w:val="auto"/>
        </w:rPr>
        <w:t xml:space="preserve">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60612529" w14:textId="73CD3ADC" w:rsidR="00DD0F12" w:rsidRPr="005477B2" w:rsidRDefault="007D331F" w:rsidP="008658C1">
      <w:pPr>
        <w:pStyle w:val="Default"/>
        <w:ind w:firstLine="709"/>
        <w:contextualSpacing/>
        <w:jc w:val="both"/>
        <w:rPr>
          <w:color w:val="auto"/>
        </w:rPr>
      </w:pPr>
      <w:r w:rsidRPr="005477B2">
        <w:rPr>
          <w:color w:val="auto"/>
        </w:rPr>
        <w:t>12</w:t>
      </w:r>
      <w:r w:rsidR="00366E2F" w:rsidRPr="005477B2">
        <w:rPr>
          <w:color w:val="auto"/>
        </w:rPr>
        <w:t>.</w:t>
      </w:r>
      <w:r w:rsidR="009A122F">
        <w:rPr>
          <w:color w:val="auto"/>
        </w:rPr>
        <w:t>9</w:t>
      </w:r>
      <w:r w:rsidR="00366E2F" w:rsidRPr="005477B2">
        <w:rPr>
          <w:color w:val="auto"/>
        </w:rPr>
        <w:t>. </w:t>
      </w:r>
      <w:r w:rsidR="00DD0F12" w:rsidRPr="005477B2">
        <w:rPr>
          <w:color w:val="auto"/>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09DB743C" w14:textId="6B0E68A4" w:rsidR="00DD0F12" w:rsidRPr="005477B2" w:rsidRDefault="007D331F" w:rsidP="008658C1">
      <w:pPr>
        <w:pStyle w:val="Default"/>
        <w:ind w:firstLine="709"/>
        <w:contextualSpacing/>
        <w:jc w:val="both"/>
        <w:rPr>
          <w:color w:val="auto"/>
        </w:rPr>
      </w:pPr>
      <w:r w:rsidRPr="005477B2">
        <w:rPr>
          <w:color w:val="auto"/>
        </w:rPr>
        <w:t>12</w:t>
      </w:r>
      <w:r w:rsidR="00366E2F" w:rsidRPr="005477B2">
        <w:rPr>
          <w:color w:val="auto"/>
        </w:rPr>
        <w:t>.</w:t>
      </w:r>
      <w:r w:rsidR="009A122F">
        <w:rPr>
          <w:color w:val="auto"/>
        </w:rPr>
        <w:t>10</w:t>
      </w:r>
      <w:r w:rsidR="00366E2F" w:rsidRPr="005477B2">
        <w:rPr>
          <w:color w:val="auto"/>
        </w:rPr>
        <w:t>. </w:t>
      </w:r>
      <w:r w:rsidR="00B20F8A" w:rsidRPr="005477B2">
        <w:rPr>
          <w:color w:val="auto"/>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4306C936" w14:textId="5333F688" w:rsidR="00DD0F12" w:rsidRPr="005477B2" w:rsidRDefault="00310D54" w:rsidP="008658C1">
      <w:pPr>
        <w:pStyle w:val="Default"/>
        <w:ind w:firstLine="709"/>
        <w:contextualSpacing/>
        <w:jc w:val="both"/>
        <w:rPr>
          <w:color w:val="auto"/>
        </w:rPr>
      </w:pPr>
      <w:r w:rsidRPr="005477B2">
        <w:rPr>
          <w:color w:val="auto"/>
        </w:rPr>
        <w:t>12.1</w:t>
      </w:r>
      <w:r w:rsidR="009A122F">
        <w:rPr>
          <w:color w:val="auto"/>
        </w:rPr>
        <w:t>1</w:t>
      </w:r>
      <w:r w:rsidR="004C4EF6" w:rsidRPr="005477B2">
        <w:rPr>
          <w:color w:val="auto"/>
        </w:rPr>
        <w:t>. </w:t>
      </w:r>
      <w:r w:rsidR="00B20F8A" w:rsidRPr="005477B2">
        <w:rPr>
          <w:color w:val="auto"/>
        </w:rPr>
        <w:t>При ликвидации образовательной организации коллективный договор сохраняет свое действие в течение всего срока проведения ликвидации.</w:t>
      </w:r>
    </w:p>
    <w:p w14:paraId="7661E4EC" w14:textId="1DE7C7FC" w:rsidR="00DD0F12" w:rsidRPr="005477B2" w:rsidRDefault="007D331F" w:rsidP="008658C1">
      <w:pPr>
        <w:pStyle w:val="Default"/>
        <w:ind w:firstLine="709"/>
        <w:contextualSpacing/>
        <w:jc w:val="both"/>
        <w:rPr>
          <w:color w:val="auto"/>
        </w:rPr>
      </w:pPr>
      <w:r w:rsidRPr="005477B2">
        <w:rPr>
          <w:color w:val="auto"/>
        </w:rPr>
        <w:t>12</w:t>
      </w:r>
      <w:r w:rsidR="00310D54" w:rsidRPr="005477B2">
        <w:rPr>
          <w:color w:val="auto"/>
        </w:rPr>
        <w:t>.1</w:t>
      </w:r>
      <w:r w:rsidR="009A122F">
        <w:rPr>
          <w:color w:val="auto"/>
        </w:rPr>
        <w:t>2</w:t>
      </w:r>
      <w:r w:rsidR="00DD0F12" w:rsidRPr="005477B2">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24981671" w14:textId="0F93A815" w:rsidR="00DD0F12" w:rsidRPr="005477B2" w:rsidRDefault="007D331F" w:rsidP="008658C1">
      <w:pPr>
        <w:pStyle w:val="Default"/>
        <w:ind w:firstLine="709"/>
        <w:contextualSpacing/>
        <w:jc w:val="both"/>
        <w:rPr>
          <w:color w:val="auto"/>
        </w:rPr>
      </w:pPr>
      <w:r w:rsidRPr="005477B2">
        <w:rPr>
          <w:color w:val="auto"/>
        </w:rPr>
        <w:t>12</w:t>
      </w:r>
      <w:r w:rsidR="00DD0F12" w:rsidRPr="005477B2">
        <w:rPr>
          <w:color w:val="auto"/>
        </w:rPr>
        <w:t>.1</w:t>
      </w:r>
      <w:r w:rsidR="009A122F">
        <w:rPr>
          <w:color w:val="auto"/>
        </w:rPr>
        <w:t>3</w:t>
      </w:r>
      <w:r w:rsidR="00DD0F12" w:rsidRPr="005477B2">
        <w:rPr>
          <w:color w:val="auto"/>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79A1A552" w14:textId="23FA2CE6" w:rsidR="00DD0F12" w:rsidRPr="00D76C03" w:rsidRDefault="00DD0F12" w:rsidP="00DD2C15">
      <w:pPr>
        <w:pStyle w:val="Default"/>
        <w:contextualSpacing/>
        <w:rPr>
          <w:color w:val="auto"/>
        </w:rPr>
      </w:pPr>
      <w:r w:rsidRPr="00D76C03">
        <w:rPr>
          <w:color w:val="auto"/>
        </w:rPr>
        <w:t>приложение № 1</w:t>
      </w:r>
      <w:r w:rsidR="00DD2C15" w:rsidRPr="00D76C03">
        <w:rPr>
          <w:color w:val="auto"/>
        </w:rPr>
        <w:t>.</w:t>
      </w:r>
      <w:r w:rsidRPr="00D76C03">
        <w:rPr>
          <w:color w:val="auto"/>
        </w:rPr>
        <w:t xml:space="preserve"> </w:t>
      </w:r>
      <w:r w:rsidR="007A017F" w:rsidRPr="00D76C03">
        <w:rPr>
          <w:color w:val="auto"/>
        </w:rPr>
        <w:t xml:space="preserve">Правила внутреннего </w:t>
      </w:r>
      <w:r w:rsidR="00DD2C15" w:rsidRPr="00D76C03">
        <w:rPr>
          <w:color w:val="auto"/>
        </w:rPr>
        <w:t xml:space="preserve">трудового </w:t>
      </w:r>
      <w:r w:rsidR="007A017F" w:rsidRPr="00D76C03">
        <w:rPr>
          <w:color w:val="auto"/>
        </w:rPr>
        <w:t>распорядка</w:t>
      </w:r>
      <w:r w:rsidR="00DD2C15" w:rsidRPr="00D76C03">
        <w:rPr>
          <w:color w:val="auto"/>
        </w:rPr>
        <w:t>.</w:t>
      </w:r>
    </w:p>
    <w:p w14:paraId="31B823D3" w14:textId="52833B41" w:rsidR="00DD2C15" w:rsidRPr="00D76C03" w:rsidRDefault="00DD0F12" w:rsidP="00DD2C15">
      <w:pPr>
        <w:pStyle w:val="Default"/>
        <w:contextualSpacing/>
        <w:jc w:val="both"/>
        <w:rPr>
          <w:color w:val="auto"/>
        </w:rPr>
      </w:pPr>
      <w:r w:rsidRPr="00D76C03">
        <w:rPr>
          <w:color w:val="auto"/>
        </w:rPr>
        <w:t>приложение № 2</w:t>
      </w:r>
      <w:r w:rsidR="00DD2C15" w:rsidRPr="00D76C03">
        <w:rPr>
          <w:color w:val="auto"/>
        </w:rPr>
        <w:t>.</w:t>
      </w:r>
      <w:r w:rsidRPr="00D76C03">
        <w:rPr>
          <w:color w:val="auto"/>
        </w:rPr>
        <w:t xml:space="preserve"> </w:t>
      </w:r>
      <w:r w:rsidR="00DD2C15" w:rsidRPr="00D76C03">
        <w:rPr>
          <w:color w:val="auto"/>
        </w:rPr>
        <w:t xml:space="preserve">Положение о нормах профессиональной этики   </w:t>
      </w:r>
    </w:p>
    <w:p w14:paraId="49502470" w14:textId="5A0D7D0D" w:rsidR="00DD0F12" w:rsidRPr="00D76C03" w:rsidRDefault="00DD2C15" w:rsidP="00DD2C15">
      <w:pPr>
        <w:pStyle w:val="Default"/>
        <w:contextualSpacing/>
        <w:jc w:val="both"/>
        <w:rPr>
          <w:color w:val="auto"/>
        </w:rPr>
      </w:pPr>
      <w:r w:rsidRPr="00D76C03">
        <w:rPr>
          <w:color w:val="auto"/>
        </w:rPr>
        <w:t xml:space="preserve">                              педагогических работников.</w:t>
      </w:r>
    </w:p>
    <w:p w14:paraId="2292BB06" w14:textId="43529A5E" w:rsidR="00DD0F12" w:rsidRPr="00D76C03" w:rsidRDefault="00DD0F12" w:rsidP="00DD2C15">
      <w:pPr>
        <w:pStyle w:val="Default"/>
        <w:contextualSpacing/>
        <w:rPr>
          <w:color w:val="auto"/>
        </w:rPr>
      </w:pPr>
      <w:r w:rsidRPr="00D76C03">
        <w:rPr>
          <w:color w:val="auto"/>
        </w:rPr>
        <w:t>приложение № 3</w:t>
      </w:r>
      <w:r w:rsidR="00DD2C15" w:rsidRPr="00D76C03">
        <w:rPr>
          <w:color w:val="auto"/>
        </w:rPr>
        <w:t>.</w:t>
      </w:r>
      <w:r w:rsidRPr="00D76C03">
        <w:rPr>
          <w:color w:val="auto"/>
        </w:rPr>
        <w:t xml:space="preserve"> </w:t>
      </w:r>
      <w:r w:rsidR="00DD2C15" w:rsidRPr="00D76C03">
        <w:rPr>
          <w:color w:val="auto"/>
        </w:rPr>
        <w:t>Форма трудового договора.</w:t>
      </w:r>
    </w:p>
    <w:p w14:paraId="721DA2F4" w14:textId="52F8F039" w:rsidR="00DD0F12" w:rsidRPr="00D76C03" w:rsidRDefault="00DD0F12" w:rsidP="00DD2C15">
      <w:pPr>
        <w:pStyle w:val="Default"/>
        <w:contextualSpacing/>
        <w:rPr>
          <w:color w:val="auto"/>
        </w:rPr>
      </w:pPr>
      <w:r w:rsidRPr="00D76C03">
        <w:rPr>
          <w:color w:val="auto"/>
        </w:rPr>
        <w:t>приложение № 4</w:t>
      </w:r>
      <w:r w:rsidR="00DD2C15" w:rsidRPr="00D76C03">
        <w:rPr>
          <w:color w:val="auto"/>
        </w:rPr>
        <w:t>.</w:t>
      </w:r>
      <w:r w:rsidRPr="00D76C03">
        <w:rPr>
          <w:color w:val="auto"/>
        </w:rPr>
        <w:t xml:space="preserve"> </w:t>
      </w:r>
      <w:r w:rsidR="00DD2C15" w:rsidRPr="00D76C03">
        <w:rPr>
          <w:color w:val="auto"/>
        </w:rPr>
        <w:t>Положение о комиссии по трудовым спорам.</w:t>
      </w:r>
    </w:p>
    <w:p w14:paraId="7601594F" w14:textId="3324A003" w:rsidR="00DD0F12" w:rsidRPr="00D76C03" w:rsidRDefault="00DD0F12" w:rsidP="00DD2C15">
      <w:pPr>
        <w:pStyle w:val="Default"/>
        <w:contextualSpacing/>
        <w:rPr>
          <w:color w:val="auto"/>
        </w:rPr>
      </w:pPr>
      <w:r w:rsidRPr="00D76C03">
        <w:rPr>
          <w:color w:val="auto"/>
        </w:rPr>
        <w:t>приложение № 5</w:t>
      </w:r>
      <w:r w:rsidR="00DD2C15" w:rsidRPr="00D76C03">
        <w:rPr>
          <w:color w:val="auto"/>
        </w:rPr>
        <w:t>.</w:t>
      </w:r>
      <w:r w:rsidRPr="00D76C03">
        <w:rPr>
          <w:color w:val="auto"/>
        </w:rPr>
        <w:t xml:space="preserve"> </w:t>
      </w:r>
      <w:r w:rsidR="00DD2C15" w:rsidRPr="00D76C03">
        <w:rPr>
          <w:color w:val="auto"/>
        </w:rPr>
        <w:t>Положение об оплате труда работников.</w:t>
      </w:r>
    </w:p>
    <w:p w14:paraId="60645BE7" w14:textId="1F1B5CBF" w:rsidR="00DD2C15" w:rsidRPr="00D76C03" w:rsidRDefault="00DD2C15" w:rsidP="00DD2C15">
      <w:pPr>
        <w:pStyle w:val="Default"/>
        <w:contextualSpacing/>
        <w:rPr>
          <w:color w:val="auto"/>
        </w:rPr>
      </w:pPr>
      <w:r w:rsidRPr="00D76C03">
        <w:rPr>
          <w:color w:val="auto"/>
        </w:rPr>
        <w:t>приложение № 6. Положение о премировании работников.</w:t>
      </w:r>
    </w:p>
    <w:p w14:paraId="074650FE" w14:textId="598D29DF" w:rsidR="00D76C03" w:rsidRPr="00D76C03" w:rsidRDefault="00DD2C15" w:rsidP="00D76C03">
      <w:pPr>
        <w:pStyle w:val="aff1"/>
        <w:ind w:left="1843" w:hanging="1843"/>
        <w:jc w:val="both"/>
        <w:rPr>
          <w:sz w:val="24"/>
          <w:szCs w:val="24"/>
        </w:rPr>
      </w:pPr>
      <w:r w:rsidRPr="00D76C03">
        <w:rPr>
          <w:sz w:val="24"/>
          <w:szCs w:val="24"/>
        </w:rPr>
        <w:t>приложение №7.</w:t>
      </w:r>
      <w:r w:rsidR="00D76C03" w:rsidRPr="00D76C03">
        <w:rPr>
          <w:sz w:val="24"/>
          <w:szCs w:val="24"/>
        </w:rPr>
        <w:t xml:space="preserve"> Положение о распределении стимулирующей части фонда оплаты труда работников за результативность и качество организации образовательного процесса.</w:t>
      </w:r>
    </w:p>
    <w:p w14:paraId="3A8DC873" w14:textId="71157775" w:rsidR="00DD2C15" w:rsidRPr="00D76C03" w:rsidRDefault="00DD2C15" w:rsidP="00DD2C15">
      <w:pPr>
        <w:pStyle w:val="Default"/>
        <w:contextualSpacing/>
        <w:rPr>
          <w:color w:val="auto"/>
        </w:rPr>
      </w:pPr>
      <w:r w:rsidRPr="00D76C03">
        <w:rPr>
          <w:color w:val="auto"/>
        </w:rPr>
        <w:t xml:space="preserve">приложение № 8. </w:t>
      </w:r>
      <w:r w:rsidR="00D76C03" w:rsidRPr="00D76C03">
        <w:rPr>
          <w:color w:val="auto"/>
        </w:rPr>
        <w:t xml:space="preserve"> </w:t>
      </w:r>
      <w:r w:rsidRPr="00D76C03">
        <w:rPr>
          <w:color w:val="auto"/>
        </w:rPr>
        <w:t>Положение о материальной помощи работникам</w:t>
      </w:r>
      <w:r w:rsidR="00D76C03" w:rsidRPr="00D76C03">
        <w:rPr>
          <w:color w:val="auto"/>
        </w:rPr>
        <w:t>.</w:t>
      </w:r>
    </w:p>
    <w:p w14:paraId="6C4FBBBE" w14:textId="5F94C235" w:rsidR="00DD2C15" w:rsidRPr="00D76C03" w:rsidRDefault="00DD2C15" w:rsidP="00DD2C15">
      <w:pPr>
        <w:pStyle w:val="Default"/>
        <w:contextualSpacing/>
        <w:rPr>
          <w:color w:val="auto"/>
        </w:rPr>
      </w:pPr>
      <w:r w:rsidRPr="00D76C03">
        <w:rPr>
          <w:color w:val="auto"/>
        </w:rPr>
        <w:t>приложение № 9.</w:t>
      </w:r>
      <w:r w:rsidR="00D76C03" w:rsidRPr="00D76C03">
        <w:rPr>
          <w:color w:val="auto"/>
        </w:rPr>
        <w:t xml:space="preserve">  Форма расчетного листа.</w:t>
      </w:r>
    </w:p>
    <w:p w14:paraId="4A34D3AB" w14:textId="1BF89A63" w:rsidR="00DD2C15" w:rsidRPr="00D76C03" w:rsidRDefault="00DD2C15" w:rsidP="00DD2C15">
      <w:pPr>
        <w:pStyle w:val="Default"/>
        <w:contextualSpacing/>
        <w:rPr>
          <w:color w:val="auto"/>
        </w:rPr>
      </w:pPr>
      <w:r w:rsidRPr="00D76C03">
        <w:rPr>
          <w:color w:val="auto"/>
        </w:rPr>
        <w:t>приложение № 10.</w:t>
      </w:r>
      <w:r w:rsidR="00D76C03" w:rsidRPr="00D76C03">
        <w:rPr>
          <w:color w:val="auto"/>
        </w:rPr>
        <w:t xml:space="preserve"> Соглашение по охране труда.</w:t>
      </w:r>
    </w:p>
    <w:p w14:paraId="49440C1F" w14:textId="68EB4B16" w:rsidR="00D76C03" w:rsidRPr="00D76C03" w:rsidRDefault="00DD2C15" w:rsidP="00D76C03">
      <w:pPr>
        <w:pStyle w:val="aff1"/>
        <w:ind w:left="1843" w:hanging="1843"/>
        <w:jc w:val="both"/>
        <w:rPr>
          <w:sz w:val="24"/>
          <w:szCs w:val="24"/>
        </w:rPr>
      </w:pPr>
      <w:r w:rsidRPr="00D76C03">
        <w:rPr>
          <w:sz w:val="24"/>
          <w:szCs w:val="24"/>
        </w:rPr>
        <w:t>приложение №11.</w:t>
      </w:r>
      <w:bookmarkStart w:id="1" w:name="_Hlk63245613"/>
      <w:r w:rsidR="00D76C03" w:rsidRPr="00D76C03">
        <w:rPr>
          <w:sz w:val="24"/>
          <w:szCs w:val="24"/>
        </w:rPr>
        <w:t>Перечень работ, при выполнении которых проводятся обязательные предварительные и периодические медицинские осмотры (обследования) работников.</w:t>
      </w:r>
    </w:p>
    <w:bookmarkEnd w:id="1"/>
    <w:p w14:paraId="4FA6B2BE" w14:textId="605F27F3" w:rsidR="00DD2C15" w:rsidRDefault="00DD2C15" w:rsidP="00DD2C15">
      <w:pPr>
        <w:pStyle w:val="Default"/>
        <w:contextualSpacing/>
        <w:rPr>
          <w:color w:val="auto"/>
        </w:rPr>
      </w:pPr>
      <w:r w:rsidRPr="00D76C03">
        <w:rPr>
          <w:color w:val="auto"/>
        </w:rPr>
        <w:t>приложение № 12.</w:t>
      </w:r>
      <w:r w:rsidR="00D76C03" w:rsidRPr="00D76C03">
        <w:rPr>
          <w:color w:val="auto"/>
        </w:rPr>
        <w:t xml:space="preserve"> Программа «Нулевой травматизм».</w:t>
      </w:r>
    </w:p>
    <w:p w14:paraId="33F5EC0E" w14:textId="0FE9FB45" w:rsidR="000C0B31" w:rsidRDefault="000C0B31"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1E593A72" w14:textId="6023D99D"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5A6050B2" w14:textId="3C04B5C0"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1BBD4E9C" w14:textId="487D7191"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0F7A98AD" w14:textId="6D3FE5E2"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4763026B" w14:textId="3C608B54"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5ECDE1CB" w14:textId="1B5BFF24"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3357CC1D" w14:textId="4A3E4BAD"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52EA0F34" w14:textId="7856122F"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19047C2E" w14:textId="5C1CA1CA"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51779B3F" w14:textId="748BAA0F"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2D07EA0D" w14:textId="77777777" w:rsidR="00412AA4" w:rsidRDefault="00412AA4" w:rsidP="000C0B31">
      <w:pPr>
        <w:pStyle w:val="aff8"/>
        <w:shd w:val="clear" w:color="auto" w:fill="FFFFFF"/>
        <w:spacing w:before="0" w:beforeAutospacing="0" w:after="225" w:afterAutospacing="0"/>
        <w:jc w:val="center"/>
        <w:rPr>
          <w:rFonts w:ascii="Tahoma" w:hAnsi="Tahoma" w:cs="Tahoma"/>
          <w:b/>
          <w:bCs/>
          <w:color w:val="646464"/>
          <w:sz w:val="18"/>
          <w:szCs w:val="18"/>
        </w:rPr>
      </w:pPr>
    </w:p>
    <w:p w14:paraId="7C2F91E6" w14:textId="2C59F3B2" w:rsidR="00565D41" w:rsidRPr="00BC24CA" w:rsidRDefault="00565D41" w:rsidP="00565D41">
      <w:pPr>
        <w:ind w:right="425"/>
        <w:jc w:val="right"/>
        <w:rPr>
          <w:b/>
          <w:color w:val="000000" w:themeColor="text1"/>
        </w:rPr>
      </w:pPr>
      <w:r w:rsidRPr="00BC24CA">
        <w:rPr>
          <w:b/>
          <w:color w:val="000000" w:themeColor="text1"/>
        </w:rPr>
        <w:lastRenderedPageBreak/>
        <w:t>Приложение 1</w:t>
      </w:r>
    </w:p>
    <w:p w14:paraId="47FD0F7A" w14:textId="77777777" w:rsidR="00565D41" w:rsidRPr="00BC24CA" w:rsidRDefault="00565D41" w:rsidP="00565D41">
      <w:pPr>
        <w:ind w:right="425"/>
        <w:jc w:val="right"/>
        <w:rPr>
          <w:b/>
          <w:color w:val="000000" w:themeColor="text1"/>
        </w:rPr>
      </w:pPr>
      <w:r w:rsidRPr="00BC24CA">
        <w:rPr>
          <w:b/>
          <w:color w:val="000000" w:themeColor="text1"/>
        </w:rPr>
        <w:t>к коллективному договору от 2</w:t>
      </w:r>
      <w:r>
        <w:rPr>
          <w:b/>
          <w:color w:val="000000" w:themeColor="text1"/>
        </w:rPr>
        <w:t>6</w:t>
      </w:r>
      <w:r w:rsidRPr="00BC24CA">
        <w:rPr>
          <w:b/>
          <w:color w:val="000000" w:themeColor="text1"/>
        </w:rPr>
        <w:t xml:space="preserve"> </w:t>
      </w:r>
      <w:r>
        <w:rPr>
          <w:b/>
          <w:color w:val="000000" w:themeColor="text1"/>
        </w:rPr>
        <w:t>мая</w:t>
      </w:r>
      <w:r w:rsidRPr="00BC24CA">
        <w:rPr>
          <w:b/>
          <w:color w:val="000000" w:themeColor="text1"/>
        </w:rPr>
        <w:t xml:space="preserve"> 2021 г.</w:t>
      </w:r>
    </w:p>
    <w:p w14:paraId="7308C9D3" w14:textId="77777777" w:rsidR="00565D41" w:rsidRDefault="00565D41" w:rsidP="000C0B31">
      <w:pPr>
        <w:pStyle w:val="aff8"/>
        <w:shd w:val="clear" w:color="auto" w:fill="FFFFFF"/>
        <w:spacing w:before="0" w:beforeAutospacing="0" w:after="225" w:afterAutospacing="0"/>
        <w:jc w:val="center"/>
        <w:rPr>
          <w:b/>
          <w:bCs/>
          <w:color w:val="000000" w:themeColor="text1"/>
        </w:rPr>
      </w:pPr>
    </w:p>
    <w:p w14:paraId="403E610F" w14:textId="64C19F4A" w:rsidR="000C0B31" w:rsidRPr="000C0B31" w:rsidRDefault="000C0B31" w:rsidP="000C0B31">
      <w:pPr>
        <w:pStyle w:val="aff8"/>
        <w:shd w:val="clear" w:color="auto" w:fill="FFFFFF"/>
        <w:spacing w:before="0" w:beforeAutospacing="0" w:after="225" w:afterAutospacing="0"/>
        <w:jc w:val="center"/>
        <w:rPr>
          <w:color w:val="000000" w:themeColor="text1"/>
        </w:rPr>
      </w:pPr>
      <w:r w:rsidRPr="000C0B31">
        <w:rPr>
          <w:b/>
          <w:bCs/>
          <w:color w:val="000000" w:themeColor="text1"/>
        </w:rPr>
        <w:t>МУНИЦИПАЛЬНОЕ БЮДЖЕТНОЕ ОБЩЕОБРАЗОВАТЕЛЬНОЕ УЧРЕЖДЕНИЕ</w:t>
      </w:r>
    </w:p>
    <w:p w14:paraId="341E4475" w14:textId="77777777" w:rsidR="000C0B31" w:rsidRPr="000C0B31" w:rsidRDefault="000C0B31" w:rsidP="000C0B31">
      <w:pPr>
        <w:pStyle w:val="aff8"/>
        <w:shd w:val="clear" w:color="auto" w:fill="FFFFFF"/>
        <w:spacing w:before="0" w:beforeAutospacing="0" w:after="225" w:afterAutospacing="0"/>
        <w:jc w:val="center"/>
        <w:rPr>
          <w:color w:val="000000" w:themeColor="text1"/>
        </w:rPr>
      </w:pPr>
      <w:r w:rsidRPr="000C0B31">
        <w:rPr>
          <w:b/>
          <w:bCs/>
          <w:color w:val="000000" w:themeColor="text1"/>
        </w:rPr>
        <w:t>КАГАЛЬНИЦКАЯ СРЕДНЯЯ ОБЩЕОБРАЗОВАТЕЛЬНАЯ ШКОЛА № 1</w:t>
      </w:r>
    </w:p>
    <w:p w14:paraId="08350557" w14:textId="77777777" w:rsidR="000C0B31" w:rsidRPr="000C0B31" w:rsidRDefault="000C0B31" w:rsidP="000C0B31">
      <w:pPr>
        <w:pStyle w:val="aff8"/>
        <w:shd w:val="clear" w:color="auto" w:fill="FFFFFF"/>
        <w:spacing w:before="0" w:beforeAutospacing="0" w:after="225" w:afterAutospacing="0"/>
        <w:jc w:val="center"/>
        <w:rPr>
          <w:color w:val="000000" w:themeColor="text1"/>
        </w:rPr>
      </w:pPr>
      <w:r w:rsidRPr="000C0B31">
        <w:rPr>
          <w:b/>
          <w:bCs/>
          <w:color w:val="000000" w:themeColor="text1"/>
        </w:rPr>
        <w:t xml:space="preserve">(МБОУ </w:t>
      </w:r>
      <w:proofErr w:type="spellStart"/>
      <w:r w:rsidRPr="000C0B31">
        <w:rPr>
          <w:b/>
          <w:bCs/>
          <w:color w:val="000000" w:themeColor="text1"/>
        </w:rPr>
        <w:t>Кагальницкая</w:t>
      </w:r>
      <w:proofErr w:type="spellEnd"/>
      <w:r w:rsidRPr="000C0B31">
        <w:rPr>
          <w:b/>
          <w:bCs/>
          <w:color w:val="000000" w:themeColor="text1"/>
        </w:rPr>
        <w:t xml:space="preserve"> СОШ №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09"/>
      </w:tblGrid>
      <w:tr w:rsidR="000C0B31" w:rsidRPr="000C0B31" w14:paraId="2499C47F" w14:textId="77777777" w:rsidTr="000C0B31">
        <w:trPr>
          <w:tblCellSpacing w:w="15" w:type="dxa"/>
        </w:trPr>
        <w:tc>
          <w:tcPr>
            <w:tcW w:w="0" w:type="auto"/>
            <w:shd w:val="clear" w:color="auto" w:fill="FFFFFF"/>
            <w:vAlign w:val="center"/>
            <w:hideMark/>
          </w:tcPr>
          <w:p w14:paraId="751A7CFF" w14:textId="77777777" w:rsidR="000C0B31" w:rsidRPr="000C0B31" w:rsidRDefault="000C0B31" w:rsidP="000C0B31">
            <w:pPr>
              <w:pStyle w:val="aff8"/>
              <w:spacing w:before="0" w:beforeAutospacing="0" w:after="225" w:afterAutospacing="0"/>
              <w:jc w:val="both"/>
              <w:rPr>
                <w:color w:val="000000" w:themeColor="text1"/>
              </w:rPr>
            </w:pPr>
            <w:r w:rsidRPr="000C0B31">
              <w:rPr>
                <w:color w:val="000000" w:themeColor="text1"/>
              </w:rPr>
              <w:t>Учтено мнение:</w:t>
            </w:r>
          </w:p>
          <w:p w14:paraId="143A2ACA" w14:textId="77777777" w:rsidR="000C0B31" w:rsidRPr="000C0B31" w:rsidRDefault="000C0B31" w:rsidP="000C0B31">
            <w:pPr>
              <w:pStyle w:val="aff8"/>
              <w:spacing w:before="0" w:beforeAutospacing="0" w:after="225" w:afterAutospacing="0"/>
              <w:jc w:val="both"/>
              <w:rPr>
                <w:color w:val="000000" w:themeColor="text1"/>
              </w:rPr>
            </w:pPr>
            <w:r w:rsidRPr="000C0B31">
              <w:rPr>
                <w:color w:val="000000" w:themeColor="text1"/>
              </w:rPr>
              <w:t>Профсоюзного комитета протокол от 08.02. 2019 г. № 3</w:t>
            </w:r>
          </w:p>
          <w:p w14:paraId="16884D72" w14:textId="77777777" w:rsidR="000C0B31" w:rsidRPr="000C0B31" w:rsidRDefault="000C0B31" w:rsidP="000C0B31">
            <w:pPr>
              <w:pStyle w:val="aff8"/>
              <w:spacing w:before="0" w:beforeAutospacing="0" w:after="225" w:afterAutospacing="0"/>
              <w:jc w:val="both"/>
              <w:rPr>
                <w:color w:val="000000" w:themeColor="text1"/>
              </w:rPr>
            </w:pPr>
            <w:r w:rsidRPr="000C0B31">
              <w:rPr>
                <w:color w:val="000000" w:themeColor="text1"/>
              </w:rPr>
              <w:t>Председатель ПК</w:t>
            </w:r>
          </w:p>
          <w:p w14:paraId="060FBB86" w14:textId="77777777" w:rsidR="000C0B31" w:rsidRPr="000C0B31" w:rsidRDefault="000C0B31" w:rsidP="000C0B31">
            <w:pPr>
              <w:pStyle w:val="aff8"/>
              <w:spacing w:before="0" w:beforeAutospacing="0" w:after="225" w:afterAutospacing="0"/>
              <w:jc w:val="both"/>
              <w:rPr>
                <w:color w:val="646464"/>
              </w:rPr>
            </w:pPr>
            <w:r w:rsidRPr="000C0B31">
              <w:rPr>
                <w:color w:val="000000" w:themeColor="text1"/>
              </w:rPr>
              <w:t xml:space="preserve">____________ Н.Н. </w:t>
            </w:r>
            <w:proofErr w:type="spellStart"/>
            <w:r w:rsidRPr="000C0B31">
              <w:rPr>
                <w:color w:val="000000" w:themeColor="text1"/>
              </w:rPr>
              <w:t>Горпыныч</w:t>
            </w:r>
            <w:proofErr w:type="spellEnd"/>
          </w:p>
        </w:tc>
      </w:tr>
    </w:tbl>
    <w:tbl>
      <w:tblPr>
        <w:tblpPr w:leftFromText="180" w:rightFromText="180" w:vertAnchor="text" w:horzAnchor="page" w:tblpX="7411" w:tblpY="-2026"/>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32"/>
      </w:tblGrid>
      <w:tr w:rsidR="000C0B31" w:rsidRPr="000C0B31" w14:paraId="40811FBA" w14:textId="77777777" w:rsidTr="000C0B31">
        <w:trPr>
          <w:tblCellSpacing w:w="15" w:type="dxa"/>
        </w:trPr>
        <w:tc>
          <w:tcPr>
            <w:tcW w:w="0" w:type="auto"/>
            <w:shd w:val="clear" w:color="auto" w:fill="FFFFFF"/>
            <w:vAlign w:val="center"/>
            <w:hideMark/>
          </w:tcPr>
          <w:p w14:paraId="3BE69CB6" w14:textId="77777777" w:rsidR="000C0B31" w:rsidRPr="000C0B31" w:rsidRDefault="000C0B31" w:rsidP="000C0B31">
            <w:pPr>
              <w:pStyle w:val="aff8"/>
              <w:spacing w:before="0" w:beforeAutospacing="0" w:after="225" w:afterAutospacing="0"/>
              <w:jc w:val="both"/>
              <w:rPr>
                <w:color w:val="000000" w:themeColor="text1"/>
              </w:rPr>
            </w:pPr>
            <w:r w:rsidRPr="000C0B31">
              <w:rPr>
                <w:color w:val="000000" w:themeColor="text1"/>
              </w:rPr>
              <w:t>УТВЕРЖДАЮ</w:t>
            </w:r>
          </w:p>
          <w:p w14:paraId="1916B329" w14:textId="77777777" w:rsidR="000C0B31" w:rsidRPr="000C0B31" w:rsidRDefault="000C0B31" w:rsidP="000C0B31">
            <w:pPr>
              <w:pStyle w:val="aff8"/>
              <w:spacing w:before="0" w:beforeAutospacing="0" w:after="225" w:afterAutospacing="0"/>
              <w:jc w:val="both"/>
              <w:rPr>
                <w:color w:val="000000" w:themeColor="text1"/>
              </w:rPr>
            </w:pPr>
            <w:r w:rsidRPr="000C0B31">
              <w:rPr>
                <w:color w:val="000000" w:themeColor="text1"/>
              </w:rPr>
              <w:t xml:space="preserve">Директор _________Н. А. </w:t>
            </w:r>
            <w:proofErr w:type="spellStart"/>
            <w:r w:rsidRPr="000C0B31">
              <w:rPr>
                <w:color w:val="000000" w:themeColor="text1"/>
              </w:rPr>
              <w:t>Молодова</w:t>
            </w:r>
            <w:proofErr w:type="spellEnd"/>
          </w:p>
          <w:p w14:paraId="16E3E97D" w14:textId="77777777" w:rsidR="000C0B31" w:rsidRPr="000C0B31" w:rsidRDefault="000C0B31" w:rsidP="000C0B31">
            <w:pPr>
              <w:pStyle w:val="aff8"/>
              <w:spacing w:before="0" w:beforeAutospacing="0" w:after="225" w:afterAutospacing="0"/>
              <w:jc w:val="both"/>
              <w:rPr>
                <w:color w:val="646464"/>
              </w:rPr>
            </w:pPr>
            <w:r w:rsidRPr="000C0B31">
              <w:rPr>
                <w:color w:val="000000" w:themeColor="text1"/>
              </w:rPr>
              <w:t>Приказ от 12.02.2019 № 51</w:t>
            </w:r>
          </w:p>
        </w:tc>
      </w:tr>
    </w:tbl>
    <w:p w14:paraId="3A13F42F" w14:textId="47A6ACB4" w:rsidR="000C0B31" w:rsidRDefault="000C0B31" w:rsidP="000C0B31">
      <w:pPr>
        <w:jc w:val="center"/>
        <w:rPr>
          <w:color w:val="000000" w:themeColor="text1"/>
          <w:sz w:val="28"/>
          <w:szCs w:val="28"/>
        </w:rPr>
      </w:pPr>
    </w:p>
    <w:p w14:paraId="1C99EE8B" w14:textId="77777777" w:rsidR="009D5D81" w:rsidRPr="009D5D81" w:rsidRDefault="009D5D81" w:rsidP="009D5D81">
      <w:pPr>
        <w:jc w:val="center"/>
        <w:rPr>
          <w:rFonts w:eastAsiaTheme="minorHAnsi"/>
          <w:b/>
          <w:lang w:eastAsia="en-US"/>
        </w:rPr>
      </w:pPr>
      <w:r w:rsidRPr="009D5D81">
        <w:rPr>
          <w:rFonts w:eastAsiaTheme="minorHAnsi"/>
          <w:b/>
          <w:lang w:eastAsia="en-US"/>
        </w:rPr>
        <w:t>Правила внутреннего трудового распорядка</w:t>
      </w:r>
    </w:p>
    <w:p w14:paraId="58610DB5" w14:textId="77777777" w:rsidR="009D5D81" w:rsidRPr="009D5D81" w:rsidRDefault="009D5D81" w:rsidP="009D5D81">
      <w:pPr>
        <w:jc w:val="center"/>
        <w:rPr>
          <w:rFonts w:eastAsiaTheme="minorHAnsi"/>
          <w:b/>
          <w:lang w:eastAsia="en-US"/>
        </w:rPr>
      </w:pPr>
      <w:r w:rsidRPr="009D5D81">
        <w:rPr>
          <w:rFonts w:eastAsiaTheme="minorHAnsi"/>
          <w:b/>
          <w:lang w:eastAsia="en-US"/>
        </w:rPr>
        <w:t xml:space="preserve">МБОУ </w:t>
      </w:r>
      <w:proofErr w:type="spellStart"/>
      <w:r w:rsidRPr="009D5D81">
        <w:rPr>
          <w:rFonts w:eastAsiaTheme="minorHAnsi"/>
          <w:b/>
          <w:lang w:eastAsia="en-US"/>
        </w:rPr>
        <w:t>Кагальницкой</w:t>
      </w:r>
      <w:proofErr w:type="spellEnd"/>
      <w:r w:rsidRPr="009D5D81">
        <w:rPr>
          <w:rFonts w:eastAsiaTheme="minorHAnsi"/>
          <w:b/>
          <w:lang w:eastAsia="en-US"/>
        </w:rPr>
        <w:t xml:space="preserve"> СОШ №1</w:t>
      </w:r>
    </w:p>
    <w:p w14:paraId="1E57AFF9" w14:textId="77777777" w:rsidR="009D5D81" w:rsidRPr="009D5D81" w:rsidRDefault="009D5D81" w:rsidP="009D5D81">
      <w:pPr>
        <w:jc w:val="center"/>
        <w:rPr>
          <w:rFonts w:eastAsiaTheme="minorHAnsi"/>
          <w:b/>
          <w:lang w:eastAsia="en-US"/>
        </w:rPr>
      </w:pPr>
    </w:p>
    <w:p w14:paraId="2506A76B" w14:textId="77777777" w:rsidR="009D5D81" w:rsidRPr="009D5D81" w:rsidRDefault="009D5D81" w:rsidP="009D5D81">
      <w:pPr>
        <w:jc w:val="center"/>
        <w:rPr>
          <w:rFonts w:eastAsiaTheme="minorHAnsi"/>
          <w:lang w:eastAsia="en-US"/>
        </w:rPr>
      </w:pPr>
      <w:r w:rsidRPr="009D5D81">
        <w:rPr>
          <w:rFonts w:eastAsiaTheme="minorHAnsi"/>
          <w:lang w:eastAsia="en-US"/>
        </w:rPr>
        <w:t>(с изменениями приказа от 23.12.2019 .№ 490, 14.12.2020 №429)</w:t>
      </w:r>
    </w:p>
    <w:p w14:paraId="0B51840C" w14:textId="77777777" w:rsidR="009D5D81" w:rsidRPr="009D5D81" w:rsidRDefault="009D5D81" w:rsidP="009D5D81">
      <w:pPr>
        <w:jc w:val="center"/>
        <w:rPr>
          <w:rFonts w:eastAsiaTheme="minorHAnsi"/>
          <w:b/>
          <w:lang w:eastAsia="en-US"/>
        </w:rPr>
      </w:pPr>
    </w:p>
    <w:p w14:paraId="51438179" w14:textId="77777777" w:rsidR="009D5D81" w:rsidRPr="009D5D81" w:rsidRDefault="009D5D81" w:rsidP="009D5D81">
      <w:pPr>
        <w:numPr>
          <w:ilvl w:val="0"/>
          <w:numId w:val="1"/>
        </w:numPr>
        <w:spacing w:after="200" w:line="276" w:lineRule="auto"/>
        <w:ind w:left="284" w:hanging="284"/>
        <w:contextualSpacing/>
        <w:jc w:val="both"/>
        <w:rPr>
          <w:rFonts w:eastAsiaTheme="minorHAnsi"/>
          <w:b/>
          <w:lang w:eastAsia="en-US"/>
        </w:rPr>
      </w:pPr>
      <w:r w:rsidRPr="009D5D81">
        <w:rPr>
          <w:rFonts w:eastAsiaTheme="minorHAnsi"/>
          <w:b/>
          <w:lang w:eastAsia="en-US"/>
        </w:rPr>
        <w:t xml:space="preserve">Общие положения </w:t>
      </w:r>
    </w:p>
    <w:p w14:paraId="25CAD2E1"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14:paraId="7108C5FF"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w:t>
      </w:r>
      <w:proofErr w:type="spellStart"/>
      <w:r w:rsidRPr="009D5D81">
        <w:rPr>
          <w:rFonts w:eastAsiaTheme="minorHAnsi"/>
          <w:lang w:eastAsia="en-US"/>
        </w:rPr>
        <w:t>Кагальницкой</w:t>
      </w:r>
      <w:proofErr w:type="spellEnd"/>
      <w:r w:rsidRPr="009D5D81">
        <w:rPr>
          <w:rFonts w:eastAsiaTheme="minorHAnsi"/>
          <w:lang w:eastAsia="en-US"/>
        </w:rPr>
        <w:t xml:space="preserve"> СОШ №1.</w:t>
      </w:r>
    </w:p>
    <w:p w14:paraId="78A0B3AE"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МБОУ </w:t>
      </w:r>
      <w:proofErr w:type="spellStart"/>
      <w:r w:rsidRPr="009D5D81">
        <w:rPr>
          <w:rFonts w:eastAsiaTheme="minorHAnsi"/>
          <w:lang w:eastAsia="en-US"/>
        </w:rPr>
        <w:t>Кагальницкая</w:t>
      </w:r>
      <w:proofErr w:type="spellEnd"/>
      <w:r w:rsidRPr="009D5D81">
        <w:rPr>
          <w:rFonts w:eastAsiaTheme="minorHAnsi"/>
          <w:lang w:eastAsia="en-US"/>
        </w:rPr>
        <w:t xml:space="preserve"> СОШ № 1 является образовательной организацией, в состав которой входят два здания по следующим адресам: </w:t>
      </w:r>
    </w:p>
    <w:p w14:paraId="481A17B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станица </w:t>
      </w:r>
      <w:proofErr w:type="spellStart"/>
      <w:r w:rsidRPr="009D5D81">
        <w:rPr>
          <w:rFonts w:eastAsiaTheme="minorHAnsi"/>
          <w:lang w:eastAsia="en-US"/>
        </w:rPr>
        <w:t>Кагальницкая</w:t>
      </w:r>
      <w:proofErr w:type="spellEnd"/>
      <w:r w:rsidRPr="009D5D81">
        <w:rPr>
          <w:rFonts w:eastAsiaTheme="minorHAnsi"/>
          <w:lang w:eastAsia="en-US"/>
        </w:rPr>
        <w:t>, улица Вокзальная 120;</w:t>
      </w:r>
    </w:p>
    <w:p w14:paraId="2C0CAAE9"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станица </w:t>
      </w:r>
      <w:proofErr w:type="spellStart"/>
      <w:r w:rsidRPr="009D5D81">
        <w:rPr>
          <w:rFonts w:eastAsiaTheme="minorHAnsi"/>
          <w:lang w:eastAsia="en-US"/>
        </w:rPr>
        <w:t>Кагальницкая</w:t>
      </w:r>
      <w:proofErr w:type="spellEnd"/>
      <w:r w:rsidRPr="009D5D81">
        <w:rPr>
          <w:rFonts w:eastAsiaTheme="minorHAnsi"/>
          <w:lang w:eastAsia="en-US"/>
        </w:rPr>
        <w:t xml:space="preserve"> улица Калинина 78 а. </w:t>
      </w:r>
    </w:p>
    <w:p w14:paraId="7D0587E7"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14:paraId="583BB243"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В настоящих Правилах используются следующие основные понятия: </w:t>
      </w:r>
      <w:r w:rsidRPr="009D5D81">
        <w:rPr>
          <w:rFonts w:eastAsiaTheme="minorHAnsi"/>
          <w:b/>
          <w:lang w:eastAsia="en-US"/>
        </w:rPr>
        <w:t>дисциплина труда</w:t>
      </w:r>
      <w:r w:rsidRPr="009D5D81">
        <w:rPr>
          <w:rFonts w:eastAsiaTheme="minorHAnsi"/>
          <w:lang w:eastAsia="en-US"/>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14:paraId="05328C3C" w14:textId="77777777" w:rsidR="009D5D81" w:rsidRPr="009D5D81" w:rsidRDefault="009D5D81" w:rsidP="009D5D81">
      <w:pPr>
        <w:contextualSpacing/>
        <w:jc w:val="both"/>
        <w:rPr>
          <w:rFonts w:eastAsiaTheme="minorHAnsi"/>
          <w:lang w:eastAsia="en-US"/>
        </w:rPr>
      </w:pPr>
      <w:r w:rsidRPr="009D5D81">
        <w:rPr>
          <w:rFonts w:eastAsiaTheme="minorHAnsi"/>
          <w:b/>
          <w:lang w:eastAsia="en-US"/>
        </w:rPr>
        <w:lastRenderedPageBreak/>
        <w:t xml:space="preserve">МБОУ </w:t>
      </w:r>
      <w:proofErr w:type="spellStart"/>
      <w:r w:rsidRPr="009D5D81">
        <w:rPr>
          <w:rFonts w:eastAsiaTheme="minorHAnsi"/>
          <w:b/>
          <w:lang w:eastAsia="en-US"/>
        </w:rPr>
        <w:t>Кагальницкая</w:t>
      </w:r>
      <w:proofErr w:type="spellEnd"/>
      <w:r w:rsidRPr="009D5D81">
        <w:rPr>
          <w:rFonts w:eastAsiaTheme="minorHAnsi"/>
          <w:b/>
          <w:lang w:eastAsia="en-US"/>
        </w:rPr>
        <w:t xml:space="preserve"> СОШ №1</w:t>
      </w:r>
      <w:r w:rsidRPr="009D5D81">
        <w:rPr>
          <w:rFonts w:eastAsiaTheme="minorHAnsi"/>
          <w:lang w:eastAsia="en-US"/>
        </w:rPr>
        <w:t xml:space="preserve"> - образовательное учреждение, действующее на основании Типового положения об общеобразовательном учреждении (далее - учреждение); </w:t>
      </w:r>
    </w:p>
    <w:p w14:paraId="7F3A8FBE" w14:textId="77777777" w:rsidR="009D5D81" w:rsidRPr="009D5D81" w:rsidRDefault="009D5D81" w:rsidP="009D5D81">
      <w:pPr>
        <w:spacing w:after="200"/>
        <w:contextualSpacing/>
        <w:jc w:val="both"/>
        <w:rPr>
          <w:rFonts w:eastAsiaTheme="minorHAnsi"/>
          <w:lang w:eastAsia="en-US"/>
        </w:rPr>
      </w:pPr>
      <w:r w:rsidRPr="009D5D81">
        <w:rPr>
          <w:rFonts w:eastAsiaTheme="minorHAnsi"/>
          <w:b/>
          <w:lang w:eastAsia="en-US"/>
        </w:rPr>
        <w:t>педагогический работник</w:t>
      </w:r>
      <w:r w:rsidRPr="009D5D81">
        <w:rPr>
          <w:rFonts w:eastAsiaTheme="minorHAnsi"/>
          <w:lang w:eastAsia="en-US"/>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r w:rsidRPr="009D5D81">
        <w:rPr>
          <w:rFonts w:eastAsiaTheme="minorHAnsi"/>
          <w:b/>
          <w:lang w:eastAsia="en-US"/>
        </w:rPr>
        <w:t>представитель работодателя</w:t>
      </w:r>
      <w:r w:rsidRPr="009D5D81">
        <w:rPr>
          <w:rFonts w:eastAsiaTheme="minorHAnsi"/>
          <w:lang w:eastAsia="en-US"/>
        </w:rPr>
        <w:t xml:space="preserve"> – директор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 </w:t>
      </w:r>
    </w:p>
    <w:p w14:paraId="04A963D6" w14:textId="77777777" w:rsidR="009D5D81" w:rsidRPr="009D5D81" w:rsidRDefault="009D5D81" w:rsidP="009D5D81">
      <w:pPr>
        <w:spacing w:after="200"/>
        <w:contextualSpacing/>
        <w:jc w:val="both"/>
        <w:rPr>
          <w:rFonts w:eastAsiaTheme="minorHAnsi"/>
          <w:lang w:eastAsia="en-US"/>
        </w:rPr>
      </w:pPr>
      <w:r w:rsidRPr="009D5D81">
        <w:rPr>
          <w:rFonts w:eastAsiaTheme="minorHAnsi"/>
          <w:b/>
          <w:lang w:eastAsia="en-US"/>
        </w:rPr>
        <w:t>выборный орган первичной профсоюзной организации</w:t>
      </w:r>
      <w:r w:rsidRPr="009D5D81">
        <w:rPr>
          <w:rFonts w:eastAsiaTheme="minorHAnsi"/>
          <w:lang w:eastAsia="en-US"/>
        </w:rPr>
        <w:t xml:space="preserve"> - председатель  ПК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14:paraId="7167CD4D" w14:textId="77777777" w:rsidR="009D5D81" w:rsidRPr="009D5D81" w:rsidRDefault="009D5D81" w:rsidP="009D5D81">
      <w:pPr>
        <w:spacing w:after="200"/>
        <w:contextualSpacing/>
        <w:jc w:val="both"/>
        <w:rPr>
          <w:rFonts w:eastAsiaTheme="minorHAnsi"/>
          <w:lang w:eastAsia="en-US"/>
        </w:rPr>
      </w:pPr>
      <w:r w:rsidRPr="009D5D81">
        <w:rPr>
          <w:rFonts w:eastAsiaTheme="minorHAnsi"/>
          <w:b/>
          <w:lang w:eastAsia="en-US"/>
        </w:rPr>
        <w:t>работник -</w:t>
      </w:r>
      <w:r w:rsidRPr="009D5D81">
        <w:rPr>
          <w:rFonts w:eastAsiaTheme="minorHAnsi"/>
          <w:lang w:eastAsia="en-US"/>
        </w:rPr>
        <w:t xml:space="preserve"> физическое лицо, вступившее в трудовые отношения с общеобразовательным учреждением; </w:t>
      </w:r>
    </w:p>
    <w:p w14:paraId="363BE488" w14:textId="77777777" w:rsidR="009D5D81" w:rsidRPr="009D5D81" w:rsidRDefault="009D5D81" w:rsidP="009D5D81">
      <w:pPr>
        <w:spacing w:after="200"/>
        <w:contextualSpacing/>
        <w:jc w:val="both"/>
        <w:rPr>
          <w:rFonts w:eastAsiaTheme="minorHAnsi"/>
          <w:lang w:eastAsia="en-US"/>
        </w:rPr>
      </w:pPr>
      <w:r w:rsidRPr="009D5D81">
        <w:rPr>
          <w:rFonts w:eastAsiaTheme="minorHAnsi"/>
          <w:b/>
          <w:lang w:eastAsia="en-US"/>
        </w:rPr>
        <w:t xml:space="preserve">работодатель </w:t>
      </w:r>
      <w:r w:rsidRPr="009D5D81">
        <w:rPr>
          <w:rFonts w:eastAsiaTheme="minorHAnsi"/>
          <w:lang w:eastAsia="en-US"/>
        </w:rPr>
        <w:t xml:space="preserve">- юридическое лицо (учреждение), вступившее в трудовые отношения с работником. </w:t>
      </w:r>
    </w:p>
    <w:p w14:paraId="32BAFC11"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Правила утверждаются работодателем с учетом мнения профсоюзного комитета  в порядке, установленном ст. 372 ТК РФ для принятия локальных нормативных актов. </w:t>
      </w:r>
    </w:p>
    <w:p w14:paraId="4A64D6AA"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Правила внутреннего трудового распорядка, как правило, являются приложением к коллективному договору (ст. 190 ТК РФ). </w:t>
      </w:r>
    </w:p>
    <w:p w14:paraId="198C2455" w14:textId="77777777" w:rsidR="009D5D81" w:rsidRPr="009D5D81" w:rsidRDefault="009D5D81" w:rsidP="009D5D81">
      <w:pPr>
        <w:numPr>
          <w:ilvl w:val="0"/>
          <w:numId w:val="1"/>
        </w:numPr>
        <w:spacing w:after="200" w:line="276" w:lineRule="auto"/>
        <w:ind w:left="780"/>
        <w:contextualSpacing/>
        <w:jc w:val="both"/>
        <w:rPr>
          <w:rFonts w:eastAsiaTheme="minorHAnsi"/>
          <w:lang w:eastAsia="en-US"/>
        </w:rPr>
      </w:pPr>
      <w:r w:rsidRPr="009D5D81">
        <w:rPr>
          <w:rFonts w:eastAsiaTheme="minorHAnsi"/>
          <w:b/>
          <w:lang w:eastAsia="en-US"/>
        </w:rPr>
        <w:t>Порядок приема, перевода, увольнения работников.</w:t>
      </w:r>
    </w:p>
    <w:p w14:paraId="305A8BEC" w14:textId="77777777" w:rsidR="009D5D81" w:rsidRPr="009D5D81" w:rsidRDefault="009D5D81" w:rsidP="009D5D81">
      <w:pPr>
        <w:numPr>
          <w:ilvl w:val="1"/>
          <w:numId w:val="1"/>
        </w:numPr>
        <w:spacing w:after="200" w:line="276" w:lineRule="auto"/>
        <w:ind w:left="1140"/>
        <w:contextualSpacing/>
        <w:jc w:val="both"/>
        <w:rPr>
          <w:rFonts w:eastAsiaTheme="minorHAnsi"/>
          <w:b/>
          <w:lang w:eastAsia="en-US"/>
        </w:rPr>
      </w:pPr>
      <w:r w:rsidRPr="009D5D81">
        <w:rPr>
          <w:rFonts w:eastAsiaTheme="minorHAnsi"/>
          <w:lang w:eastAsia="en-US"/>
        </w:rPr>
        <w:t xml:space="preserve"> </w:t>
      </w:r>
      <w:r w:rsidRPr="009D5D81">
        <w:rPr>
          <w:rFonts w:eastAsiaTheme="minorHAnsi"/>
          <w:b/>
          <w:lang w:eastAsia="en-US"/>
        </w:rPr>
        <w:t xml:space="preserve">Порядок приема на работу </w:t>
      </w:r>
    </w:p>
    <w:p w14:paraId="1CB6BBA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 Работники реализуют свое право на труд путем заключения трудового договора о работе в данном образовательном учреждении. </w:t>
      </w:r>
    </w:p>
    <w:p w14:paraId="294A6E48"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14:paraId="27758DD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 </w:t>
      </w:r>
    </w:p>
    <w:p w14:paraId="63CFF242"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t xml:space="preserve">беременных женщин и женщин, имеющих детей в возрасте до полутора лет; лиц, не достигших возраста восемнадцати лет; </w:t>
      </w:r>
    </w:p>
    <w:p w14:paraId="3B8DB6CD"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14:paraId="46AAB4BB"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t xml:space="preserve">лиц, избранных на выборную должность на оплачиваемую работу; </w:t>
      </w:r>
    </w:p>
    <w:p w14:paraId="1DE4571B"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t xml:space="preserve">лиц, приглашенных на работу в порядке перевода от другого работодателя по согласованию между работодателями; </w:t>
      </w:r>
    </w:p>
    <w:p w14:paraId="5BEE733C"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t xml:space="preserve">лиц, заключающих трудовой договор на срок до двух месяцев; </w:t>
      </w:r>
    </w:p>
    <w:p w14:paraId="65C7A920" w14:textId="77777777" w:rsidR="009D5D81" w:rsidRPr="009D5D81" w:rsidRDefault="009D5D81" w:rsidP="00376F3F">
      <w:pPr>
        <w:numPr>
          <w:ilvl w:val="0"/>
          <w:numId w:val="27"/>
        </w:numPr>
        <w:spacing w:after="200" w:line="276" w:lineRule="auto"/>
        <w:contextualSpacing/>
        <w:jc w:val="both"/>
        <w:rPr>
          <w:rFonts w:eastAsiaTheme="minorHAnsi"/>
          <w:lang w:eastAsia="en-US"/>
        </w:rPr>
      </w:pPr>
      <w:r w:rsidRPr="009D5D81">
        <w:rPr>
          <w:rFonts w:eastAsiaTheme="minorHAnsi"/>
          <w:lang w:eastAsia="en-US"/>
        </w:rPr>
        <w:lastRenderedPageBreak/>
        <w:t xml:space="preserve"> иных лиц в случаях, предусмотренных ТК РФ, иными федеральными законами, коллективным договором. </w:t>
      </w:r>
    </w:p>
    <w:p w14:paraId="37B012C8"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w:t>
      </w:r>
    </w:p>
    <w:p w14:paraId="78CD5A8B"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14:paraId="7917892B"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Прием педагогических работников на работу производится с учетом требований, предусмотренных ст. 331 ТК РФ ист. 53 Закона РФ "Об образовании". </w:t>
      </w:r>
    </w:p>
    <w:p w14:paraId="16F62E6F"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К трудовому договору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w:t>
      </w:r>
      <w:proofErr w:type="spellStart"/>
      <w:r w:rsidRPr="009D5D81">
        <w:rPr>
          <w:rFonts w:eastAsiaTheme="minorHAnsi"/>
          <w:lang w:eastAsia="en-US"/>
        </w:rPr>
        <w:t>детско</w:t>
      </w:r>
      <w:proofErr w:type="spellEnd"/>
      <w:r w:rsidRPr="009D5D81">
        <w:rPr>
          <w:rFonts w:eastAsiaTheme="minorHAnsi"/>
          <w:lang w:eastAsia="en-US"/>
        </w:rPr>
        <w:t xml:space="preserve"> – юношеского спорта, культуры и искусства с участием несовершеннолетних не допускаются лица, имеющие или имеющие судимость, подвергающиеся или подвергающие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(ст. 351.1 ТК РФ)</w:t>
      </w:r>
    </w:p>
    <w:p w14:paraId="7D601CE1"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При заключении трудового договора лицо, поступающее на работу, предъявляет работодателю в соответствии со ст. 65 ТК РФ: </w:t>
      </w:r>
    </w:p>
    <w:p w14:paraId="6B40EBA8" w14:textId="77777777" w:rsidR="009D5D81" w:rsidRPr="009D5D81" w:rsidRDefault="009D5D81" w:rsidP="00376F3F">
      <w:pPr>
        <w:numPr>
          <w:ilvl w:val="0"/>
          <w:numId w:val="28"/>
        </w:numPr>
        <w:spacing w:after="200" w:line="276" w:lineRule="auto"/>
        <w:contextualSpacing/>
        <w:jc w:val="both"/>
        <w:rPr>
          <w:rFonts w:eastAsiaTheme="minorHAnsi"/>
          <w:lang w:eastAsia="en-US"/>
        </w:rPr>
      </w:pPr>
      <w:r w:rsidRPr="009D5D81">
        <w:rPr>
          <w:rFonts w:eastAsiaTheme="minorHAnsi"/>
          <w:lang w:eastAsia="en-US"/>
        </w:rPr>
        <w:t xml:space="preserve">паспорт или иной документ, удостоверяющий личность; </w:t>
      </w:r>
    </w:p>
    <w:p w14:paraId="349D790E" w14:textId="77777777" w:rsidR="009D5D81" w:rsidRPr="009D5D81" w:rsidRDefault="009D5D81" w:rsidP="00376F3F">
      <w:pPr>
        <w:numPr>
          <w:ilvl w:val="0"/>
          <w:numId w:val="28"/>
        </w:numPr>
        <w:spacing w:after="200" w:line="276" w:lineRule="auto"/>
        <w:contextualSpacing/>
        <w:jc w:val="both"/>
        <w:rPr>
          <w:rFonts w:eastAsiaTheme="minorHAnsi"/>
          <w:color w:val="000000" w:themeColor="text1"/>
          <w:lang w:eastAsia="en-US"/>
        </w:rPr>
      </w:pPr>
      <w:r w:rsidRPr="009D5D81">
        <w:rPr>
          <w:rFonts w:eastAsiaTheme="minorHAnsi"/>
          <w:lang w:eastAsia="en-US"/>
        </w:rPr>
        <w:t xml:space="preserve">трудовую книжку и (или) сведения о трудовой деятельности, за исключением случаев, когда трудовой договор заключается впервые (с изменениями приказа от </w:t>
      </w:r>
      <w:r w:rsidRPr="009D5D81">
        <w:rPr>
          <w:rFonts w:eastAsiaTheme="minorHAnsi"/>
          <w:color w:val="000000" w:themeColor="text1"/>
          <w:lang w:eastAsia="en-US"/>
        </w:rPr>
        <w:t>14.12.2020 .№ 429)</w:t>
      </w:r>
      <w:proofErr w:type="gramStart"/>
      <w:r w:rsidRPr="009D5D81">
        <w:rPr>
          <w:rFonts w:eastAsiaTheme="minorHAnsi"/>
          <w:color w:val="000000" w:themeColor="text1"/>
          <w:lang w:eastAsia="en-US"/>
        </w:rPr>
        <w:t xml:space="preserve"> ;</w:t>
      </w:r>
      <w:proofErr w:type="gramEnd"/>
      <w:r w:rsidRPr="009D5D81">
        <w:rPr>
          <w:rFonts w:eastAsiaTheme="minorHAnsi"/>
          <w:color w:val="000000" w:themeColor="text1"/>
          <w:lang w:eastAsia="en-US"/>
        </w:rPr>
        <w:t xml:space="preserve"> </w:t>
      </w:r>
    </w:p>
    <w:p w14:paraId="1839CCA7" w14:textId="77777777" w:rsidR="009D5D81" w:rsidRPr="009D5D81" w:rsidRDefault="009D5D81" w:rsidP="00376F3F">
      <w:pPr>
        <w:numPr>
          <w:ilvl w:val="0"/>
          <w:numId w:val="28"/>
        </w:numPr>
        <w:spacing w:after="200" w:line="276" w:lineRule="auto"/>
        <w:contextualSpacing/>
        <w:jc w:val="both"/>
        <w:rPr>
          <w:rFonts w:eastAsiaTheme="minorHAnsi"/>
          <w:lang w:eastAsia="en-US"/>
        </w:rPr>
      </w:pPr>
      <w:r w:rsidRPr="009D5D81">
        <w:rPr>
          <w:rFonts w:eastAsiaTheme="minorHAnsi"/>
          <w:lang w:eastAsia="en-US"/>
        </w:rPr>
        <w:t>документ, подтверждающий регистрацию в системе индивидуального (персонифицированного) учета, в том числе, в форме  электронного документа</w:t>
      </w:r>
      <w:proofErr w:type="gramStart"/>
      <w:r w:rsidRPr="009D5D81">
        <w:rPr>
          <w:rFonts w:eastAsiaTheme="minorHAnsi"/>
          <w:lang w:eastAsia="en-US"/>
        </w:rPr>
        <w:t xml:space="preserve">;. </w:t>
      </w:r>
      <w:bookmarkStart w:id="2" w:name="_Hlk60137475"/>
      <w:r w:rsidRPr="009D5D81">
        <w:rPr>
          <w:rFonts w:eastAsiaTheme="minorHAnsi"/>
          <w:lang w:eastAsia="en-US"/>
        </w:rPr>
        <w:t>(</w:t>
      </w:r>
      <w:proofErr w:type="gramEnd"/>
      <w:r w:rsidRPr="009D5D81">
        <w:rPr>
          <w:rFonts w:eastAsiaTheme="minorHAnsi"/>
          <w:lang w:eastAsia="en-US"/>
        </w:rPr>
        <w:t>с изменениями приказа от 23.12.2019 .№ 490)</w:t>
      </w:r>
      <w:bookmarkEnd w:id="2"/>
      <w:r w:rsidRPr="009D5D81">
        <w:rPr>
          <w:rFonts w:eastAsiaTheme="minorHAnsi"/>
          <w:lang w:eastAsia="en-US"/>
        </w:rPr>
        <w:t xml:space="preserve">; </w:t>
      </w:r>
    </w:p>
    <w:p w14:paraId="7C6CEFD7" w14:textId="77777777" w:rsidR="009D5D81" w:rsidRPr="009D5D81" w:rsidRDefault="009D5D81" w:rsidP="00376F3F">
      <w:pPr>
        <w:numPr>
          <w:ilvl w:val="0"/>
          <w:numId w:val="28"/>
        </w:numPr>
        <w:spacing w:after="200" w:line="276" w:lineRule="auto"/>
        <w:contextualSpacing/>
        <w:jc w:val="both"/>
        <w:rPr>
          <w:rFonts w:eastAsiaTheme="minorHAnsi"/>
          <w:lang w:eastAsia="en-US"/>
        </w:rPr>
      </w:pPr>
      <w:r w:rsidRPr="009D5D81">
        <w:rPr>
          <w:rFonts w:eastAsiaTheme="minorHAnsi"/>
          <w:lang w:eastAsia="en-US"/>
        </w:rPr>
        <w:t xml:space="preserve">документы воинского учета - для военнообязанных и лиц, подлежащих призыву на военную службу; </w:t>
      </w:r>
    </w:p>
    <w:p w14:paraId="7A3A0EC0" w14:textId="77777777" w:rsidR="009D5D81" w:rsidRPr="009D5D81" w:rsidRDefault="009D5D81" w:rsidP="00376F3F">
      <w:pPr>
        <w:numPr>
          <w:ilvl w:val="0"/>
          <w:numId w:val="28"/>
        </w:numPr>
        <w:spacing w:after="200" w:line="276" w:lineRule="auto"/>
        <w:contextualSpacing/>
        <w:jc w:val="both"/>
        <w:rPr>
          <w:rFonts w:eastAsiaTheme="minorHAnsi"/>
          <w:lang w:eastAsia="en-US"/>
        </w:rPr>
      </w:pPr>
      <w:r w:rsidRPr="009D5D81">
        <w:rPr>
          <w:rFonts w:eastAsiaTheme="minorHAnsi"/>
          <w:lang w:eastAsia="en-US"/>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14:paraId="2054E180"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r w:rsidRPr="009D5D81">
        <w:rPr>
          <w:rFonts w:eastAsiaTheme="minorHAnsi"/>
          <w:color w:val="000000" w:themeColor="text1"/>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основанием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14:paraId="735BA7D1"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14:paraId="1E41DF3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lastRenderedPageBreak/>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 </w:t>
      </w:r>
    </w:p>
    <w:p w14:paraId="601DC042"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Работники имеют право работать на условиях внутреннего и внешнего совместительства в порядке, предусмотренном ТК РФ. </w:t>
      </w:r>
    </w:p>
    <w:p w14:paraId="70659E6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w:t>
      </w:r>
    </w:p>
    <w:p w14:paraId="057AF45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Должностные обязанности руководителя учреждения  не могут исполняться по совместительству (п. 7 СТ. 35 Закона РФ "Об образовании"). </w:t>
      </w:r>
    </w:p>
    <w:p w14:paraId="58FC917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14:paraId="6C6620C1"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14:paraId="25037CB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14:paraId="11D4EC13"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14:paraId="30715C16"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Трудовые книжки работников хранятся в учреждении. Бланки трудовых книжек вкладыши к ним хранятся как документы строгой отчетности. </w:t>
      </w:r>
    </w:p>
    <w:p w14:paraId="07E680E7"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трудовую книжку. </w:t>
      </w:r>
    </w:p>
    <w:p w14:paraId="30EBC74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roofErr w:type="gramStart"/>
      <w:r w:rsidRPr="009D5D81">
        <w:rPr>
          <w:rFonts w:eastAsiaTheme="minorHAnsi"/>
          <w:lang w:eastAsia="en-US"/>
        </w:rPr>
        <w:t>.</w:t>
      </w:r>
      <w:proofErr w:type="gramEnd"/>
      <w:r w:rsidRPr="009D5D81">
        <w:rPr>
          <w:rFonts w:eastAsiaTheme="minorHAnsi"/>
          <w:lang w:eastAsia="en-US"/>
        </w:rPr>
        <w:t xml:space="preserve"> (</w:t>
      </w:r>
      <w:proofErr w:type="gramStart"/>
      <w:r w:rsidRPr="009D5D81">
        <w:rPr>
          <w:rFonts w:eastAsiaTheme="minorHAnsi"/>
          <w:lang w:eastAsia="en-US"/>
        </w:rPr>
        <w:t>ч</w:t>
      </w:r>
      <w:proofErr w:type="gramEnd"/>
      <w:r w:rsidRPr="009D5D81">
        <w:rPr>
          <w:rFonts w:eastAsiaTheme="minorHAnsi"/>
          <w:lang w:eastAsia="en-US"/>
        </w:rPr>
        <w:t xml:space="preserve">. 2 СТ. 57 ТК РФ). </w:t>
      </w:r>
    </w:p>
    <w:p w14:paraId="6048D2D2"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При приеме на работу (до подписания трудового договора) работодатель обязан знакомить работника под роспись с  Уставом,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roofErr w:type="gramStart"/>
      <w:r w:rsidRPr="009D5D81">
        <w:rPr>
          <w:rFonts w:eastAsiaTheme="minorHAnsi"/>
          <w:lang w:eastAsia="en-US"/>
        </w:rPr>
        <w:t xml:space="preserve"> .</w:t>
      </w:r>
      <w:proofErr w:type="gramEnd"/>
    </w:p>
    <w:p w14:paraId="64CCAEEF"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sz w:val="23"/>
          <w:szCs w:val="23"/>
          <w:lang w:eastAsia="en-US"/>
        </w:rPr>
        <w:t xml:space="preserve">На каждого работника образовательного учреждения оформляется карточка учета установленной формы, которая хранится в отделе кадров образовательного учреждения. 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w:t>
      </w:r>
      <w:r w:rsidRPr="009D5D81">
        <w:rPr>
          <w:rFonts w:eastAsiaTheme="minorHAnsi"/>
          <w:sz w:val="23"/>
          <w:szCs w:val="23"/>
          <w:lang w:eastAsia="en-US"/>
        </w:rPr>
        <w:lastRenderedPageBreak/>
        <w:t xml:space="preserve">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дополнительные соглашения к нему. Личное дело работника хранится постоянно в кадровой службе образовательного учреждения, в месте, исключающем доступ других лиц. После увольнения личное дело хранится до достижения работником возраста 75 лет, далее - подлежит уничтожению. </w:t>
      </w:r>
      <w:r w:rsidRPr="009D5D81">
        <w:rPr>
          <w:rFonts w:eastAsiaTheme="minorHAnsi"/>
          <w:lang w:eastAsia="en-US"/>
        </w:rPr>
        <w:t>О приеме работника в образовательное учреждение делается запись в Книге учета личного</w:t>
      </w:r>
    </w:p>
    <w:p w14:paraId="1B5FEF34" w14:textId="77777777" w:rsidR="009D5D81" w:rsidRPr="009D5D81" w:rsidRDefault="009D5D81" w:rsidP="009D5D81">
      <w:pPr>
        <w:numPr>
          <w:ilvl w:val="1"/>
          <w:numId w:val="1"/>
        </w:numPr>
        <w:spacing w:after="200" w:line="276" w:lineRule="auto"/>
        <w:ind w:left="1140"/>
        <w:contextualSpacing/>
        <w:jc w:val="both"/>
        <w:rPr>
          <w:rFonts w:eastAsiaTheme="minorHAnsi"/>
          <w:lang w:eastAsia="en-US"/>
        </w:rPr>
      </w:pPr>
      <w:r w:rsidRPr="009D5D81">
        <w:rPr>
          <w:rFonts w:eastAsiaTheme="minorHAnsi"/>
          <w:lang w:eastAsia="en-US"/>
        </w:rPr>
        <w:t xml:space="preserve"> </w:t>
      </w:r>
      <w:r w:rsidRPr="009D5D81">
        <w:rPr>
          <w:rFonts w:eastAsiaTheme="minorHAnsi"/>
          <w:b/>
          <w:lang w:eastAsia="en-US"/>
        </w:rPr>
        <w:t>Гарантии при приеме на работу</w:t>
      </w:r>
      <w:r w:rsidRPr="009D5D81">
        <w:rPr>
          <w:rFonts w:eastAsiaTheme="minorHAnsi"/>
          <w:lang w:eastAsia="en-US"/>
        </w:rPr>
        <w:t>.</w:t>
      </w:r>
    </w:p>
    <w:p w14:paraId="4A685257"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Запрещается необоснованный отказ в заключени</w:t>
      </w:r>
      <w:proofErr w:type="gramStart"/>
      <w:r w:rsidRPr="009D5D81">
        <w:rPr>
          <w:rFonts w:eastAsiaTheme="minorHAnsi"/>
          <w:lang w:eastAsia="en-US"/>
        </w:rPr>
        <w:t>и</w:t>
      </w:r>
      <w:proofErr w:type="gramEnd"/>
      <w:r w:rsidRPr="009D5D81">
        <w:rPr>
          <w:rFonts w:eastAsiaTheme="minorHAnsi"/>
          <w:lang w:eastAsia="en-US"/>
        </w:rPr>
        <w:t xml:space="preserve">  трудового договора (ст. 64 ТК РФ).</w:t>
      </w:r>
    </w:p>
    <w:p w14:paraId="1F2BB324"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14:paraId="6A843641"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Запрещается отказывать в заключении трудового договора женщинам по мотивам, 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14:paraId="6D225512"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По требованию лица, которому отказано в заключении трудового договора, работодатель обязан сообщить причину отказа в письменной форме. </w:t>
      </w:r>
    </w:p>
    <w:p w14:paraId="59267E3C" w14:textId="77777777" w:rsidR="009D5D81" w:rsidRPr="009D5D81" w:rsidRDefault="009D5D81" w:rsidP="009D5D81">
      <w:pPr>
        <w:numPr>
          <w:ilvl w:val="2"/>
          <w:numId w:val="1"/>
        </w:numPr>
        <w:spacing w:after="200" w:line="276" w:lineRule="auto"/>
        <w:contextualSpacing/>
        <w:jc w:val="both"/>
        <w:rPr>
          <w:rFonts w:eastAsiaTheme="minorHAnsi"/>
          <w:lang w:eastAsia="en-US"/>
        </w:rPr>
      </w:pPr>
      <w:r w:rsidRPr="009D5D81">
        <w:rPr>
          <w:rFonts w:eastAsiaTheme="minorHAnsi"/>
          <w:lang w:eastAsia="en-US"/>
        </w:rPr>
        <w:t xml:space="preserve">Отказ в заключении трудового договора может быть обжалован в суд. </w:t>
      </w:r>
    </w:p>
    <w:p w14:paraId="34C5B6D0"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2.3. Изменение условий трудового договора и перевод на другую работу </w:t>
      </w:r>
    </w:p>
    <w:p w14:paraId="20031C6F" w14:textId="77777777" w:rsidR="009D5D81" w:rsidRPr="009D5D81" w:rsidRDefault="009D5D81" w:rsidP="00376F3F">
      <w:pPr>
        <w:numPr>
          <w:ilvl w:val="2"/>
          <w:numId w:val="29"/>
        </w:numPr>
        <w:spacing w:after="200" w:line="276" w:lineRule="auto"/>
        <w:contextualSpacing/>
        <w:jc w:val="both"/>
        <w:rPr>
          <w:rFonts w:eastAsiaTheme="minorHAnsi"/>
          <w:b/>
          <w:lang w:eastAsia="en-US"/>
        </w:rPr>
      </w:pPr>
      <w:r w:rsidRPr="009D5D81">
        <w:rPr>
          <w:rFonts w:eastAsiaTheme="minorHAnsi"/>
          <w:lang w:eastAsia="en-US"/>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 </w:t>
      </w:r>
    </w:p>
    <w:p w14:paraId="3266A41E" w14:textId="77777777" w:rsidR="009D5D81" w:rsidRPr="009D5D81" w:rsidRDefault="009D5D81" w:rsidP="00376F3F">
      <w:pPr>
        <w:numPr>
          <w:ilvl w:val="0"/>
          <w:numId w:val="48"/>
        </w:numPr>
        <w:spacing w:after="200" w:line="276" w:lineRule="auto"/>
        <w:contextualSpacing/>
        <w:jc w:val="both"/>
        <w:rPr>
          <w:rFonts w:eastAsiaTheme="minorHAnsi"/>
          <w:lang w:eastAsia="en-US"/>
        </w:rPr>
      </w:pPr>
      <w:r w:rsidRPr="009D5D81">
        <w:rPr>
          <w:rFonts w:eastAsiaTheme="minorHAnsi"/>
          <w:lang w:eastAsia="en-US"/>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14:paraId="26B2EBEA" w14:textId="77777777" w:rsidR="009D5D81" w:rsidRPr="009D5D81" w:rsidRDefault="009D5D81" w:rsidP="00376F3F">
      <w:pPr>
        <w:numPr>
          <w:ilvl w:val="0"/>
          <w:numId w:val="48"/>
        </w:numPr>
        <w:spacing w:after="200" w:line="276" w:lineRule="auto"/>
        <w:contextualSpacing/>
        <w:jc w:val="both"/>
        <w:rPr>
          <w:rFonts w:eastAsiaTheme="minorHAnsi"/>
          <w:lang w:eastAsia="en-US"/>
        </w:rPr>
      </w:pPr>
      <w:r w:rsidRPr="009D5D81">
        <w:rPr>
          <w:rFonts w:eastAsiaTheme="minorHAnsi"/>
          <w:lang w:eastAsia="en-US"/>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391141C1"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В случае, когда по причинам, связанным с изменением организационных или технологических условий труда (структурная реорганизация,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w:t>
      </w:r>
    </w:p>
    <w:p w14:paraId="6614697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К числу таких причин могут относиться: </w:t>
      </w:r>
    </w:p>
    <w:p w14:paraId="381F1110" w14:textId="77777777" w:rsidR="009D5D81" w:rsidRPr="009D5D81" w:rsidRDefault="009D5D81" w:rsidP="00376F3F">
      <w:pPr>
        <w:numPr>
          <w:ilvl w:val="0"/>
          <w:numId w:val="49"/>
        </w:numPr>
        <w:spacing w:after="200" w:line="276" w:lineRule="auto"/>
        <w:contextualSpacing/>
        <w:jc w:val="both"/>
        <w:rPr>
          <w:rFonts w:eastAsiaTheme="minorHAnsi"/>
          <w:lang w:eastAsia="en-US"/>
        </w:rPr>
      </w:pPr>
      <w:r w:rsidRPr="009D5D81">
        <w:rPr>
          <w:rFonts w:eastAsiaTheme="minorHAnsi"/>
          <w:lang w:eastAsia="en-US"/>
        </w:rPr>
        <w:lastRenderedPageBreak/>
        <w:t xml:space="preserve">реорганизация учреждения (слияние, присоединение, разделение, выделение, преобразование), а также внутренняя реорганизация в учреждении; </w:t>
      </w:r>
    </w:p>
    <w:p w14:paraId="1ADE5EF1" w14:textId="77777777" w:rsidR="009D5D81" w:rsidRPr="009D5D81" w:rsidRDefault="009D5D81" w:rsidP="00376F3F">
      <w:pPr>
        <w:numPr>
          <w:ilvl w:val="0"/>
          <w:numId w:val="49"/>
        </w:numPr>
        <w:spacing w:after="200" w:line="276" w:lineRule="auto"/>
        <w:contextualSpacing/>
        <w:jc w:val="both"/>
        <w:rPr>
          <w:rFonts w:eastAsiaTheme="minorHAnsi"/>
          <w:lang w:eastAsia="en-US"/>
        </w:rPr>
      </w:pPr>
      <w:r w:rsidRPr="009D5D81">
        <w:rPr>
          <w:rFonts w:eastAsiaTheme="minorHAnsi"/>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14:paraId="5FED0C01"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14:paraId="23F27501"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Перевод на другую работу допускается только с письменного согласия работника (ст. ст. 72.1, 72.2 ТК РФ). </w:t>
      </w:r>
    </w:p>
    <w:p w14:paraId="277F7DC2"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w:t>
      </w:r>
    </w:p>
    <w:p w14:paraId="61083F82"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14:paraId="14795BBC"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14:paraId="0EC0F84B"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ТКРФ. </w:t>
      </w:r>
    </w:p>
    <w:p w14:paraId="1C02032E"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При этом перевод на работу, требующую более низкой квалификации, допускается только с письменного согласия работника. </w:t>
      </w:r>
    </w:p>
    <w:p w14:paraId="1440BC74"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 xml:space="preserve">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 </w:t>
      </w:r>
    </w:p>
    <w:p w14:paraId="128A5F39"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Перевод работника на другую работу в соответствии с медицинским заключением производится в порядке, предусмотренном ст. 73,182,254 ТК РФ.</w:t>
      </w:r>
    </w:p>
    <w:p w14:paraId="6173C035" w14:textId="77777777" w:rsidR="009D5D81" w:rsidRPr="009D5D81" w:rsidRDefault="009D5D81" w:rsidP="00376F3F">
      <w:pPr>
        <w:numPr>
          <w:ilvl w:val="2"/>
          <w:numId w:val="29"/>
        </w:numPr>
        <w:spacing w:after="200" w:line="276" w:lineRule="auto"/>
        <w:contextualSpacing/>
        <w:jc w:val="both"/>
        <w:rPr>
          <w:rFonts w:eastAsiaTheme="minorHAnsi"/>
          <w:lang w:eastAsia="en-US"/>
        </w:rPr>
      </w:pPr>
      <w:r w:rsidRPr="009D5D81">
        <w:rPr>
          <w:rFonts w:eastAsiaTheme="minorHAnsi"/>
          <w:lang w:eastAsia="en-US"/>
        </w:rPr>
        <w:t>Работодатель обязан в соответствии со ст. 76 ТК РФ отстранить от работы (не допускать к работе) работника:</w:t>
      </w:r>
    </w:p>
    <w:p w14:paraId="30A19B6E"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t xml:space="preserve">появившегося на работе в состоянии алкогольного, наркотического или иного токсического опьянения; </w:t>
      </w:r>
    </w:p>
    <w:p w14:paraId="42D48D33"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t>не прошедшего в установленном порядке обучение и проверку знаний и навыков в области охраны труда;</w:t>
      </w:r>
    </w:p>
    <w:p w14:paraId="6F39A6E1"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14:paraId="11C3FF46"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2724EBE2"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lastRenderedPageBreak/>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14:paraId="4E7A1391" w14:textId="77777777" w:rsidR="009D5D81" w:rsidRPr="009D5D81" w:rsidRDefault="009D5D81" w:rsidP="00376F3F">
      <w:pPr>
        <w:numPr>
          <w:ilvl w:val="0"/>
          <w:numId w:val="30"/>
        </w:numPr>
        <w:spacing w:after="200" w:line="276" w:lineRule="auto"/>
        <w:contextualSpacing/>
        <w:jc w:val="both"/>
        <w:rPr>
          <w:rFonts w:eastAsiaTheme="minorHAnsi"/>
          <w:lang w:eastAsia="en-US"/>
        </w:rPr>
      </w:pPr>
      <w:r w:rsidRPr="009D5D81">
        <w:rPr>
          <w:rFonts w:eastAsiaTheme="minorHAnsi"/>
          <w:lang w:eastAsia="en-US"/>
        </w:rPr>
        <w:t xml:space="preserve">в других случаях, предусмотренных федеральными законами и иными нормативными правовыми актами Российской Федерации. </w:t>
      </w:r>
    </w:p>
    <w:p w14:paraId="3C4D930B"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2.4. Прекращение трудового  договора </w:t>
      </w:r>
    </w:p>
    <w:p w14:paraId="070EE005"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Прекращение трудового договора возможно только по основаниям, предусмотренным трудовым законодательством. </w:t>
      </w:r>
    </w:p>
    <w:p w14:paraId="60B4DD2E"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Трудовой </w:t>
      </w:r>
      <w:proofErr w:type="gramStart"/>
      <w:r w:rsidRPr="009D5D81">
        <w:rPr>
          <w:rFonts w:eastAsiaTheme="minorHAnsi"/>
          <w:lang w:eastAsia="en-US"/>
        </w:rPr>
        <w:t>договор</w:t>
      </w:r>
      <w:proofErr w:type="gramEnd"/>
      <w:r w:rsidRPr="009D5D81">
        <w:rPr>
          <w:rFonts w:eastAsiaTheme="minorHAnsi"/>
          <w:lang w:eastAsia="en-US"/>
        </w:rPr>
        <w:t xml:space="preserve"> может  быть расторгнут в любое время по соглашению сторон трудового договора (ст. 78 ТК РФ). </w:t>
      </w:r>
    </w:p>
    <w:p w14:paraId="159624DA"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Срочный трудовой договор прекращается с истечением срока его действия (ст. 79 ТК РФ).</w:t>
      </w:r>
    </w:p>
    <w:p w14:paraId="3C106B54"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14:paraId="5CF24ED4"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Трудовой договор, заключенный на время выполнения определенной работы, прекращается по завершении этой работы. </w:t>
      </w:r>
    </w:p>
    <w:p w14:paraId="56C708A2"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14:paraId="2CA3251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14:paraId="09D2AEF6"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728ED168"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 </w:t>
      </w:r>
    </w:p>
    <w:p w14:paraId="6C046BE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14:paraId="00AC7721"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7362EA5A"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По истечении срока предупреждения об увольнении работник имеет право прекратить работу. </w:t>
      </w:r>
    </w:p>
    <w:p w14:paraId="34C575D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16464A6B"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14:paraId="21A19CC7"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w:t>
      </w:r>
      <w:r w:rsidRPr="009D5D81">
        <w:rPr>
          <w:rFonts w:eastAsiaTheme="minorHAnsi"/>
          <w:lang w:eastAsia="en-US"/>
        </w:rPr>
        <w:lastRenderedPageBreak/>
        <w:t xml:space="preserve">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w:t>
      </w:r>
    </w:p>
    <w:p w14:paraId="500830B8" w14:textId="77777777" w:rsidR="009D5D81" w:rsidRPr="009D5D81" w:rsidRDefault="009D5D81" w:rsidP="00376F3F">
      <w:pPr>
        <w:numPr>
          <w:ilvl w:val="0"/>
          <w:numId w:val="31"/>
        </w:numPr>
        <w:spacing w:after="200" w:line="276" w:lineRule="auto"/>
        <w:contextualSpacing/>
        <w:jc w:val="both"/>
        <w:rPr>
          <w:rFonts w:eastAsiaTheme="minorHAnsi"/>
          <w:lang w:eastAsia="en-US"/>
        </w:rPr>
      </w:pPr>
      <w:r w:rsidRPr="009D5D81">
        <w:rPr>
          <w:rFonts w:eastAsiaTheme="minorHAnsi"/>
          <w:lang w:eastAsia="en-US"/>
        </w:rPr>
        <w:t xml:space="preserve">реорганизация учреждения; </w:t>
      </w:r>
    </w:p>
    <w:p w14:paraId="6541E60C" w14:textId="77777777" w:rsidR="009D5D81" w:rsidRPr="009D5D81" w:rsidRDefault="009D5D81" w:rsidP="00376F3F">
      <w:pPr>
        <w:numPr>
          <w:ilvl w:val="0"/>
          <w:numId w:val="31"/>
        </w:numPr>
        <w:spacing w:after="200" w:line="276" w:lineRule="auto"/>
        <w:contextualSpacing/>
        <w:jc w:val="both"/>
        <w:rPr>
          <w:rFonts w:eastAsiaTheme="minorHAnsi"/>
          <w:lang w:eastAsia="en-US"/>
        </w:rPr>
      </w:pPr>
      <w:r w:rsidRPr="009D5D81">
        <w:rPr>
          <w:rFonts w:eastAsiaTheme="minorHAnsi"/>
          <w:lang w:eastAsia="en-US"/>
        </w:rPr>
        <w:t xml:space="preserve">исключение из штатного расписания некоторых должностей; сокращение численности работников; </w:t>
      </w:r>
    </w:p>
    <w:p w14:paraId="2C234715" w14:textId="77777777" w:rsidR="009D5D81" w:rsidRPr="009D5D81" w:rsidRDefault="009D5D81" w:rsidP="00376F3F">
      <w:pPr>
        <w:numPr>
          <w:ilvl w:val="0"/>
          <w:numId w:val="31"/>
        </w:numPr>
        <w:spacing w:after="200" w:line="276" w:lineRule="auto"/>
        <w:contextualSpacing/>
        <w:jc w:val="both"/>
        <w:rPr>
          <w:rFonts w:eastAsiaTheme="minorHAnsi"/>
          <w:lang w:eastAsia="en-US"/>
        </w:rPr>
      </w:pPr>
      <w:r w:rsidRPr="009D5D81">
        <w:rPr>
          <w:rFonts w:eastAsiaTheme="minorHAnsi"/>
          <w:lang w:eastAsia="en-US"/>
        </w:rPr>
        <w:t xml:space="preserve">уменьшение количества классов-комплектов, групп; </w:t>
      </w:r>
    </w:p>
    <w:p w14:paraId="606AB99B" w14:textId="77777777" w:rsidR="009D5D81" w:rsidRPr="009D5D81" w:rsidRDefault="009D5D81" w:rsidP="00376F3F">
      <w:pPr>
        <w:numPr>
          <w:ilvl w:val="0"/>
          <w:numId w:val="31"/>
        </w:numPr>
        <w:spacing w:after="200" w:line="276" w:lineRule="auto"/>
        <w:contextualSpacing/>
        <w:jc w:val="both"/>
        <w:rPr>
          <w:rFonts w:eastAsiaTheme="minorHAnsi"/>
          <w:lang w:eastAsia="en-US"/>
        </w:rPr>
      </w:pPr>
      <w:r w:rsidRPr="009D5D81">
        <w:rPr>
          <w:rFonts w:eastAsiaTheme="minorHAnsi"/>
          <w:lang w:eastAsia="en-US"/>
        </w:rPr>
        <w:t xml:space="preserve">изменение количества часов по предмету ввиду изменения учебного плана, учебных программ и т. п. </w:t>
      </w:r>
    </w:p>
    <w:p w14:paraId="795F6C5C"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14:paraId="5CCD0BB1"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Трудовой договор с учителем в связи с уменьшением учебной нагрузки в течение учебного года по не зависящим от него причинам, в том числе при полном ее отсутствии, не может быть расторгнут до конца учебного года. </w:t>
      </w:r>
    </w:p>
    <w:p w14:paraId="41467252"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w:t>
      </w:r>
    </w:p>
    <w:p w14:paraId="469C98A4"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w:t>
      </w:r>
      <w:r w:rsidRPr="009D5D81">
        <w:rPr>
          <w:rFonts w:asciiTheme="minorHAnsi" w:eastAsiaTheme="minorHAnsi" w:hAnsiTheme="minorHAnsi" w:cstheme="minorBidi"/>
          <w:lang w:eastAsia="en-US"/>
        </w:rPr>
        <w:t xml:space="preserve"> </w:t>
      </w:r>
      <w:r w:rsidRPr="009D5D81">
        <w:rPr>
          <w:rFonts w:eastAsiaTheme="minorHAnsi"/>
          <w:lang w:eastAsia="en-US"/>
        </w:rPr>
        <w:t xml:space="preserve">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 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w:t>
      </w:r>
    </w:p>
    <w:p w14:paraId="0098B82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w:t>
      </w:r>
    </w:p>
    <w:p w14:paraId="7DDD6B3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 </w:t>
      </w:r>
    </w:p>
    <w:p w14:paraId="3266D58E" w14:textId="77777777" w:rsidR="009D5D81" w:rsidRPr="009D5D81" w:rsidRDefault="009D5D81" w:rsidP="009D5D81">
      <w:pPr>
        <w:spacing w:after="200"/>
        <w:contextualSpacing/>
        <w:jc w:val="both"/>
        <w:rPr>
          <w:rFonts w:eastAsiaTheme="minorHAnsi"/>
          <w:color w:val="000000" w:themeColor="text1"/>
          <w:lang w:eastAsia="en-US"/>
        </w:rPr>
      </w:pPr>
      <w:r w:rsidRPr="009D5D81">
        <w:rPr>
          <w:rFonts w:eastAsiaTheme="minorHAnsi"/>
          <w:color w:val="000000" w:themeColor="text1"/>
          <w:lang w:eastAsia="en-US"/>
        </w:rPr>
        <w:t xml:space="preserve">Трудовой договор может быть прекращен по </w:t>
      </w:r>
      <w:proofErr w:type="gramStart"/>
      <w:r w:rsidRPr="009D5D81">
        <w:rPr>
          <w:rFonts w:eastAsiaTheme="minorHAnsi"/>
          <w:color w:val="000000" w:themeColor="text1"/>
          <w:lang w:eastAsia="en-US"/>
        </w:rPr>
        <w:t>обстоятельствам</w:t>
      </w:r>
      <w:proofErr w:type="gramEnd"/>
      <w:r w:rsidRPr="009D5D81">
        <w:rPr>
          <w:rFonts w:eastAsiaTheme="minorHAnsi"/>
          <w:color w:val="000000" w:themeColor="text1"/>
          <w:lang w:eastAsia="en-US"/>
        </w:rPr>
        <w:t xml:space="preserve"> не зависящим  от  сторон (ст. 83 Трудового кодекса Российской Федерации), вследствие нарушения установленных  законом правил заключения договора (ст. 84 Трудового кодекса Российской Федерации).</w:t>
      </w:r>
    </w:p>
    <w:p w14:paraId="2E1B6CFF" w14:textId="77777777" w:rsidR="009D5D81" w:rsidRPr="009D5D81" w:rsidRDefault="009D5D81" w:rsidP="00376F3F">
      <w:pPr>
        <w:numPr>
          <w:ilvl w:val="2"/>
          <w:numId w:val="50"/>
        </w:numPr>
        <w:spacing w:after="200" w:line="276" w:lineRule="auto"/>
        <w:contextualSpacing/>
        <w:jc w:val="both"/>
        <w:rPr>
          <w:rFonts w:eastAsiaTheme="minorHAnsi"/>
          <w:lang w:eastAsia="en-US"/>
        </w:rPr>
      </w:pPr>
      <w:r w:rsidRPr="009D5D81">
        <w:rPr>
          <w:rFonts w:eastAsiaTheme="minorHAnsi"/>
          <w:lang w:eastAsia="en-US"/>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6D314641" w14:textId="77777777" w:rsidR="009D5D81" w:rsidRPr="009D5D81" w:rsidRDefault="009D5D81" w:rsidP="00376F3F">
      <w:pPr>
        <w:numPr>
          <w:ilvl w:val="0"/>
          <w:numId w:val="32"/>
        </w:numPr>
        <w:spacing w:after="200" w:line="276" w:lineRule="auto"/>
        <w:contextualSpacing/>
        <w:jc w:val="both"/>
        <w:rPr>
          <w:rFonts w:eastAsiaTheme="minorHAnsi"/>
          <w:lang w:eastAsia="en-US"/>
        </w:rPr>
      </w:pPr>
      <w:r w:rsidRPr="009D5D81">
        <w:rPr>
          <w:rFonts w:eastAsiaTheme="minorHAnsi"/>
          <w:lang w:eastAsia="en-US"/>
        </w:rPr>
        <w:t xml:space="preserve">повторное в течение одного года грубое нарушение устава образовательного учреждения; </w:t>
      </w:r>
    </w:p>
    <w:p w14:paraId="166120BB" w14:textId="77777777" w:rsidR="009D5D81" w:rsidRPr="009D5D81" w:rsidRDefault="009D5D81" w:rsidP="00376F3F">
      <w:pPr>
        <w:numPr>
          <w:ilvl w:val="0"/>
          <w:numId w:val="32"/>
        </w:numPr>
        <w:spacing w:after="200" w:line="276" w:lineRule="auto"/>
        <w:contextualSpacing/>
        <w:jc w:val="both"/>
        <w:rPr>
          <w:rFonts w:eastAsiaTheme="minorHAnsi"/>
          <w:lang w:eastAsia="en-US"/>
        </w:rPr>
      </w:pPr>
      <w:r w:rsidRPr="009D5D81">
        <w:rPr>
          <w:rFonts w:eastAsiaTheme="minorHAnsi"/>
          <w:lang w:eastAsia="en-US"/>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273155D1" w14:textId="77777777" w:rsidR="009D5D81" w:rsidRPr="009D5D81" w:rsidRDefault="009D5D81" w:rsidP="00376F3F">
      <w:pPr>
        <w:numPr>
          <w:ilvl w:val="2"/>
          <w:numId w:val="33"/>
        </w:numPr>
        <w:spacing w:after="200" w:line="276" w:lineRule="auto"/>
        <w:contextualSpacing/>
        <w:jc w:val="both"/>
        <w:rPr>
          <w:rFonts w:eastAsiaTheme="minorHAnsi"/>
          <w:lang w:eastAsia="en-US"/>
        </w:rPr>
      </w:pPr>
      <w:r w:rsidRPr="009D5D81">
        <w:rPr>
          <w:rFonts w:eastAsiaTheme="minorHAnsi"/>
          <w:lang w:eastAsia="en-US"/>
        </w:rPr>
        <w:t xml:space="preserve">Прекращение трудового договора оформляется приказом работодателя (ст. 84.1 ТК РФ). </w:t>
      </w:r>
    </w:p>
    <w:p w14:paraId="2AB5E90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14:paraId="1FB96A91" w14:textId="77777777" w:rsidR="009D5D81" w:rsidRPr="009D5D81" w:rsidRDefault="009D5D81" w:rsidP="00376F3F">
      <w:pPr>
        <w:numPr>
          <w:ilvl w:val="2"/>
          <w:numId w:val="33"/>
        </w:numPr>
        <w:spacing w:after="200" w:line="276" w:lineRule="auto"/>
        <w:contextualSpacing/>
        <w:jc w:val="both"/>
        <w:rPr>
          <w:rFonts w:eastAsiaTheme="minorHAnsi"/>
          <w:lang w:eastAsia="en-US"/>
        </w:rPr>
      </w:pPr>
      <w:r w:rsidRPr="009D5D81">
        <w:rPr>
          <w:rFonts w:eastAsiaTheme="minorHAnsi"/>
          <w:lang w:eastAsia="en-US"/>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w:t>
      </w:r>
      <w:r w:rsidRPr="009D5D81">
        <w:rPr>
          <w:rFonts w:eastAsiaTheme="minorHAnsi"/>
          <w:lang w:eastAsia="en-US"/>
        </w:rPr>
        <w:lastRenderedPageBreak/>
        <w:t xml:space="preserve">но за ним в соответствии с ТК РФ или иным федеральным законом сохранялось место работы (должность). </w:t>
      </w:r>
    </w:p>
    <w:p w14:paraId="2739F8EC" w14:textId="77777777" w:rsidR="009D5D81" w:rsidRPr="009D5D81" w:rsidRDefault="009D5D81" w:rsidP="00376F3F">
      <w:pPr>
        <w:numPr>
          <w:ilvl w:val="2"/>
          <w:numId w:val="33"/>
        </w:numPr>
        <w:spacing w:after="200" w:line="276" w:lineRule="auto"/>
        <w:contextualSpacing/>
        <w:jc w:val="both"/>
        <w:rPr>
          <w:rFonts w:eastAsiaTheme="minorHAnsi"/>
          <w:lang w:eastAsia="en-US"/>
        </w:rPr>
      </w:pPr>
      <w:r w:rsidRPr="009D5D81">
        <w:rPr>
          <w:rFonts w:eastAsiaTheme="minorHAnsi"/>
          <w:lang w:eastAsia="en-US"/>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760F2AB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14:paraId="3EE64BB4" w14:textId="77777777" w:rsidR="009D5D81" w:rsidRPr="009D5D81" w:rsidRDefault="009D5D81" w:rsidP="00376F3F">
      <w:pPr>
        <w:numPr>
          <w:ilvl w:val="2"/>
          <w:numId w:val="33"/>
        </w:numPr>
        <w:spacing w:after="200" w:line="276" w:lineRule="auto"/>
        <w:contextualSpacing/>
        <w:jc w:val="both"/>
        <w:rPr>
          <w:rFonts w:eastAsiaTheme="minorHAnsi"/>
          <w:lang w:eastAsia="en-US"/>
        </w:rPr>
      </w:pPr>
      <w:r w:rsidRPr="009D5D81">
        <w:rPr>
          <w:rFonts w:eastAsiaTheme="minorHAnsi"/>
          <w:lang w:eastAsia="en-US"/>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23F30C3D" w14:textId="77777777" w:rsidR="009D5D81" w:rsidRPr="009D5D81" w:rsidRDefault="009D5D81" w:rsidP="009D5D81">
      <w:pPr>
        <w:jc w:val="both"/>
        <w:rPr>
          <w:rFonts w:eastAsiaTheme="minorHAnsi"/>
          <w:b/>
          <w:lang w:eastAsia="en-US"/>
        </w:rPr>
      </w:pPr>
      <w:r w:rsidRPr="009D5D81">
        <w:rPr>
          <w:rFonts w:eastAsiaTheme="minorHAnsi"/>
          <w:lang w:eastAsia="en-US"/>
        </w:rPr>
        <w:t xml:space="preserve">3. </w:t>
      </w:r>
      <w:r w:rsidRPr="009D5D81">
        <w:rPr>
          <w:rFonts w:eastAsiaTheme="minorHAnsi"/>
          <w:b/>
          <w:lang w:eastAsia="en-US"/>
        </w:rPr>
        <w:t>Основные права, обязанности и ответственность сторон трудового договора.</w:t>
      </w:r>
    </w:p>
    <w:p w14:paraId="3E293D74" w14:textId="77777777" w:rsidR="009D5D81" w:rsidRPr="009D5D81" w:rsidRDefault="009D5D81" w:rsidP="009D5D81">
      <w:pPr>
        <w:jc w:val="both"/>
        <w:rPr>
          <w:rFonts w:eastAsiaTheme="minorHAnsi"/>
          <w:lang w:eastAsia="en-US"/>
        </w:rPr>
      </w:pPr>
      <w:r w:rsidRPr="009D5D81">
        <w:rPr>
          <w:rFonts w:eastAsiaTheme="minorHAnsi"/>
          <w:lang w:eastAsia="en-US"/>
        </w:rPr>
        <w:t xml:space="preserve">3.1. </w:t>
      </w:r>
      <w:r w:rsidRPr="009D5D81">
        <w:rPr>
          <w:rFonts w:eastAsiaTheme="minorHAnsi"/>
          <w:b/>
          <w:lang w:eastAsia="en-US"/>
        </w:rPr>
        <w:t>Работник имеет право на:</w:t>
      </w:r>
      <w:r w:rsidRPr="009D5D81">
        <w:rPr>
          <w:rFonts w:eastAsiaTheme="minorHAnsi"/>
          <w:lang w:eastAsia="en-US"/>
        </w:rPr>
        <w:t xml:space="preserve"> </w:t>
      </w:r>
    </w:p>
    <w:p w14:paraId="4F2754F2"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заключение, изменение и расторжение трудового договора в порядке и на условиях, которые установлены ТК РФ, иными федеральными законами; </w:t>
      </w:r>
    </w:p>
    <w:p w14:paraId="32F29E88"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предоставление ему работы, обусловленной трудовым договором; </w:t>
      </w:r>
    </w:p>
    <w:p w14:paraId="20B8A059"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14:paraId="65EC411C"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14:paraId="338AB3A7"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14:paraId="6B1AD765"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полную достоверную информацию об условиях труда и требованиях охраны труда на рабочем месте; </w:t>
      </w:r>
    </w:p>
    <w:p w14:paraId="7FC633B3"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на профессиональную подготовку, переподготовку и повышение своей квалификации в порядке, установленном ТК РФ, иными федеральными законами; </w:t>
      </w:r>
    </w:p>
    <w:p w14:paraId="71BA5D86"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14:paraId="15A2D57E"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участие в управлении учреждением в предусмотренных ТК РФ, иными федеральными законами, соглашениями и коллективным договором формах;</w:t>
      </w:r>
    </w:p>
    <w:p w14:paraId="22E50756"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14:paraId="4757296F"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 защиту своих трудовых прав, свобод и законных интересов всеми не запрещенными законом способами;</w:t>
      </w:r>
    </w:p>
    <w:p w14:paraId="75DD7431"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14:paraId="4BBF7915"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14:paraId="0B94E915"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 обязательное социальное страхование в случаях, предусмотренных федеральными законами; </w:t>
      </w:r>
    </w:p>
    <w:p w14:paraId="6ABE84EC" w14:textId="77777777" w:rsidR="009D5D81" w:rsidRPr="009D5D81" w:rsidRDefault="009D5D81" w:rsidP="009D5D81">
      <w:pPr>
        <w:numPr>
          <w:ilvl w:val="2"/>
          <w:numId w:val="2"/>
        </w:numPr>
        <w:spacing w:after="200" w:line="276" w:lineRule="auto"/>
        <w:contextualSpacing/>
        <w:jc w:val="both"/>
        <w:rPr>
          <w:rFonts w:eastAsiaTheme="minorHAnsi"/>
          <w:lang w:eastAsia="en-US"/>
        </w:rPr>
      </w:pPr>
      <w:r w:rsidRPr="009D5D81">
        <w:rPr>
          <w:rFonts w:eastAsiaTheme="minorHAnsi"/>
          <w:lang w:eastAsia="en-US"/>
        </w:rPr>
        <w:t xml:space="preserve">пользование другими правами в соответствии с Уставом образовательного учреждения, трудовым договором, законодательством Российской Федерации. </w:t>
      </w:r>
    </w:p>
    <w:p w14:paraId="29FE37B7" w14:textId="77777777" w:rsidR="009D5D81" w:rsidRPr="009D5D81" w:rsidRDefault="009D5D81" w:rsidP="009D5D81">
      <w:pPr>
        <w:jc w:val="both"/>
        <w:rPr>
          <w:rFonts w:eastAsiaTheme="minorHAnsi"/>
          <w:b/>
          <w:lang w:eastAsia="en-US"/>
        </w:rPr>
      </w:pPr>
      <w:r w:rsidRPr="009D5D81">
        <w:rPr>
          <w:rFonts w:eastAsiaTheme="minorHAnsi"/>
          <w:b/>
          <w:lang w:eastAsia="en-US"/>
        </w:rPr>
        <w:lastRenderedPageBreak/>
        <w:t xml:space="preserve">3.2. Работник обязан: </w:t>
      </w:r>
    </w:p>
    <w:p w14:paraId="18AC2320"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14:paraId="1ECC4C95"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 соблюдать требования по охране труда и обеспечению безопасности труда; </w:t>
      </w:r>
    </w:p>
    <w:p w14:paraId="1EA2AE52"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незамедлительно сообщать работодателю о возникновении ситуации, представляющей угрозу жизни и здоровью людей, сохранности имущества работодателя, в т. ч. имущества третьих лиц, находящихся у работодателя; </w:t>
      </w:r>
    </w:p>
    <w:p w14:paraId="6206507C"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 бережно относиться к имуществу работодателя, в т. ч. к имуществу третьих лиц, находящихся у работодателя; </w:t>
      </w:r>
    </w:p>
    <w:p w14:paraId="274A96F1"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 проходить предварительные и периодические медицинские осмотры; </w:t>
      </w:r>
    </w:p>
    <w:p w14:paraId="738D529F"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предъявлять при приеме на работу документы, предусмотренные трудовым законодательством; </w:t>
      </w:r>
    </w:p>
    <w:p w14:paraId="0FA78B03"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содержать рабочее место, мебель, оборудование в исправном и аккуратном состоянии поддерживать чистоту в помещениях образовательного учреждения; </w:t>
      </w:r>
    </w:p>
    <w:p w14:paraId="298C9F46"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экономно и рационально расходовать энергию, топливо и другие материальные ресурсы работодателя;</w:t>
      </w:r>
    </w:p>
    <w:p w14:paraId="12C70837"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соблюдать законные права и свободы обучающихся и воспитанников; </w:t>
      </w:r>
    </w:p>
    <w:p w14:paraId="7892D9E7"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14:paraId="34BE6E67"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систематически повышать свой теоретический и культурный уровень, деловую квалификацию.</w:t>
      </w:r>
    </w:p>
    <w:p w14:paraId="089E2616"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достойно вести себя на работе, в быту и в общественных местах;</w:t>
      </w:r>
    </w:p>
    <w:p w14:paraId="3627C41A" w14:textId="77777777" w:rsidR="009D5D81" w:rsidRPr="009D5D81" w:rsidRDefault="009D5D81" w:rsidP="009D5D81">
      <w:pPr>
        <w:numPr>
          <w:ilvl w:val="2"/>
          <w:numId w:val="12"/>
        </w:numPr>
        <w:spacing w:after="200" w:line="276" w:lineRule="auto"/>
        <w:contextualSpacing/>
        <w:jc w:val="both"/>
        <w:rPr>
          <w:rFonts w:eastAsiaTheme="minorHAnsi"/>
          <w:lang w:eastAsia="en-US"/>
        </w:rPr>
      </w:pPr>
      <w:r w:rsidRPr="009D5D81">
        <w:rPr>
          <w:rFonts w:eastAsiaTheme="minorHAnsi"/>
          <w:lang w:eastAsia="en-US"/>
        </w:rPr>
        <w:t xml:space="preserve">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w:t>
      </w:r>
    </w:p>
    <w:p w14:paraId="2E9AF66F" w14:textId="77777777" w:rsidR="009D5D81" w:rsidRPr="009D5D81" w:rsidRDefault="009D5D81" w:rsidP="009D5D81">
      <w:pPr>
        <w:jc w:val="both"/>
        <w:rPr>
          <w:rFonts w:eastAsiaTheme="minorHAnsi"/>
          <w:lang w:eastAsia="en-US"/>
        </w:rPr>
      </w:pPr>
      <w:r w:rsidRPr="009D5D81">
        <w:rPr>
          <w:rFonts w:eastAsiaTheme="minorHAnsi"/>
          <w:b/>
          <w:lang w:eastAsia="en-US"/>
        </w:rPr>
        <w:t xml:space="preserve">3.3. Педагогические работники образовательного учреждения имеют право на: </w:t>
      </w:r>
    </w:p>
    <w:p w14:paraId="09ECC3C3"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 xml:space="preserve">самостоятельный выбор и использование методики обучения и воспитания, учебников, учебных пособий и материалов, методов оценки знаний обучающихся; </w:t>
      </w:r>
    </w:p>
    <w:p w14:paraId="5B1ED599"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 xml:space="preserve">внесение предложений по совершенствованию образовательного процесса в учреждении; </w:t>
      </w:r>
    </w:p>
    <w:p w14:paraId="48F52C8B"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14:paraId="00BAA1CC"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 xml:space="preserve">аттестацию на соответствующую квалификационную категорию в добровольном порядке и получение ее в случае успешного прохождения аттестации; </w:t>
      </w:r>
    </w:p>
    <w:p w14:paraId="12DDC5A9"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14:paraId="60F4A0DC"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t xml:space="preserve">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14:paraId="23CC13AB" w14:textId="77777777" w:rsidR="009D5D81" w:rsidRPr="009D5D81" w:rsidRDefault="009D5D81" w:rsidP="009D5D81">
      <w:pPr>
        <w:numPr>
          <w:ilvl w:val="2"/>
          <w:numId w:val="13"/>
        </w:numPr>
        <w:spacing w:after="200" w:line="276" w:lineRule="auto"/>
        <w:ind w:left="720"/>
        <w:contextualSpacing/>
        <w:jc w:val="both"/>
        <w:rPr>
          <w:rFonts w:eastAsiaTheme="minorHAnsi"/>
          <w:lang w:eastAsia="en-US"/>
        </w:rPr>
      </w:pPr>
      <w:r w:rsidRPr="009D5D81">
        <w:rPr>
          <w:rFonts w:eastAsiaTheme="minorHAnsi"/>
          <w:lang w:eastAsia="en-US"/>
        </w:rPr>
        <w:lastRenderedPageBreak/>
        <w:t xml:space="preserve">пользование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 </w:t>
      </w:r>
    </w:p>
    <w:p w14:paraId="671B4CF4" w14:textId="77777777" w:rsidR="009D5D81" w:rsidRPr="009D5D81" w:rsidRDefault="009D5D81" w:rsidP="009D5D81">
      <w:pPr>
        <w:numPr>
          <w:ilvl w:val="1"/>
          <w:numId w:val="13"/>
        </w:numPr>
        <w:spacing w:after="200" w:line="276" w:lineRule="auto"/>
        <w:ind w:left="720"/>
        <w:contextualSpacing/>
        <w:jc w:val="both"/>
        <w:rPr>
          <w:rFonts w:eastAsiaTheme="minorHAnsi"/>
          <w:b/>
          <w:lang w:eastAsia="en-US"/>
        </w:rPr>
      </w:pPr>
      <w:r w:rsidRPr="009D5D81">
        <w:rPr>
          <w:rFonts w:eastAsiaTheme="minorHAnsi"/>
          <w:b/>
          <w:lang w:eastAsia="en-US"/>
        </w:rPr>
        <w:t xml:space="preserve">Педагогические работники образовательного учреждения обязаны: </w:t>
      </w:r>
    </w:p>
    <w:p w14:paraId="1D641192"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14:paraId="2302DB38"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 xml:space="preserve">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14:paraId="3FA0AA44"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 xml:space="preserve">обеспечивать охрану жизни и здоровья обучающихся во время образовательного процесса; </w:t>
      </w:r>
    </w:p>
    <w:p w14:paraId="11B0D204"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осуществлять связь с родителями (лицами, их заменяющими);</w:t>
      </w:r>
    </w:p>
    <w:p w14:paraId="477598BA"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 xml:space="preserve"> выполнять правила по охране труда и пожарной безопасности; </w:t>
      </w:r>
    </w:p>
    <w:p w14:paraId="0570F708" w14:textId="77777777" w:rsidR="009D5D81" w:rsidRPr="009D5D81" w:rsidRDefault="009D5D81" w:rsidP="009D5D81">
      <w:pPr>
        <w:numPr>
          <w:ilvl w:val="2"/>
          <w:numId w:val="13"/>
        </w:numPr>
        <w:spacing w:after="200" w:line="276" w:lineRule="auto"/>
        <w:ind w:left="720"/>
        <w:contextualSpacing/>
        <w:jc w:val="both"/>
        <w:rPr>
          <w:rFonts w:eastAsiaTheme="minorHAnsi"/>
          <w:b/>
          <w:lang w:eastAsia="en-US"/>
        </w:rPr>
      </w:pPr>
      <w:r w:rsidRPr="009D5D81">
        <w:rPr>
          <w:rFonts w:eastAsiaTheme="minorHAnsi"/>
          <w:lang w:eastAsia="en-US"/>
        </w:rPr>
        <w:t xml:space="preserve">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 </w:t>
      </w:r>
    </w:p>
    <w:p w14:paraId="59C1B11E" w14:textId="77777777" w:rsidR="009D5D81" w:rsidRPr="009D5D81" w:rsidRDefault="009D5D81" w:rsidP="009D5D81">
      <w:pPr>
        <w:numPr>
          <w:ilvl w:val="1"/>
          <w:numId w:val="3"/>
        </w:numPr>
        <w:spacing w:after="200" w:line="276" w:lineRule="auto"/>
        <w:contextualSpacing/>
        <w:jc w:val="both"/>
        <w:rPr>
          <w:rFonts w:eastAsiaTheme="minorHAnsi"/>
          <w:b/>
          <w:lang w:eastAsia="en-US"/>
        </w:rPr>
      </w:pPr>
      <w:r w:rsidRPr="009D5D81">
        <w:rPr>
          <w:rFonts w:eastAsiaTheme="minorHAnsi"/>
          <w:b/>
          <w:lang w:eastAsia="en-US"/>
        </w:rPr>
        <w:t xml:space="preserve">Работодатель имеет право на: </w:t>
      </w:r>
    </w:p>
    <w:p w14:paraId="76B4A31D"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 xml:space="preserve">управление  учреждением, принятие решений в пределах полномочий, предусмотренных Уставом учреждения; </w:t>
      </w:r>
    </w:p>
    <w:p w14:paraId="0AE279DD"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 xml:space="preserve">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14:paraId="2D69BD2C"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 xml:space="preserve">ведение коллективных переговоров через своих представителей и заключение коллективных договоров; </w:t>
      </w:r>
    </w:p>
    <w:p w14:paraId="4C8B0911"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поощрение работников за добросовестный эффективный труд;</w:t>
      </w:r>
    </w:p>
    <w:p w14:paraId="0CE7A0FA"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 xml:space="preserve">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14:paraId="2D175B75"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привлечение работников к дисциплинарной и материальной ответственности в порядке, установленном ТК РФ, иными федеральными законами;</w:t>
      </w:r>
    </w:p>
    <w:p w14:paraId="741C59AA"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принятие локальных нормативных актов, содержащих нормы трудового права, в порядке, установленном ТК РФ;</w:t>
      </w:r>
    </w:p>
    <w:p w14:paraId="7EA8B781" w14:textId="77777777" w:rsidR="009D5D81" w:rsidRPr="009D5D81" w:rsidRDefault="009D5D81" w:rsidP="009D5D81">
      <w:pPr>
        <w:numPr>
          <w:ilvl w:val="2"/>
          <w:numId w:val="3"/>
        </w:numPr>
        <w:spacing w:after="200" w:line="276" w:lineRule="auto"/>
        <w:contextualSpacing/>
        <w:jc w:val="both"/>
        <w:rPr>
          <w:rFonts w:eastAsiaTheme="minorHAnsi"/>
          <w:lang w:eastAsia="en-US"/>
        </w:rPr>
      </w:pPr>
      <w:r w:rsidRPr="009D5D81">
        <w:rPr>
          <w:rFonts w:eastAsiaTheme="minorHAnsi"/>
          <w:lang w:eastAsia="en-US"/>
        </w:rPr>
        <w:t xml:space="preserve">реализацию иных прав, определенных Уставом  учреждения, трудовым договором, законодательством Российской Федерации. </w:t>
      </w:r>
    </w:p>
    <w:p w14:paraId="2994CDAB"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3.6. Работодатель обязан: </w:t>
      </w:r>
    </w:p>
    <w:p w14:paraId="4CA2F20F"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14:paraId="222D1A98"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3761F756"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предоставлять работникам работу, обусловленную трудовым договором; </w:t>
      </w:r>
    </w:p>
    <w:p w14:paraId="445A67F9"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обеспечивать безопасность и условия труда, соответствующие государственным нормативным требованиям охраны труда; </w:t>
      </w:r>
    </w:p>
    <w:p w14:paraId="5B538B1B"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снабжать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2F0C67DF"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lastRenderedPageBreak/>
        <w:t>обеспечивать работникам равную оплату за труд равной ценности;</w:t>
      </w:r>
    </w:p>
    <w:p w14:paraId="09F9A06B"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выплачивать в полном размере причитающуюся работникам заработную плату не реже, чем каждые полмесяца (26 числа текущего месяца – за первую половину месяца и 13 числа месяца, следующего за отработанным окончательный расчет за отработанный месяц) при совпадении дня выплаты с выходным или не рабочим праздничным днем, выплаты заработной платы производится на кануне этого дня. Оплата отпуска производится не позднее чем за три дня до его начала. При выплате заработной платы работнику вручается расчетный листок с указанием:</w:t>
      </w:r>
    </w:p>
    <w:p w14:paraId="488BEA82"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составных частей заработной платы, причитающийся ему за соответствующий период;</w:t>
      </w:r>
    </w:p>
    <w:p w14:paraId="3AB05B90"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размеров иных сумм, начисленных работнику, в том числе денежные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 работнику;</w:t>
      </w:r>
    </w:p>
    <w:p w14:paraId="1AB5711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размеров и оснований произведенных удержаний;</w:t>
      </w:r>
    </w:p>
    <w:p w14:paraId="3DC047A9"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p>
    <w:p w14:paraId="148A031A"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вести коллективные переговоры, а также заключать коллективный договор в порядке, установленном ТК РФ; </w:t>
      </w:r>
    </w:p>
    <w:p w14:paraId="0DA5B4B8"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14:paraId="2912BA22"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обеспечивать бытовые нужды работников, связанные с исполнением ими трудовых обязанностей; </w:t>
      </w:r>
    </w:p>
    <w:p w14:paraId="4E7B622C"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осуществлять обязательное социальное страхование работников в порядке, установленном федеральными законами; </w:t>
      </w:r>
    </w:p>
    <w:p w14:paraId="6E72182F"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14:paraId="2A16B9FD"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w:t>
      </w:r>
    </w:p>
    <w:p w14:paraId="44E9DC93"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5ABFE00C"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создавать условия для внедрения инноваций, обеспечивать формирование и реализацию инициатив работников образовательного учреждения; </w:t>
      </w:r>
    </w:p>
    <w:p w14:paraId="0E0314BD"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создавать условия для непрерывного повышения квалификации работников; </w:t>
      </w:r>
    </w:p>
    <w:p w14:paraId="273F4B1D"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поддерживать благоприятный морально-психологический климат в коллективе; </w:t>
      </w:r>
    </w:p>
    <w:p w14:paraId="423150B5" w14:textId="77777777" w:rsidR="009D5D81" w:rsidRPr="009D5D81" w:rsidRDefault="009D5D81" w:rsidP="009D5D81">
      <w:pPr>
        <w:numPr>
          <w:ilvl w:val="2"/>
          <w:numId w:val="4"/>
        </w:numPr>
        <w:spacing w:after="200" w:line="276" w:lineRule="auto"/>
        <w:contextualSpacing/>
        <w:jc w:val="both"/>
        <w:rPr>
          <w:rFonts w:eastAsiaTheme="minorHAnsi"/>
          <w:lang w:eastAsia="en-US"/>
        </w:rPr>
      </w:pPr>
      <w:r w:rsidRPr="009D5D81">
        <w:rPr>
          <w:rFonts w:eastAsiaTheme="minorHAnsi"/>
          <w:lang w:eastAsia="en-US"/>
        </w:rPr>
        <w:t xml:space="preserve">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 </w:t>
      </w:r>
    </w:p>
    <w:p w14:paraId="78F1F9EE"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3.7. Ответственность сторон трудового договора </w:t>
      </w:r>
    </w:p>
    <w:p w14:paraId="760E18EB" w14:textId="77777777" w:rsidR="009D5D81" w:rsidRPr="009D5D81" w:rsidRDefault="009D5D81" w:rsidP="009D5D81">
      <w:pPr>
        <w:numPr>
          <w:ilvl w:val="2"/>
          <w:numId w:val="6"/>
        </w:numPr>
        <w:spacing w:after="200" w:line="276" w:lineRule="auto"/>
        <w:contextualSpacing/>
        <w:jc w:val="both"/>
        <w:rPr>
          <w:rFonts w:eastAsiaTheme="minorHAnsi"/>
          <w:lang w:eastAsia="en-US"/>
        </w:rPr>
      </w:pPr>
      <w:r w:rsidRPr="009D5D81">
        <w:rPr>
          <w:rFonts w:eastAsiaTheme="minorHAnsi"/>
          <w:lang w:eastAsia="en-US"/>
        </w:rPr>
        <w:t xml:space="preserve">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w:t>
      </w:r>
      <w:r w:rsidRPr="009D5D81">
        <w:rPr>
          <w:rFonts w:eastAsiaTheme="minorHAnsi"/>
          <w:lang w:eastAsia="en-US"/>
        </w:rPr>
        <w:lastRenderedPageBreak/>
        <w:t xml:space="preserve">дисциплинарной, административной, уголовной и гражданско-правовой ответственности в порядке и на условиях, определенных федеральными законами. </w:t>
      </w:r>
    </w:p>
    <w:p w14:paraId="15DEDA26" w14:textId="77777777" w:rsidR="009D5D81" w:rsidRPr="009D5D81" w:rsidRDefault="009D5D81" w:rsidP="009D5D81">
      <w:pPr>
        <w:numPr>
          <w:ilvl w:val="2"/>
          <w:numId w:val="6"/>
        </w:numPr>
        <w:spacing w:after="200" w:line="276" w:lineRule="auto"/>
        <w:contextualSpacing/>
        <w:jc w:val="both"/>
        <w:rPr>
          <w:rFonts w:eastAsiaTheme="minorHAnsi"/>
          <w:lang w:eastAsia="en-US"/>
        </w:rPr>
      </w:pPr>
      <w:r w:rsidRPr="009D5D81">
        <w:rPr>
          <w:rFonts w:eastAsiaTheme="minorHAnsi"/>
          <w:lang w:eastAsia="en-US"/>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14:paraId="21639123" w14:textId="77777777" w:rsidR="009D5D81" w:rsidRPr="009D5D81" w:rsidRDefault="009D5D81" w:rsidP="009D5D81">
      <w:pPr>
        <w:numPr>
          <w:ilvl w:val="2"/>
          <w:numId w:val="6"/>
        </w:numPr>
        <w:spacing w:after="200" w:line="276" w:lineRule="auto"/>
        <w:contextualSpacing/>
        <w:jc w:val="both"/>
        <w:rPr>
          <w:rFonts w:eastAsiaTheme="minorHAnsi"/>
          <w:lang w:eastAsia="en-US"/>
        </w:rPr>
      </w:pPr>
      <w:r w:rsidRPr="009D5D81">
        <w:rPr>
          <w:rFonts w:eastAsiaTheme="minorHAnsi"/>
          <w:lang w:eastAsia="en-US"/>
        </w:rPr>
        <w:t xml:space="preserve">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w:t>
      </w:r>
    </w:p>
    <w:p w14:paraId="03C3C170"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14:paraId="07E09160" w14:textId="77777777" w:rsidR="009D5D81" w:rsidRPr="009D5D81" w:rsidRDefault="009D5D81" w:rsidP="009D5D81">
      <w:pPr>
        <w:numPr>
          <w:ilvl w:val="2"/>
          <w:numId w:val="6"/>
        </w:numPr>
        <w:spacing w:after="200" w:line="276" w:lineRule="auto"/>
        <w:contextualSpacing/>
        <w:jc w:val="both"/>
        <w:rPr>
          <w:rFonts w:eastAsiaTheme="minorHAnsi"/>
          <w:lang w:eastAsia="en-US"/>
        </w:rPr>
      </w:pPr>
      <w:r w:rsidRPr="009D5D81">
        <w:rPr>
          <w:rFonts w:eastAsiaTheme="minorHAnsi"/>
          <w:lang w:eastAsia="en-US"/>
        </w:rPr>
        <w:t xml:space="preserve">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14:paraId="4D35BF61" w14:textId="77777777" w:rsidR="009D5D81" w:rsidRPr="009D5D81" w:rsidRDefault="009D5D81" w:rsidP="00376F3F">
      <w:pPr>
        <w:numPr>
          <w:ilvl w:val="0"/>
          <w:numId w:val="34"/>
        </w:numPr>
        <w:spacing w:after="200" w:line="276" w:lineRule="auto"/>
        <w:contextualSpacing/>
        <w:jc w:val="both"/>
        <w:rPr>
          <w:rFonts w:eastAsiaTheme="minorHAnsi"/>
          <w:lang w:eastAsia="en-US"/>
        </w:rPr>
      </w:pPr>
      <w:r w:rsidRPr="009D5D81">
        <w:rPr>
          <w:rFonts w:eastAsiaTheme="minorHAnsi"/>
          <w:lang w:eastAsia="en-US"/>
        </w:rPr>
        <w:t xml:space="preserve">незаконного отстранения работника от работы, его увольнения или перевода на другую работу; </w:t>
      </w:r>
    </w:p>
    <w:p w14:paraId="21FBCC39" w14:textId="77777777" w:rsidR="009D5D81" w:rsidRPr="009D5D81" w:rsidRDefault="009D5D81" w:rsidP="00376F3F">
      <w:pPr>
        <w:numPr>
          <w:ilvl w:val="0"/>
          <w:numId w:val="34"/>
        </w:numPr>
        <w:spacing w:after="200" w:line="276" w:lineRule="auto"/>
        <w:contextualSpacing/>
        <w:jc w:val="both"/>
        <w:rPr>
          <w:rFonts w:eastAsiaTheme="minorHAnsi"/>
          <w:lang w:eastAsia="en-US"/>
        </w:rPr>
      </w:pPr>
      <w:r w:rsidRPr="009D5D81">
        <w:rPr>
          <w:rFonts w:eastAsiaTheme="minorHAnsi"/>
          <w:lang w:eastAsia="en-US"/>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14:paraId="53D67455" w14:textId="77777777" w:rsidR="009D5D81" w:rsidRPr="009D5D81" w:rsidRDefault="009D5D81" w:rsidP="00376F3F">
      <w:pPr>
        <w:numPr>
          <w:ilvl w:val="0"/>
          <w:numId w:val="34"/>
        </w:numPr>
        <w:spacing w:after="200" w:line="276" w:lineRule="auto"/>
        <w:contextualSpacing/>
        <w:jc w:val="both"/>
        <w:rPr>
          <w:rFonts w:eastAsiaTheme="minorHAnsi"/>
          <w:lang w:eastAsia="en-US"/>
        </w:rPr>
      </w:pPr>
      <w:r w:rsidRPr="009D5D81">
        <w:rPr>
          <w:rFonts w:eastAsiaTheme="minorHAnsi"/>
          <w:lang w:eastAsia="en-US"/>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14:paraId="6539C19C" w14:textId="59C90D6B" w:rsidR="009D5D81" w:rsidRPr="009D5D81" w:rsidRDefault="009D5D81" w:rsidP="009D5D81">
      <w:pPr>
        <w:numPr>
          <w:ilvl w:val="2"/>
          <w:numId w:val="6"/>
        </w:numPr>
        <w:spacing w:after="200" w:line="276" w:lineRule="auto"/>
        <w:contextualSpacing/>
        <w:jc w:val="both"/>
        <w:rPr>
          <w:rFonts w:eastAsiaTheme="minorHAnsi"/>
          <w:lang w:eastAsia="en-US"/>
        </w:rPr>
      </w:pPr>
      <w:r w:rsidRPr="009D5D81">
        <w:rPr>
          <w:rFonts w:eastAsiaTheme="minorHAnsi"/>
          <w:lang w:eastAsia="en-US"/>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3D0AE5">
        <w:rPr>
          <w:rFonts w:eastAsiaTheme="minorHAnsi"/>
          <w:lang w:eastAsia="en-US"/>
        </w:rPr>
        <w:t xml:space="preserve">сто пятидесятой </w:t>
      </w:r>
      <w:r w:rsidRPr="009D5D81">
        <w:rPr>
          <w:rFonts w:eastAsiaTheme="minorHAnsi"/>
          <w:lang w:eastAsia="en-US"/>
        </w:rPr>
        <w:t xml:space="preserve"> действующей в это время ставки </w:t>
      </w:r>
      <w:r w:rsidR="002830C1">
        <w:rPr>
          <w:rFonts w:eastAsiaTheme="minorHAnsi"/>
          <w:lang w:eastAsia="en-US"/>
        </w:rPr>
        <w:t>ключевой ставки Центрального банка Россий</w:t>
      </w:r>
      <w:r w:rsidRPr="009D5D81">
        <w:rPr>
          <w:rFonts w:eastAsiaTheme="minorHAnsi"/>
          <w:lang w:eastAsia="en-US"/>
        </w:rPr>
        <w:t xml:space="preserve">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14:paraId="73C56A9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14:paraId="77980D48" w14:textId="77777777" w:rsidR="009D5D81" w:rsidRPr="009D5D81" w:rsidRDefault="009D5D81" w:rsidP="009D5D81">
      <w:pPr>
        <w:numPr>
          <w:ilvl w:val="2"/>
          <w:numId w:val="5"/>
        </w:numPr>
        <w:spacing w:after="200" w:line="276" w:lineRule="auto"/>
        <w:contextualSpacing/>
        <w:jc w:val="both"/>
        <w:rPr>
          <w:rFonts w:eastAsiaTheme="minorHAnsi"/>
          <w:lang w:eastAsia="en-US"/>
        </w:rPr>
      </w:pPr>
      <w:r w:rsidRPr="009D5D81">
        <w:rPr>
          <w:rFonts w:eastAsiaTheme="minorHAnsi"/>
          <w:lang w:eastAsia="en-US"/>
        </w:rPr>
        <w:t>Работодатель, причинивший ущерб имуществу работника, возмещает этот ущерб в полном объеме.</w:t>
      </w:r>
    </w:p>
    <w:p w14:paraId="1F4273E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14:paraId="53660CCF" w14:textId="77777777" w:rsidR="009D5D81" w:rsidRPr="009D5D81" w:rsidRDefault="009D5D81" w:rsidP="009D5D81">
      <w:pPr>
        <w:numPr>
          <w:ilvl w:val="2"/>
          <w:numId w:val="5"/>
        </w:numPr>
        <w:spacing w:after="200" w:line="276" w:lineRule="auto"/>
        <w:contextualSpacing/>
        <w:jc w:val="both"/>
        <w:rPr>
          <w:rFonts w:eastAsiaTheme="minorHAnsi"/>
          <w:lang w:eastAsia="en-US"/>
        </w:rPr>
      </w:pPr>
      <w:r w:rsidRPr="009D5D81">
        <w:rPr>
          <w:rFonts w:eastAsiaTheme="minorHAnsi"/>
          <w:lang w:eastAsia="en-US"/>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14:paraId="0D064681"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w:t>
      </w:r>
      <w:r w:rsidRPr="009D5D81">
        <w:rPr>
          <w:rFonts w:eastAsiaTheme="minorHAnsi"/>
          <w:lang w:eastAsia="en-US"/>
        </w:rPr>
        <w:lastRenderedPageBreak/>
        <w:t xml:space="preserve">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14:paraId="44CB8C85" w14:textId="77777777" w:rsidR="009D5D81" w:rsidRPr="009D5D81" w:rsidRDefault="009D5D81" w:rsidP="009D5D81">
      <w:pPr>
        <w:numPr>
          <w:ilvl w:val="2"/>
          <w:numId w:val="5"/>
        </w:numPr>
        <w:spacing w:after="200" w:line="276" w:lineRule="auto"/>
        <w:contextualSpacing/>
        <w:jc w:val="both"/>
        <w:rPr>
          <w:rFonts w:eastAsiaTheme="minorHAnsi"/>
          <w:lang w:eastAsia="en-US"/>
        </w:rPr>
      </w:pPr>
      <w:r w:rsidRPr="009D5D81">
        <w:rPr>
          <w:rFonts w:eastAsiaTheme="minorHAnsi"/>
          <w:lang w:eastAsia="en-US"/>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14:paraId="4FDA92FF" w14:textId="77777777" w:rsidR="009D5D81" w:rsidRPr="009D5D81" w:rsidRDefault="009D5D81" w:rsidP="009D5D81">
      <w:pPr>
        <w:numPr>
          <w:ilvl w:val="2"/>
          <w:numId w:val="5"/>
        </w:numPr>
        <w:spacing w:after="200" w:line="276" w:lineRule="auto"/>
        <w:contextualSpacing/>
        <w:jc w:val="both"/>
        <w:rPr>
          <w:rFonts w:eastAsiaTheme="minorHAnsi"/>
          <w:lang w:eastAsia="en-US"/>
        </w:rPr>
      </w:pPr>
      <w:r w:rsidRPr="009D5D81">
        <w:rPr>
          <w:rFonts w:eastAsiaTheme="minorHAnsi"/>
          <w:lang w:eastAsia="en-US"/>
        </w:rP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14:paraId="0F4621D2"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3.8. Педагогическим работникам запрещается: </w:t>
      </w:r>
    </w:p>
    <w:p w14:paraId="108C3F52" w14:textId="77777777" w:rsidR="009D5D81" w:rsidRPr="009D5D81" w:rsidRDefault="009D5D81" w:rsidP="00376F3F">
      <w:pPr>
        <w:numPr>
          <w:ilvl w:val="0"/>
          <w:numId w:val="35"/>
        </w:numPr>
        <w:spacing w:after="200" w:line="276" w:lineRule="auto"/>
        <w:contextualSpacing/>
        <w:jc w:val="both"/>
        <w:rPr>
          <w:rFonts w:eastAsiaTheme="minorHAnsi"/>
          <w:lang w:eastAsia="en-US"/>
        </w:rPr>
      </w:pPr>
      <w:r w:rsidRPr="009D5D81">
        <w:rPr>
          <w:rFonts w:eastAsiaTheme="minorHAnsi"/>
          <w:lang w:eastAsia="en-US"/>
        </w:rPr>
        <w:t xml:space="preserve">изменять по своему усмотрению расписание уроков (занятий); </w:t>
      </w:r>
    </w:p>
    <w:p w14:paraId="6F65F1F2" w14:textId="77777777" w:rsidR="009D5D81" w:rsidRPr="009D5D81" w:rsidRDefault="009D5D81" w:rsidP="00376F3F">
      <w:pPr>
        <w:numPr>
          <w:ilvl w:val="0"/>
          <w:numId w:val="35"/>
        </w:numPr>
        <w:spacing w:after="200" w:line="276" w:lineRule="auto"/>
        <w:contextualSpacing/>
        <w:jc w:val="both"/>
        <w:rPr>
          <w:rFonts w:eastAsiaTheme="minorHAnsi"/>
          <w:lang w:eastAsia="en-US"/>
        </w:rPr>
      </w:pPr>
      <w:r w:rsidRPr="009D5D81">
        <w:rPr>
          <w:rFonts w:eastAsiaTheme="minorHAnsi"/>
          <w:lang w:eastAsia="en-US"/>
        </w:rPr>
        <w:t xml:space="preserve">отменять, удлинять или сокращать продолжительность уроков (занятий) и перерывов (перемен) между ними; </w:t>
      </w:r>
    </w:p>
    <w:p w14:paraId="34FFC3DB" w14:textId="77777777" w:rsidR="009D5D81" w:rsidRPr="009D5D81" w:rsidRDefault="009D5D81" w:rsidP="00376F3F">
      <w:pPr>
        <w:numPr>
          <w:ilvl w:val="0"/>
          <w:numId w:val="35"/>
        </w:numPr>
        <w:spacing w:after="200" w:line="276" w:lineRule="auto"/>
        <w:contextualSpacing/>
        <w:jc w:val="both"/>
        <w:rPr>
          <w:rFonts w:eastAsiaTheme="minorHAnsi"/>
          <w:lang w:eastAsia="en-US"/>
        </w:rPr>
      </w:pPr>
      <w:r w:rsidRPr="009D5D81">
        <w:rPr>
          <w:rFonts w:eastAsiaTheme="minorHAnsi"/>
          <w:lang w:eastAsia="en-US"/>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14:paraId="5309749C"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3.9. Педагогическим и другим работникам учреждения в помещениях образовательного учреждения и на территории учреждения запрещается: </w:t>
      </w:r>
    </w:p>
    <w:p w14:paraId="2CCB6C86" w14:textId="77777777" w:rsidR="009D5D81" w:rsidRPr="009D5D81" w:rsidRDefault="009D5D81" w:rsidP="00376F3F">
      <w:pPr>
        <w:numPr>
          <w:ilvl w:val="0"/>
          <w:numId w:val="36"/>
        </w:numPr>
        <w:spacing w:after="200" w:line="276" w:lineRule="auto"/>
        <w:contextualSpacing/>
        <w:jc w:val="both"/>
        <w:rPr>
          <w:rFonts w:eastAsiaTheme="minorHAnsi"/>
          <w:lang w:eastAsia="en-US"/>
        </w:rPr>
      </w:pPr>
      <w:r w:rsidRPr="009D5D81">
        <w:rPr>
          <w:rFonts w:eastAsiaTheme="minorHAnsi"/>
          <w:lang w:eastAsia="en-US"/>
        </w:rPr>
        <w:t xml:space="preserve">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14:paraId="130F2115" w14:textId="77777777" w:rsidR="009D5D81" w:rsidRPr="009D5D81" w:rsidRDefault="009D5D81" w:rsidP="00376F3F">
      <w:pPr>
        <w:numPr>
          <w:ilvl w:val="0"/>
          <w:numId w:val="36"/>
        </w:numPr>
        <w:spacing w:after="200" w:line="276" w:lineRule="auto"/>
        <w:contextualSpacing/>
        <w:jc w:val="both"/>
        <w:rPr>
          <w:rFonts w:eastAsiaTheme="minorHAnsi"/>
          <w:lang w:eastAsia="en-US"/>
        </w:rPr>
      </w:pPr>
      <w:r w:rsidRPr="009D5D81">
        <w:rPr>
          <w:rFonts w:eastAsiaTheme="minorHAnsi"/>
          <w:lang w:eastAsia="en-US"/>
        </w:rPr>
        <w:t xml:space="preserve">хранить легковоспламеняющиеся и ядовитые вещества. </w:t>
      </w:r>
    </w:p>
    <w:p w14:paraId="4674D249" w14:textId="77777777" w:rsidR="009D5D81" w:rsidRPr="009D5D81" w:rsidRDefault="009D5D81" w:rsidP="009D5D81">
      <w:pPr>
        <w:jc w:val="both"/>
        <w:rPr>
          <w:rFonts w:eastAsiaTheme="minorHAnsi"/>
          <w:b/>
          <w:lang w:eastAsia="en-US"/>
        </w:rPr>
      </w:pPr>
      <w:r w:rsidRPr="009D5D81">
        <w:rPr>
          <w:rFonts w:eastAsiaTheme="minorHAnsi"/>
          <w:b/>
          <w:lang w:eastAsia="en-US"/>
        </w:rPr>
        <w:t>4. Рабочее время и время отдыха.</w:t>
      </w:r>
    </w:p>
    <w:p w14:paraId="0AB40214"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4.1. Режим рабочего времени </w:t>
      </w:r>
    </w:p>
    <w:p w14:paraId="36C07EA6" w14:textId="77777777" w:rsidR="009D5D81" w:rsidRPr="009D5D81" w:rsidRDefault="009D5D81" w:rsidP="009D5D81">
      <w:pPr>
        <w:numPr>
          <w:ilvl w:val="2"/>
          <w:numId w:val="7"/>
        </w:numPr>
        <w:spacing w:after="200" w:line="276" w:lineRule="auto"/>
        <w:contextualSpacing/>
        <w:jc w:val="both"/>
        <w:rPr>
          <w:rFonts w:eastAsiaTheme="minorHAnsi"/>
          <w:color w:val="000000" w:themeColor="text1"/>
          <w:lang w:eastAsia="en-US"/>
        </w:rPr>
      </w:pPr>
      <w:r w:rsidRPr="009D5D81">
        <w:rPr>
          <w:rFonts w:eastAsiaTheme="minorHAnsi"/>
          <w:color w:val="000000" w:themeColor="text1"/>
          <w:lang w:eastAsia="en-US"/>
        </w:rPr>
        <w:t>В учреждении устанавливается следующий режим работы: пятидневная рабочая неделя с двумя выходными днями – суббота, воскресенье.</w:t>
      </w:r>
    </w:p>
    <w:p w14:paraId="11C787CA" w14:textId="77777777" w:rsidR="009D5D81" w:rsidRPr="009D5D81" w:rsidRDefault="009D5D81" w:rsidP="009D5D81">
      <w:pPr>
        <w:numPr>
          <w:ilvl w:val="2"/>
          <w:numId w:val="7"/>
        </w:numPr>
        <w:spacing w:after="200" w:line="276" w:lineRule="auto"/>
        <w:contextualSpacing/>
        <w:jc w:val="both"/>
        <w:rPr>
          <w:rFonts w:eastAsiaTheme="minorHAnsi"/>
          <w:b/>
          <w:lang w:eastAsia="en-US"/>
        </w:rPr>
      </w:pPr>
      <w:r w:rsidRPr="009D5D81">
        <w:rPr>
          <w:rFonts w:eastAsiaTheme="minorHAnsi"/>
          <w:lang w:eastAsia="en-US"/>
        </w:rPr>
        <w:t xml:space="preserve">Особенности режима рабочего времени и времени  </w:t>
      </w:r>
      <w:proofErr w:type="gramStart"/>
      <w:r w:rsidRPr="009D5D81">
        <w:rPr>
          <w:rFonts w:eastAsiaTheme="minorHAnsi"/>
          <w:lang w:eastAsia="en-US"/>
        </w:rPr>
        <w:t>отдыха</w:t>
      </w:r>
      <w:proofErr w:type="gramEnd"/>
      <w:r w:rsidRPr="009D5D81">
        <w:rPr>
          <w:rFonts w:eastAsiaTheme="minorHAnsi"/>
          <w:lang w:eastAsia="en-US"/>
        </w:rPr>
        <w:t xml:space="preserve">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 </w:t>
      </w:r>
    </w:p>
    <w:p w14:paraId="2EB10FEC" w14:textId="77777777" w:rsidR="009D5D81" w:rsidRPr="009D5D81" w:rsidRDefault="009D5D81" w:rsidP="009D5D81">
      <w:pPr>
        <w:spacing w:after="200"/>
        <w:contextualSpacing/>
        <w:jc w:val="both"/>
        <w:rPr>
          <w:rFonts w:eastAsiaTheme="minorHAnsi"/>
          <w:b/>
          <w:lang w:eastAsia="en-US"/>
        </w:rPr>
      </w:pPr>
      <w:r w:rsidRPr="009D5D81">
        <w:rPr>
          <w:rFonts w:eastAsiaTheme="minorHAnsi"/>
          <w:lang w:eastAsia="en-US"/>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 </w:t>
      </w:r>
    </w:p>
    <w:p w14:paraId="59BCABC5"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Для педагогических работников устанавливается сокращенная продолжительность рабочего времени - не более 36 часов в неделю. </w:t>
      </w:r>
    </w:p>
    <w:p w14:paraId="36169902"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Сокращенная продолжительность рабочего времени не более 36 часов в неделю устанавливается женщинам, работающим в сельской местности.</w:t>
      </w:r>
    </w:p>
    <w:p w14:paraId="1BF89F8C"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14:paraId="2C0D6BB8"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Выполнение педагогической работы учителями, воспитателями,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 </w:t>
      </w:r>
    </w:p>
    <w:p w14:paraId="19EA2B9E"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lastRenderedPageBreak/>
        <w:t xml:space="preserve">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 </w:t>
      </w:r>
    </w:p>
    <w:p w14:paraId="47980199"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14:paraId="2D822313"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w:t>
      </w:r>
    </w:p>
    <w:p w14:paraId="7488573B" w14:textId="77777777" w:rsidR="009D5D81" w:rsidRPr="009D5D81" w:rsidRDefault="009D5D81" w:rsidP="00376F3F">
      <w:pPr>
        <w:numPr>
          <w:ilvl w:val="0"/>
          <w:numId w:val="37"/>
        </w:numPr>
        <w:spacing w:after="200" w:line="276" w:lineRule="auto"/>
        <w:contextualSpacing/>
        <w:jc w:val="both"/>
        <w:rPr>
          <w:rFonts w:eastAsiaTheme="minorHAnsi"/>
          <w:lang w:eastAsia="en-US"/>
        </w:rPr>
      </w:pPr>
      <w:r w:rsidRPr="009D5D81">
        <w:rPr>
          <w:rFonts w:eastAsiaTheme="minorHAnsi"/>
          <w:lang w:eastAsia="en-US"/>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w:t>
      </w:r>
    </w:p>
    <w:p w14:paraId="2D876FA4" w14:textId="77777777" w:rsidR="009D5D81" w:rsidRPr="009D5D81" w:rsidRDefault="009D5D81" w:rsidP="00376F3F">
      <w:pPr>
        <w:numPr>
          <w:ilvl w:val="0"/>
          <w:numId w:val="37"/>
        </w:numPr>
        <w:spacing w:after="200" w:line="276" w:lineRule="auto"/>
        <w:contextualSpacing/>
        <w:jc w:val="both"/>
        <w:rPr>
          <w:rFonts w:eastAsiaTheme="minorHAnsi"/>
          <w:lang w:eastAsia="en-US"/>
        </w:rPr>
      </w:pPr>
      <w:r w:rsidRPr="009D5D81">
        <w:rPr>
          <w:rFonts w:eastAsiaTheme="minorHAnsi"/>
          <w:lang w:eastAsia="en-US"/>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14:paraId="3FD2AE23" w14:textId="77777777" w:rsidR="009D5D81" w:rsidRPr="009D5D81" w:rsidRDefault="009D5D81" w:rsidP="00376F3F">
      <w:pPr>
        <w:numPr>
          <w:ilvl w:val="0"/>
          <w:numId w:val="37"/>
        </w:numPr>
        <w:spacing w:after="200" w:line="276" w:lineRule="auto"/>
        <w:contextualSpacing/>
        <w:jc w:val="both"/>
        <w:rPr>
          <w:rFonts w:eastAsiaTheme="minorHAnsi"/>
          <w:lang w:eastAsia="en-US"/>
        </w:rPr>
      </w:pPr>
      <w:r w:rsidRPr="009D5D81">
        <w:rPr>
          <w:rFonts w:eastAsiaTheme="minorHAnsi"/>
          <w:lang w:eastAsia="en-US"/>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14:paraId="106F3A1A" w14:textId="77777777" w:rsidR="009D5D81" w:rsidRPr="009D5D81" w:rsidRDefault="009D5D81" w:rsidP="00376F3F">
      <w:pPr>
        <w:numPr>
          <w:ilvl w:val="0"/>
          <w:numId w:val="37"/>
        </w:numPr>
        <w:spacing w:after="200" w:line="276" w:lineRule="auto"/>
        <w:contextualSpacing/>
        <w:jc w:val="both"/>
        <w:rPr>
          <w:rFonts w:eastAsiaTheme="minorHAnsi"/>
          <w:lang w:eastAsia="en-US"/>
        </w:rPr>
      </w:pPr>
      <w:r w:rsidRPr="009D5D81">
        <w:rPr>
          <w:rFonts w:eastAsiaTheme="minorHAnsi"/>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14:paraId="1614B291" w14:textId="77777777" w:rsidR="009D5D81" w:rsidRPr="009D5D81" w:rsidRDefault="009D5D81" w:rsidP="009D5D81">
      <w:pPr>
        <w:jc w:val="both"/>
        <w:rPr>
          <w:rFonts w:eastAsiaTheme="minorHAnsi"/>
          <w:lang w:eastAsia="en-US"/>
        </w:rPr>
      </w:pPr>
      <w:r w:rsidRPr="009D5D81">
        <w:rPr>
          <w:rFonts w:eastAsiaTheme="minorHAnsi"/>
          <w:lang w:eastAsia="en-US"/>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14:paraId="2064D75D" w14:textId="4926DB98" w:rsidR="00BF135E" w:rsidRPr="00BF135E" w:rsidRDefault="009D5D81" w:rsidP="00BF135E">
      <w:pPr>
        <w:jc w:val="both"/>
        <w:rPr>
          <w:rFonts w:eastAsiaTheme="minorHAnsi"/>
          <w:lang w:eastAsia="en-US"/>
        </w:rPr>
      </w:pPr>
      <w:r w:rsidRPr="009D5D81">
        <w:rPr>
          <w:rFonts w:eastAsiaTheme="minorHAnsi"/>
          <w:lang w:eastAsia="en-US"/>
        </w:rPr>
        <w:t xml:space="preserve">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14:paraId="57A6D02B" w14:textId="72C336B9" w:rsidR="00BF135E" w:rsidRPr="00BF135E" w:rsidRDefault="00BF135E" w:rsidP="00BF135E">
      <w:pPr>
        <w:jc w:val="both"/>
        <w:rPr>
          <w:rFonts w:eastAsiaTheme="minorHAnsi"/>
          <w:lang w:eastAsia="en-US"/>
        </w:rPr>
      </w:pPr>
      <w:r w:rsidRPr="00BF135E">
        <w:rPr>
          <w:rFonts w:eastAsiaTheme="minorHAnsi"/>
          <w:lang w:eastAsia="en-US"/>
        </w:rPr>
        <w:t xml:space="preserve">В  период действия требований санитарно-эпидемиологического законодательства в условиях распространения новой </w:t>
      </w:r>
      <w:proofErr w:type="spellStart"/>
      <w:r w:rsidRPr="00BF135E">
        <w:rPr>
          <w:rFonts w:eastAsiaTheme="minorHAnsi"/>
          <w:lang w:eastAsia="en-US"/>
        </w:rPr>
        <w:t>коронавирусной</w:t>
      </w:r>
      <w:proofErr w:type="spellEnd"/>
      <w:r w:rsidRPr="00BF135E">
        <w:rPr>
          <w:rFonts w:eastAsiaTheme="minorHAnsi"/>
          <w:lang w:eastAsia="en-US"/>
        </w:rPr>
        <w:t xml:space="preserve"> инфекции дежурство по школе осуществляется следующим образом:</w:t>
      </w:r>
    </w:p>
    <w:p w14:paraId="358CE31B" w14:textId="77777777" w:rsidR="00BF135E" w:rsidRPr="00BF135E" w:rsidRDefault="00BF135E" w:rsidP="00BF135E">
      <w:pPr>
        <w:jc w:val="both"/>
        <w:rPr>
          <w:rFonts w:eastAsiaTheme="minorHAnsi"/>
          <w:lang w:eastAsia="en-US"/>
        </w:rPr>
      </w:pPr>
      <w:r w:rsidRPr="00BF135E">
        <w:rPr>
          <w:rFonts w:eastAsiaTheme="minorHAnsi"/>
          <w:lang w:eastAsia="en-US"/>
        </w:rPr>
        <w:lastRenderedPageBreak/>
        <w:t>•</w:t>
      </w:r>
      <w:r w:rsidRPr="00BF135E">
        <w:rPr>
          <w:rFonts w:eastAsiaTheme="minorHAnsi"/>
          <w:lang w:eastAsia="en-US"/>
        </w:rPr>
        <w:tab/>
        <w:t>До начала 1 урока, учитель, проводящий первый урок включает прибор обеззараживания воздуха на 40 минут.</w:t>
      </w:r>
    </w:p>
    <w:p w14:paraId="78F14258" w14:textId="77777777" w:rsidR="00BF135E" w:rsidRPr="00BF135E" w:rsidRDefault="00BF135E" w:rsidP="00BF135E">
      <w:pPr>
        <w:jc w:val="both"/>
        <w:rPr>
          <w:rFonts w:eastAsiaTheme="minorHAnsi"/>
          <w:lang w:eastAsia="en-US"/>
        </w:rPr>
      </w:pPr>
      <w:r w:rsidRPr="00BF135E">
        <w:rPr>
          <w:rFonts w:eastAsiaTheme="minorHAnsi"/>
          <w:lang w:eastAsia="en-US"/>
        </w:rPr>
        <w:t>•</w:t>
      </w:r>
      <w:r w:rsidRPr="00BF135E">
        <w:rPr>
          <w:rFonts w:eastAsiaTheme="minorHAnsi"/>
          <w:lang w:eastAsia="en-US"/>
        </w:rPr>
        <w:tab/>
        <w:t xml:space="preserve">По окончанию урока учитель, проводивший урок, и ученики выходят из кабинета в обозначенное место для отдыха, класс проветривается. Учитель находится вместе с детьми и  является ответственным дежурным. Учитель во время перемен  обеспечивают дисциплину </w:t>
      </w:r>
      <w:proofErr w:type="gramStart"/>
      <w:r w:rsidRPr="00BF135E">
        <w:rPr>
          <w:rFonts w:eastAsiaTheme="minorHAnsi"/>
          <w:lang w:eastAsia="en-US"/>
        </w:rPr>
        <w:t>учеников</w:t>
      </w:r>
      <w:proofErr w:type="gramEnd"/>
      <w:r w:rsidRPr="00BF135E">
        <w:rPr>
          <w:rFonts w:eastAsiaTheme="minorHAnsi"/>
          <w:lang w:eastAsia="en-US"/>
        </w:rPr>
        <w:t xml:space="preserve"> и несет ответственность за их жизнь и здоровье. По звонку на следующий урок учитель переходит в другой класс.  </w:t>
      </w:r>
    </w:p>
    <w:p w14:paraId="5A8B2B5E" w14:textId="77777777" w:rsidR="00BF135E" w:rsidRPr="00BF135E" w:rsidRDefault="00BF135E" w:rsidP="00BF135E">
      <w:pPr>
        <w:jc w:val="both"/>
        <w:rPr>
          <w:rFonts w:eastAsiaTheme="minorHAnsi"/>
          <w:lang w:eastAsia="en-US"/>
        </w:rPr>
      </w:pPr>
      <w:r w:rsidRPr="00BF135E">
        <w:rPr>
          <w:rFonts w:eastAsiaTheme="minorHAnsi"/>
          <w:lang w:eastAsia="en-US"/>
        </w:rPr>
        <w:t>•</w:t>
      </w:r>
      <w:r w:rsidRPr="00BF135E">
        <w:rPr>
          <w:rFonts w:eastAsiaTheme="minorHAnsi"/>
          <w:lang w:eastAsia="en-US"/>
        </w:rPr>
        <w:tab/>
        <w:t>В зимнее время учащиеся вместе с учителем, проводившим  урок, находятся в классе или возле класса, в соответствии с разметкой.</w:t>
      </w:r>
    </w:p>
    <w:p w14:paraId="280BA9AA" w14:textId="77777777" w:rsidR="00BF135E" w:rsidRPr="00BF135E" w:rsidRDefault="00BF135E" w:rsidP="00BF135E">
      <w:pPr>
        <w:jc w:val="both"/>
        <w:rPr>
          <w:rFonts w:eastAsiaTheme="minorHAnsi"/>
          <w:lang w:eastAsia="en-US"/>
        </w:rPr>
      </w:pPr>
      <w:r w:rsidRPr="00BF135E">
        <w:rPr>
          <w:rFonts w:eastAsiaTheme="minorHAnsi"/>
          <w:lang w:eastAsia="en-US"/>
        </w:rPr>
        <w:t>•</w:t>
      </w:r>
      <w:r w:rsidRPr="00BF135E">
        <w:rPr>
          <w:rFonts w:eastAsiaTheme="minorHAnsi"/>
          <w:lang w:eastAsia="en-US"/>
        </w:rPr>
        <w:tab/>
        <w:t>Учитель во время перемены располагается тек, чтобы наблюдать за детьми в классе и возле класса.</w:t>
      </w:r>
    </w:p>
    <w:p w14:paraId="33132437" w14:textId="4617559C" w:rsidR="009D5D81" w:rsidRPr="009D5D81" w:rsidRDefault="00BF135E" w:rsidP="00BF135E">
      <w:pPr>
        <w:jc w:val="both"/>
        <w:rPr>
          <w:rFonts w:eastAsiaTheme="minorHAnsi"/>
          <w:lang w:eastAsia="en-US"/>
        </w:rPr>
      </w:pPr>
      <w:r w:rsidRPr="00BF135E">
        <w:rPr>
          <w:rFonts w:eastAsiaTheme="minorHAnsi"/>
          <w:lang w:eastAsia="en-US"/>
        </w:rPr>
        <w:t>•</w:t>
      </w:r>
      <w:r w:rsidRPr="00BF135E">
        <w:rPr>
          <w:rFonts w:eastAsiaTheme="minorHAnsi"/>
          <w:lang w:eastAsia="en-US"/>
        </w:rPr>
        <w:tab/>
        <w:t>Общее руководство по дежурству осуществляет дежурный администратор, назначенный приказом директора.</w:t>
      </w:r>
    </w:p>
    <w:p w14:paraId="00612D06"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 п., в  том числе вне образовательного учреждения. </w:t>
      </w:r>
    </w:p>
    <w:p w14:paraId="2B08E6E5"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Периоды осенних, зимних, весенних и летних каникул, установленных для обучающихся учреждения, а также периоды отмены учебных занятий для обучающихся по </w:t>
      </w:r>
      <w:proofErr w:type="spellStart"/>
      <w:r w:rsidRPr="009D5D81">
        <w:rPr>
          <w:rFonts w:eastAsiaTheme="minorHAnsi"/>
          <w:lang w:eastAsia="en-US"/>
        </w:rPr>
        <w:t>санитарно</w:t>
      </w:r>
      <w:proofErr w:type="spellEnd"/>
      <w:r w:rsidRPr="009D5D81">
        <w:rPr>
          <w:rFonts w:eastAsiaTheme="minorHAnsi"/>
          <w:lang w:eastAsia="en-US"/>
        </w:rPr>
        <w:t xml:space="preserve"> - 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14:paraId="0F8E9D03"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 </w:t>
      </w:r>
    </w:p>
    <w:p w14:paraId="6D2A3854"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36 – часовая рабочая неделя, согласно графику работы, устанавливаемому  приказом директора школы на начало учебного года.</w:t>
      </w:r>
    </w:p>
    <w:p w14:paraId="07BFF038"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Продолжительность рабочего дня или смены, непосредственно предшествующих нерабочему праздничному дню, уменьшается на один час. </w:t>
      </w:r>
    </w:p>
    <w:p w14:paraId="696F5800"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6F8FF906"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w:t>
      </w:r>
    </w:p>
    <w:p w14:paraId="0151532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14:paraId="27EF5E93"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250C06B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lastRenderedPageBreak/>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14:paraId="596A939A" w14:textId="77777777" w:rsidR="009D5D81" w:rsidRPr="009D5D81" w:rsidRDefault="009D5D81" w:rsidP="009D5D81">
      <w:pPr>
        <w:numPr>
          <w:ilvl w:val="2"/>
          <w:numId w:val="7"/>
        </w:numPr>
        <w:spacing w:after="200" w:line="276" w:lineRule="auto"/>
        <w:ind w:hanging="153"/>
        <w:contextualSpacing/>
        <w:jc w:val="both"/>
        <w:rPr>
          <w:rFonts w:eastAsiaTheme="minorHAnsi"/>
          <w:lang w:eastAsia="en-US"/>
        </w:rPr>
      </w:pPr>
      <w:r w:rsidRPr="009D5D81">
        <w:rPr>
          <w:rFonts w:eastAsiaTheme="minorHAnsi"/>
          <w:lang w:eastAsia="en-US"/>
        </w:rPr>
        <w:t xml:space="preserve">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w:t>
      </w:r>
    </w:p>
    <w:p w14:paraId="68AD597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Устанавливается режим работы по сменам для следующих категорий работников: сторож.</w:t>
      </w:r>
    </w:p>
    <w:p w14:paraId="5D4E1C92"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График сменности доводится до сведения работников под роспись не позднее,  чем за один месяц до введения его в действие. </w:t>
      </w:r>
    </w:p>
    <w:p w14:paraId="18AAEDED"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w:t>
      </w:r>
    </w:p>
    <w:p w14:paraId="70764B40"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14:paraId="0531D243"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14:paraId="635BF921"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В рабочее время не допускается (за исключением случаев, предусмотренных локальными актами учреждения, коллективным договором): </w:t>
      </w:r>
    </w:p>
    <w:p w14:paraId="5A7147F2" w14:textId="77777777" w:rsidR="009D5D81" w:rsidRPr="009D5D81" w:rsidRDefault="009D5D81" w:rsidP="00376F3F">
      <w:pPr>
        <w:numPr>
          <w:ilvl w:val="0"/>
          <w:numId w:val="38"/>
        </w:numPr>
        <w:spacing w:after="200" w:line="276" w:lineRule="auto"/>
        <w:contextualSpacing/>
        <w:jc w:val="both"/>
        <w:rPr>
          <w:rFonts w:eastAsiaTheme="minorHAnsi"/>
          <w:lang w:eastAsia="en-US"/>
        </w:rPr>
      </w:pPr>
      <w:r w:rsidRPr="009D5D81">
        <w:rPr>
          <w:rFonts w:eastAsiaTheme="minorHAnsi"/>
          <w:lang w:eastAsia="en-US"/>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14:paraId="46E1EA67" w14:textId="77777777" w:rsidR="009D5D81" w:rsidRPr="009D5D81" w:rsidRDefault="009D5D81" w:rsidP="00376F3F">
      <w:pPr>
        <w:numPr>
          <w:ilvl w:val="0"/>
          <w:numId w:val="38"/>
        </w:numPr>
        <w:spacing w:after="200" w:line="276" w:lineRule="auto"/>
        <w:contextualSpacing/>
        <w:jc w:val="both"/>
        <w:rPr>
          <w:rFonts w:eastAsiaTheme="minorHAnsi"/>
          <w:lang w:eastAsia="en-US"/>
        </w:rPr>
      </w:pPr>
      <w:r w:rsidRPr="009D5D81">
        <w:rPr>
          <w:rFonts w:eastAsiaTheme="minorHAnsi"/>
          <w:lang w:eastAsia="en-US"/>
        </w:rPr>
        <w:t>созывать собрания, заседания, совещания и другие мероприятия по общественным делам.</w:t>
      </w:r>
    </w:p>
    <w:p w14:paraId="63EA42F0"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При осуществлении в образовательном учреждении функций по контролю за образовательным процессом и в других случаях не допускается:</w:t>
      </w:r>
    </w:p>
    <w:p w14:paraId="2D16E301" w14:textId="77777777" w:rsidR="009D5D81" w:rsidRPr="009D5D81" w:rsidRDefault="009D5D81" w:rsidP="00376F3F">
      <w:pPr>
        <w:numPr>
          <w:ilvl w:val="0"/>
          <w:numId w:val="39"/>
        </w:numPr>
        <w:spacing w:after="200" w:line="276" w:lineRule="auto"/>
        <w:contextualSpacing/>
        <w:jc w:val="both"/>
        <w:rPr>
          <w:rFonts w:eastAsiaTheme="minorHAnsi"/>
          <w:lang w:eastAsia="en-US"/>
        </w:rPr>
      </w:pPr>
      <w:r w:rsidRPr="009D5D81">
        <w:rPr>
          <w:rFonts w:eastAsiaTheme="minorHAnsi"/>
          <w:lang w:eastAsia="en-US"/>
        </w:rPr>
        <w:t xml:space="preserve">присутствие на уроках (занятиях) посторонних лиц без разрешения представителя работодателя; </w:t>
      </w:r>
    </w:p>
    <w:p w14:paraId="620F73D4" w14:textId="77777777" w:rsidR="009D5D81" w:rsidRPr="009D5D81" w:rsidRDefault="009D5D81" w:rsidP="00376F3F">
      <w:pPr>
        <w:numPr>
          <w:ilvl w:val="0"/>
          <w:numId w:val="39"/>
        </w:numPr>
        <w:spacing w:after="200" w:line="276" w:lineRule="auto"/>
        <w:contextualSpacing/>
        <w:jc w:val="both"/>
        <w:rPr>
          <w:rFonts w:eastAsiaTheme="minorHAnsi"/>
          <w:lang w:eastAsia="en-US"/>
        </w:rPr>
      </w:pPr>
      <w:r w:rsidRPr="009D5D81">
        <w:rPr>
          <w:rFonts w:eastAsiaTheme="minorHAnsi"/>
          <w:lang w:eastAsia="en-US"/>
        </w:rPr>
        <w:t xml:space="preserve">входить в класс (группу) после начала урока (занятия), за исключением представителя работодателя; </w:t>
      </w:r>
    </w:p>
    <w:p w14:paraId="05DB7D63" w14:textId="77777777" w:rsidR="009D5D81" w:rsidRPr="009D5D81" w:rsidRDefault="009D5D81" w:rsidP="00376F3F">
      <w:pPr>
        <w:numPr>
          <w:ilvl w:val="0"/>
          <w:numId w:val="39"/>
        </w:numPr>
        <w:spacing w:after="200" w:line="276" w:lineRule="auto"/>
        <w:contextualSpacing/>
        <w:jc w:val="both"/>
        <w:rPr>
          <w:rFonts w:eastAsiaTheme="minorHAnsi"/>
          <w:lang w:eastAsia="en-US"/>
        </w:rPr>
      </w:pPr>
      <w:r w:rsidRPr="009D5D81">
        <w:rPr>
          <w:rFonts w:eastAsiaTheme="minorHAnsi"/>
          <w:lang w:eastAsia="en-US"/>
        </w:rPr>
        <w:t xml:space="preserve">делать педагогическим работникам замечания по поводу их работы во время проведения уроков (занятий) и в присутствии обучающихся. </w:t>
      </w:r>
    </w:p>
    <w:p w14:paraId="5065EB9F" w14:textId="77777777" w:rsidR="009D5D81" w:rsidRPr="009D5D81" w:rsidRDefault="009D5D81" w:rsidP="009D5D81">
      <w:pPr>
        <w:numPr>
          <w:ilvl w:val="1"/>
          <w:numId w:val="7"/>
        </w:numPr>
        <w:spacing w:after="200" w:line="276" w:lineRule="auto"/>
        <w:contextualSpacing/>
        <w:jc w:val="both"/>
        <w:rPr>
          <w:rFonts w:eastAsiaTheme="minorHAnsi"/>
          <w:lang w:eastAsia="en-US"/>
        </w:rPr>
      </w:pPr>
      <w:r w:rsidRPr="009D5D81">
        <w:rPr>
          <w:rFonts w:eastAsiaTheme="minorHAnsi"/>
          <w:b/>
          <w:lang w:eastAsia="en-US"/>
        </w:rPr>
        <w:t xml:space="preserve">Установление учебной нагрузки учителей </w:t>
      </w:r>
    </w:p>
    <w:p w14:paraId="710D167D"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r w:rsidRPr="009D5D81">
        <w:rPr>
          <w:rFonts w:eastAsiaTheme="minorHAnsi"/>
          <w:color w:val="C00000"/>
          <w:lang w:eastAsia="en-US"/>
        </w:rPr>
        <w:t xml:space="preserve"> </w:t>
      </w:r>
    </w:p>
    <w:p w14:paraId="1E24B08C"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14:paraId="0095BD82"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14:paraId="0B93E51E"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lastRenderedPageBreak/>
        <w:t xml:space="preserve">Уменьшение учебной нагрузки учителей без их согласия может осуществляться также в случаях: </w:t>
      </w:r>
    </w:p>
    <w:p w14:paraId="43C96EEA" w14:textId="77777777" w:rsidR="009D5D81" w:rsidRPr="009D5D81" w:rsidRDefault="009D5D81" w:rsidP="00376F3F">
      <w:pPr>
        <w:numPr>
          <w:ilvl w:val="0"/>
          <w:numId w:val="40"/>
        </w:numPr>
        <w:spacing w:after="200" w:line="276" w:lineRule="auto"/>
        <w:contextualSpacing/>
        <w:jc w:val="both"/>
        <w:rPr>
          <w:rFonts w:eastAsiaTheme="minorHAnsi"/>
          <w:lang w:eastAsia="en-US"/>
        </w:rPr>
      </w:pPr>
      <w:r w:rsidRPr="009D5D81">
        <w:rPr>
          <w:rFonts w:eastAsiaTheme="minorHAnsi"/>
          <w:lang w:eastAsia="en-US"/>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14:paraId="21B0E322" w14:textId="77777777" w:rsidR="009D5D81" w:rsidRPr="009D5D81" w:rsidRDefault="009D5D81" w:rsidP="00376F3F">
      <w:pPr>
        <w:numPr>
          <w:ilvl w:val="0"/>
          <w:numId w:val="40"/>
        </w:numPr>
        <w:spacing w:after="200" w:line="276" w:lineRule="auto"/>
        <w:contextualSpacing/>
        <w:jc w:val="both"/>
        <w:rPr>
          <w:rFonts w:eastAsiaTheme="minorHAnsi"/>
          <w:lang w:eastAsia="en-US"/>
        </w:rPr>
      </w:pPr>
      <w:r w:rsidRPr="009D5D81">
        <w:rPr>
          <w:rFonts w:eastAsiaTheme="minorHAnsi"/>
          <w:lang w:eastAsia="en-US"/>
        </w:rPr>
        <w:t xml:space="preserve">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w:t>
      </w:r>
    </w:p>
    <w:p w14:paraId="1A066286" w14:textId="77777777" w:rsidR="009D5D81" w:rsidRPr="009D5D81" w:rsidRDefault="009D5D81" w:rsidP="00376F3F">
      <w:pPr>
        <w:numPr>
          <w:ilvl w:val="0"/>
          <w:numId w:val="40"/>
        </w:numPr>
        <w:spacing w:after="200" w:line="276" w:lineRule="auto"/>
        <w:contextualSpacing/>
        <w:jc w:val="both"/>
        <w:rPr>
          <w:rFonts w:eastAsiaTheme="minorHAnsi"/>
          <w:lang w:eastAsia="en-US"/>
        </w:rPr>
      </w:pPr>
      <w:r w:rsidRPr="009D5D81">
        <w:rPr>
          <w:rFonts w:eastAsiaTheme="minorHAnsi"/>
          <w:lang w:eastAsia="en-US"/>
        </w:rPr>
        <w:t xml:space="preserve">восстановления на работе учителя, ранее выполнявшего учебную нагрузку, в установленном законодательством порядке. </w:t>
      </w:r>
    </w:p>
    <w:p w14:paraId="01FE79FD"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14:paraId="1A9A8114"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 </w:t>
      </w:r>
    </w:p>
    <w:p w14:paraId="3456AF84"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14:paraId="7C981DDC"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 </w:t>
      </w:r>
    </w:p>
    <w:p w14:paraId="72BE88F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 </w:t>
      </w:r>
    </w:p>
    <w:p w14:paraId="129A4CB9"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14:paraId="447DFD98"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14:paraId="30768663"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Учебная нагрузка на определенный срок, в т. ч. только на учебный год, может быть установлена в следующих случаях: </w:t>
      </w:r>
    </w:p>
    <w:p w14:paraId="4E0E5975" w14:textId="77777777" w:rsidR="009D5D81" w:rsidRPr="009D5D81" w:rsidRDefault="009D5D81" w:rsidP="00376F3F">
      <w:pPr>
        <w:numPr>
          <w:ilvl w:val="0"/>
          <w:numId w:val="41"/>
        </w:numPr>
        <w:spacing w:after="200" w:line="276" w:lineRule="auto"/>
        <w:contextualSpacing/>
        <w:jc w:val="both"/>
        <w:rPr>
          <w:rFonts w:eastAsiaTheme="minorHAnsi"/>
          <w:lang w:eastAsia="en-US"/>
        </w:rPr>
      </w:pPr>
      <w:r w:rsidRPr="009D5D81">
        <w:rPr>
          <w:rFonts w:eastAsiaTheme="minorHAnsi"/>
          <w:lang w:eastAsia="en-US"/>
        </w:rPr>
        <w:lastRenderedPageBreak/>
        <w:t xml:space="preserve">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другим причинам; </w:t>
      </w:r>
    </w:p>
    <w:p w14:paraId="178AC103" w14:textId="77777777" w:rsidR="009D5D81" w:rsidRPr="009D5D81" w:rsidRDefault="009D5D81" w:rsidP="00376F3F">
      <w:pPr>
        <w:numPr>
          <w:ilvl w:val="0"/>
          <w:numId w:val="41"/>
        </w:numPr>
        <w:spacing w:after="200" w:line="276" w:lineRule="auto"/>
        <w:contextualSpacing/>
        <w:jc w:val="both"/>
        <w:rPr>
          <w:rFonts w:eastAsiaTheme="minorHAnsi"/>
          <w:lang w:eastAsia="en-US"/>
        </w:rPr>
      </w:pPr>
      <w:r w:rsidRPr="009D5D81">
        <w:rPr>
          <w:rFonts w:eastAsiaTheme="minorHAnsi"/>
          <w:lang w:eastAsia="en-US"/>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14:paraId="411B4BF5" w14:textId="77777777" w:rsidR="009D5D81" w:rsidRPr="009D5D81" w:rsidRDefault="009D5D81" w:rsidP="009D5D81">
      <w:pPr>
        <w:numPr>
          <w:ilvl w:val="2"/>
          <w:numId w:val="7"/>
        </w:numPr>
        <w:spacing w:after="200" w:line="276" w:lineRule="auto"/>
        <w:contextualSpacing/>
        <w:jc w:val="both"/>
        <w:rPr>
          <w:rFonts w:eastAsiaTheme="minorHAnsi"/>
          <w:lang w:eastAsia="en-US"/>
        </w:rPr>
      </w:pPr>
      <w:r w:rsidRPr="009D5D81">
        <w:rPr>
          <w:rFonts w:eastAsiaTheme="minorHAnsi"/>
          <w:lang w:eastAsia="en-US"/>
        </w:rPr>
        <w:t xml:space="preserve">Руководитель учреждения, его заместители,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w:t>
      </w:r>
    </w:p>
    <w:p w14:paraId="4F3DD4DD" w14:textId="77777777" w:rsidR="009D5D81" w:rsidRPr="009D5D81" w:rsidRDefault="009D5D81" w:rsidP="009D5D81">
      <w:pPr>
        <w:contextualSpacing/>
        <w:jc w:val="both"/>
        <w:rPr>
          <w:rFonts w:eastAsiaTheme="minorHAnsi"/>
          <w:lang w:eastAsia="en-US"/>
        </w:rPr>
      </w:pPr>
      <w:r w:rsidRPr="009D5D81">
        <w:rPr>
          <w:rFonts w:eastAsiaTheme="minorHAnsi"/>
          <w:lang w:eastAsia="en-US"/>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 </w:t>
      </w:r>
    </w:p>
    <w:p w14:paraId="121BFA7B"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4.3. Время отдыха </w:t>
      </w:r>
    </w:p>
    <w:p w14:paraId="5664EC24"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14:paraId="78C40867" w14:textId="77777777" w:rsidR="009D5D81" w:rsidRPr="009D5D81" w:rsidRDefault="009D5D81" w:rsidP="009D5D81">
      <w:pPr>
        <w:jc w:val="both"/>
        <w:rPr>
          <w:rFonts w:eastAsiaTheme="minorHAnsi"/>
          <w:lang w:eastAsia="en-US"/>
        </w:rPr>
      </w:pPr>
      <w:r w:rsidRPr="009D5D81">
        <w:rPr>
          <w:rFonts w:eastAsiaTheme="minorHAnsi"/>
          <w:lang w:eastAsia="en-US"/>
        </w:rPr>
        <w:t xml:space="preserve">Видами времени отдыха являются: </w:t>
      </w:r>
    </w:p>
    <w:p w14:paraId="138343C4" w14:textId="77777777" w:rsidR="009D5D81" w:rsidRPr="009D5D81" w:rsidRDefault="009D5D81" w:rsidP="00376F3F">
      <w:pPr>
        <w:numPr>
          <w:ilvl w:val="0"/>
          <w:numId w:val="42"/>
        </w:numPr>
        <w:spacing w:after="200" w:line="276" w:lineRule="auto"/>
        <w:contextualSpacing/>
        <w:jc w:val="both"/>
        <w:rPr>
          <w:rFonts w:eastAsiaTheme="minorHAnsi"/>
          <w:lang w:eastAsia="en-US"/>
        </w:rPr>
      </w:pPr>
      <w:r w:rsidRPr="009D5D81">
        <w:rPr>
          <w:rFonts w:eastAsiaTheme="minorHAnsi"/>
          <w:lang w:eastAsia="en-US"/>
        </w:rPr>
        <w:t xml:space="preserve">перерывы в течение рабочего дня (смены); </w:t>
      </w:r>
    </w:p>
    <w:p w14:paraId="2DCB82DB" w14:textId="77777777" w:rsidR="009D5D81" w:rsidRPr="009D5D81" w:rsidRDefault="009D5D81" w:rsidP="00376F3F">
      <w:pPr>
        <w:numPr>
          <w:ilvl w:val="0"/>
          <w:numId w:val="42"/>
        </w:numPr>
        <w:spacing w:after="200" w:line="276" w:lineRule="auto"/>
        <w:contextualSpacing/>
        <w:jc w:val="both"/>
        <w:rPr>
          <w:rFonts w:eastAsiaTheme="minorHAnsi"/>
          <w:lang w:eastAsia="en-US"/>
        </w:rPr>
      </w:pPr>
      <w:r w:rsidRPr="009D5D81">
        <w:rPr>
          <w:rFonts w:eastAsiaTheme="minorHAnsi"/>
          <w:lang w:eastAsia="en-US"/>
        </w:rPr>
        <w:t xml:space="preserve">ежедневный (междусменный) отдых; </w:t>
      </w:r>
    </w:p>
    <w:p w14:paraId="7367DE6D" w14:textId="77777777" w:rsidR="009D5D81" w:rsidRPr="009D5D81" w:rsidRDefault="009D5D81" w:rsidP="00376F3F">
      <w:pPr>
        <w:numPr>
          <w:ilvl w:val="0"/>
          <w:numId w:val="42"/>
        </w:numPr>
        <w:spacing w:after="200" w:line="276" w:lineRule="auto"/>
        <w:contextualSpacing/>
        <w:jc w:val="both"/>
        <w:rPr>
          <w:rFonts w:eastAsiaTheme="minorHAnsi"/>
          <w:lang w:eastAsia="en-US"/>
        </w:rPr>
      </w:pPr>
      <w:r w:rsidRPr="009D5D81">
        <w:rPr>
          <w:rFonts w:eastAsiaTheme="minorHAnsi"/>
          <w:lang w:eastAsia="en-US"/>
        </w:rPr>
        <w:t xml:space="preserve">выходные дни (еженедельный непрерывный отдых); </w:t>
      </w:r>
    </w:p>
    <w:p w14:paraId="72CCF7C0" w14:textId="77777777" w:rsidR="009D5D81" w:rsidRPr="009D5D81" w:rsidRDefault="009D5D81" w:rsidP="00376F3F">
      <w:pPr>
        <w:numPr>
          <w:ilvl w:val="0"/>
          <w:numId w:val="42"/>
        </w:numPr>
        <w:spacing w:after="200" w:line="276" w:lineRule="auto"/>
        <w:contextualSpacing/>
        <w:jc w:val="both"/>
        <w:rPr>
          <w:rFonts w:eastAsiaTheme="minorHAnsi"/>
          <w:lang w:eastAsia="en-US"/>
        </w:rPr>
      </w:pPr>
      <w:r w:rsidRPr="009D5D81">
        <w:rPr>
          <w:rFonts w:eastAsiaTheme="minorHAnsi"/>
          <w:lang w:eastAsia="en-US"/>
        </w:rPr>
        <w:t xml:space="preserve">нерабочие праздничные дни; </w:t>
      </w:r>
    </w:p>
    <w:p w14:paraId="3C498034" w14:textId="77777777" w:rsidR="009D5D81" w:rsidRPr="009D5D81" w:rsidRDefault="009D5D81" w:rsidP="00376F3F">
      <w:pPr>
        <w:numPr>
          <w:ilvl w:val="0"/>
          <w:numId w:val="42"/>
        </w:numPr>
        <w:spacing w:after="200" w:line="276" w:lineRule="auto"/>
        <w:contextualSpacing/>
        <w:jc w:val="both"/>
        <w:rPr>
          <w:rFonts w:eastAsiaTheme="minorHAnsi"/>
          <w:lang w:eastAsia="en-US"/>
        </w:rPr>
      </w:pPr>
      <w:r w:rsidRPr="009D5D81">
        <w:rPr>
          <w:rFonts w:eastAsiaTheme="minorHAnsi"/>
          <w:lang w:eastAsia="en-US"/>
        </w:rPr>
        <w:t xml:space="preserve">отпуска. </w:t>
      </w:r>
    </w:p>
    <w:p w14:paraId="6AC823AE"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w:t>
      </w:r>
    </w:p>
    <w:p w14:paraId="1B0DAD6B"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 </w:t>
      </w:r>
    </w:p>
    <w:p w14:paraId="76C2A83A" w14:textId="3A511254"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Для остальных работников устанавливается перерыв для приема пищи и отдыха </w:t>
      </w:r>
      <w:r w:rsidR="00412AA4" w:rsidRPr="009D5D81">
        <w:rPr>
          <w:rFonts w:eastAsiaTheme="minorHAnsi"/>
          <w:lang w:eastAsia="en-US"/>
        </w:rPr>
        <w:t>согласно графику,</w:t>
      </w:r>
      <w:r w:rsidRPr="009D5D81">
        <w:rPr>
          <w:rFonts w:eastAsiaTheme="minorHAnsi"/>
          <w:lang w:eastAsia="en-US"/>
        </w:rPr>
        <w:t xml:space="preserve">   </w:t>
      </w:r>
      <w:r w:rsidR="00412AA4" w:rsidRPr="009D5D81">
        <w:rPr>
          <w:rFonts w:eastAsiaTheme="minorHAnsi"/>
          <w:lang w:eastAsia="en-US"/>
        </w:rPr>
        <w:t>утвержденному руководителем</w:t>
      </w:r>
      <w:r w:rsidRPr="009D5D81">
        <w:rPr>
          <w:rFonts w:eastAsiaTheme="minorHAnsi"/>
          <w:lang w:eastAsia="en-US"/>
        </w:rPr>
        <w:t xml:space="preserve"> учреждения.</w:t>
      </w:r>
    </w:p>
    <w:p w14:paraId="24BCA86A"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Работа в выходные и нерабочие праздничные дни запрещается. </w:t>
      </w:r>
    </w:p>
    <w:p w14:paraId="7495C159"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 </w:t>
      </w:r>
    </w:p>
    <w:p w14:paraId="3027612E"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 Работа в выходные и нерабочие праздничные оплачивается не менее чем в двойном размере. </w:t>
      </w:r>
    </w:p>
    <w:p w14:paraId="71C7E046"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p>
    <w:p w14:paraId="1BF3D0F9" w14:textId="684AD86F"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lastRenderedPageBreak/>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w:t>
      </w:r>
      <w:r w:rsidR="00412AA4">
        <w:rPr>
          <w:rFonts w:eastAsiaTheme="minorHAnsi"/>
          <w:lang w:eastAsia="en-US"/>
        </w:rPr>
        <w:t>в</w:t>
      </w:r>
      <w:r w:rsidRPr="009D5D81">
        <w:rPr>
          <w:rFonts w:eastAsiaTheme="minorHAnsi"/>
          <w:lang w:eastAsia="en-US"/>
        </w:rPr>
        <w:t xml:space="preserve"> размере и порядке, которые установлены федеральными законами (ст. 262 ТК РФ). </w:t>
      </w:r>
    </w:p>
    <w:p w14:paraId="73A4978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0C56034B"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Работникам образовательного учреждения предоставляются ежегодные основные оплачиваемые отпуска продолжительностью 28 календарных дней;</w:t>
      </w:r>
    </w:p>
    <w:p w14:paraId="5AC9016D"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14:paraId="6C48A0B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 </w:t>
      </w:r>
    </w:p>
    <w:p w14:paraId="394B7350"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 Работникам с ненормированным рабочим днем предоставляется ежегодный дополнительный оплачиваемый отпуск продолжительностью 10 дней.</w:t>
      </w:r>
    </w:p>
    <w:p w14:paraId="1E939942" w14:textId="4AFAB1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412AA4" w:rsidRPr="009D5D81">
        <w:rPr>
          <w:rFonts w:eastAsiaTheme="minorHAnsi"/>
          <w:lang w:eastAsia="en-US"/>
        </w:rPr>
        <w:t>позднее, чем</w:t>
      </w:r>
      <w:r w:rsidRPr="009D5D81">
        <w:rPr>
          <w:rFonts w:eastAsiaTheme="minorHAnsi"/>
          <w:lang w:eastAsia="en-US"/>
        </w:rPr>
        <w:t xml:space="preserve"> за две недели до наступления календарного года в порядке, установленном ст. 372 ТК РФ. </w:t>
      </w:r>
    </w:p>
    <w:p w14:paraId="1F6B409C" w14:textId="0524368D"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 времени начала отпуска работник должен быть извещен под роспись не </w:t>
      </w:r>
      <w:r w:rsidR="00412AA4" w:rsidRPr="009D5D81">
        <w:rPr>
          <w:rFonts w:eastAsiaTheme="minorHAnsi"/>
          <w:lang w:eastAsia="en-US"/>
        </w:rPr>
        <w:t>позднее, чем</w:t>
      </w:r>
      <w:r w:rsidRPr="009D5D81">
        <w:rPr>
          <w:rFonts w:eastAsiaTheme="minorHAnsi"/>
          <w:lang w:eastAsia="en-US"/>
        </w:rPr>
        <w:t xml:space="preserve"> за две недели до его начала. </w:t>
      </w:r>
    </w:p>
    <w:p w14:paraId="709A6D0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14:paraId="6F555C8A"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14:paraId="38CC0090" w14:textId="77777777" w:rsidR="009D5D81" w:rsidRPr="009D5D81" w:rsidRDefault="009D5D81" w:rsidP="00376F3F">
      <w:pPr>
        <w:numPr>
          <w:ilvl w:val="0"/>
          <w:numId w:val="43"/>
        </w:numPr>
        <w:spacing w:after="200" w:line="276" w:lineRule="auto"/>
        <w:contextualSpacing/>
        <w:jc w:val="both"/>
        <w:rPr>
          <w:rFonts w:eastAsiaTheme="minorHAnsi"/>
          <w:lang w:eastAsia="en-US"/>
        </w:rPr>
      </w:pPr>
      <w:r w:rsidRPr="009D5D81">
        <w:rPr>
          <w:rFonts w:eastAsiaTheme="minorHAnsi"/>
          <w:lang w:eastAsia="en-US"/>
        </w:rPr>
        <w:t xml:space="preserve">временной нетрудоспособности работника; </w:t>
      </w:r>
    </w:p>
    <w:p w14:paraId="053E537B" w14:textId="77777777" w:rsidR="009D5D81" w:rsidRPr="009D5D81" w:rsidRDefault="009D5D81" w:rsidP="00376F3F">
      <w:pPr>
        <w:numPr>
          <w:ilvl w:val="0"/>
          <w:numId w:val="43"/>
        </w:numPr>
        <w:spacing w:after="200" w:line="276" w:lineRule="auto"/>
        <w:contextualSpacing/>
        <w:jc w:val="both"/>
        <w:rPr>
          <w:rFonts w:eastAsiaTheme="minorHAnsi"/>
          <w:lang w:eastAsia="en-US"/>
        </w:rPr>
      </w:pPr>
      <w:r w:rsidRPr="009D5D81">
        <w:rPr>
          <w:rFonts w:eastAsiaTheme="minorHAnsi"/>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3154DE1" w14:textId="77777777" w:rsidR="009D5D81" w:rsidRPr="009D5D81" w:rsidRDefault="009D5D81" w:rsidP="00376F3F">
      <w:pPr>
        <w:numPr>
          <w:ilvl w:val="0"/>
          <w:numId w:val="43"/>
        </w:numPr>
        <w:spacing w:after="200" w:line="276" w:lineRule="auto"/>
        <w:contextualSpacing/>
        <w:jc w:val="both"/>
        <w:rPr>
          <w:rFonts w:eastAsiaTheme="minorHAnsi"/>
          <w:lang w:eastAsia="en-US"/>
        </w:rPr>
      </w:pPr>
      <w:r w:rsidRPr="009D5D81">
        <w:rPr>
          <w:rFonts w:eastAsiaTheme="minorHAnsi"/>
          <w:lang w:eastAsia="en-US"/>
        </w:rPr>
        <w:t xml:space="preserve"> в других случаях, предусмотренных трудовым законодательством, локальными нормативными актами учреждения (ч. 1 СТ. 124 ТК РФ). </w:t>
      </w:r>
    </w:p>
    <w:p w14:paraId="2359936C"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14:paraId="3E79522D"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w:t>
      </w:r>
    </w:p>
    <w:p w14:paraId="4F526E2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14:paraId="2859886B"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При увольнении работнику выплачивается денежная компенсация за все неиспользованные отпуска. </w:t>
      </w:r>
    </w:p>
    <w:p w14:paraId="0DD34312" w14:textId="0CA8DE05"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lastRenderedPageBreak/>
        <w:t xml:space="preserve">Оплата отпуска производится не </w:t>
      </w:r>
      <w:r w:rsidR="00412AA4" w:rsidRPr="009D5D81">
        <w:rPr>
          <w:rFonts w:eastAsiaTheme="minorHAnsi"/>
          <w:lang w:eastAsia="en-US"/>
        </w:rPr>
        <w:t>позднее, чем</w:t>
      </w:r>
      <w:r w:rsidRPr="009D5D81">
        <w:rPr>
          <w:rFonts w:eastAsiaTheme="minorHAnsi"/>
          <w:lang w:eastAsia="en-US"/>
        </w:rPr>
        <w:t xml:space="preserve"> за три дня до его начала. </w:t>
      </w:r>
    </w:p>
    <w:p w14:paraId="7CC0C6FA"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0A9E62EE"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14:paraId="7945EC8B"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Отзыв работника из отпуска допускается только с его согласия. </w:t>
      </w:r>
    </w:p>
    <w:p w14:paraId="0A909785"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68118914" w14:textId="77777777" w:rsidR="009D5D81" w:rsidRPr="009D5D81" w:rsidRDefault="009D5D81" w:rsidP="009D5D81">
      <w:pPr>
        <w:numPr>
          <w:ilvl w:val="2"/>
          <w:numId w:val="8"/>
        </w:numPr>
        <w:spacing w:after="200" w:line="276" w:lineRule="auto"/>
        <w:ind w:left="720"/>
        <w:contextualSpacing/>
        <w:jc w:val="both"/>
        <w:rPr>
          <w:rFonts w:eastAsiaTheme="minorHAnsi"/>
          <w:lang w:eastAsia="en-US"/>
        </w:rPr>
      </w:pPr>
      <w:r w:rsidRPr="009D5D81">
        <w:rPr>
          <w:rFonts w:eastAsiaTheme="minorHAnsi"/>
          <w:lang w:eastAsia="en-US"/>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14:paraId="03C4B436" w14:textId="77777777" w:rsidR="009D5D81" w:rsidRPr="009D5D81" w:rsidRDefault="009D5D81" w:rsidP="009D5D81">
      <w:pPr>
        <w:contextualSpacing/>
        <w:jc w:val="both"/>
        <w:rPr>
          <w:rFonts w:eastAsiaTheme="minorHAnsi"/>
          <w:lang w:eastAsia="en-US"/>
        </w:rPr>
      </w:pPr>
      <w:r w:rsidRPr="009D5D81">
        <w:rPr>
          <w:rFonts w:eastAsiaTheme="minorHAnsi"/>
          <w:lang w:eastAsia="en-US"/>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14:paraId="2C423D55"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5. Поощрения за успехи в работе </w:t>
      </w:r>
    </w:p>
    <w:p w14:paraId="0437A4D3" w14:textId="77777777" w:rsidR="009D5D81" w:rsidRPr="009D5D81" w:rsidRDefault="009D5D81" w:rsidP="009D5D81">
      <w:pPr>
        <w:numPr>
          <w:ilvl w:val="1"/>
          <w:numId w:val="9"/>
        </w:numPr>
        <w:spacing w:after="200" w:line="276" w:lineRule="auto"/>
        <w:contextualSpacing/>
        <w:jc w:val="both"/>
        <w:rPr>
          <w:rFonts w:eastAsiaTheme="minorHAnsi"/>
          <w:lang w:eastAsia="en-US"/>
        </w:rPr>
      </w:pPr>
      <w:r w:rsidRPr="009D5D81">
        <w:rPr>
          <w:rFonts w:eastAsiaTheme="minorHAnsi"/>
          <w:lang w:eastAsia="en-US"/>
        </w:rPr>
        <w:t>Работодатель применяет к работникам учреждения, добросовестно исполняющим трудовые обязанности, следующие виды поощрений:</w:t>
      </w:r>
    </w:p>
    <w:p w14:paraId="65BAD5F1" w14:textId="77777777" w:rsidR="009D5D81" w:rsidRPr="009D5D81" w:rsidRDefault="009D5D81" w:rsidP="00376F3F">
      <w:pPr>
        <w:numPr>
          <w:ilvl w:val="0"/>
          <w:numId w:val="44"/>
        </w:numPr>
        <w:spacing w:after="200" w:line="276" w:lineRule="auto"/>
        <w:contextualSpacing/>
        <w:jc w:val="both"/>
        <w:rPr>
          <w:rFonts w:eastAsiaTheme="minorHAnsi"/>
          <w:lang w:eastAsia="en-US"/>
        </w:rPr>
      </w:pPr>
      <w:r w:rsidRPr="009D5D81">
        <w:rPr>
          <w:rFonts w:eastAsiaTheme="minorHAnsi"/>
          <w:lang w:eastAsia="en-US"/>
        </w:rPr>
        <w:t xml:space="preserve">объявляет благодарность, </w:t>
      </w:r>
    </w:p>
    <w:p w14:paraId="4BAE6D98" w14:textId="77777777" w:rsidR="009D5D81" w:rsidRPr="009D5D81" w:rsidRDefault="009D5D81" w:rsidP="00376F3F">
      <w:pPr>
        <w:numPr>
          <w:ilvl w:val="0"/>
          <w:numId w:val="44"/>
        </w:numPr>
        <w:spacing w:after="200" w:line="276" w:lineRule="auto"/>
        <w:contextualSpacing/>
        <w:jc w:val="both"/>
        <w:rPr>
          <w:rFonts w:eastAsiaTheme="minorHAnsi"/>
          <w:lang w:eastAsia="en-US"/>
        </w:rPr>
      </w:pPr>
      <w:r w:rsidRPr="009D5D81">
        <w:rPr>
          <w:rFonts w:eastAsiaTheme="minorHAnsi"/>
          <w:lang w:eastAsia="en-US"/>
        </w:rPr>
        <w:t>выдает премию,</w:t>
      </w:r>
    </w:p>
    <w:p w14:paraId="7DAF4166" w14:textId="77777777" w:rsidR="009D5D81" w:rsidRPr="009D5D81" w:rsidRDefault="009D5D81" w:rsidP="00376F3F">
      <w:pPr>
        <w:numPr>
          <w:ilvl w:val="0"/>
          <w:numId w:val="44"/>
        </w:numPr>
        <w:spacing w:after="200" w:line="276" w:lineRule="auto"/>
        <w:contextualSpacing/>
        <w:jc w:val="both"/>
        <w:rPr>
          <w:rFonts w:eastAsiaTheme="minorHAnsi"/>
          <w:lang w:eastAsia="en-US"/>
        </w:rPr>
      </w:pPr>
      <w:r w:rsidRPr="009D5D81">
        <w:rPr>
          <w:rFonts w:eastAsiaTheme="minorHAnsi"/>
          <w:lang w:eastAsia="en-US"/>
        </w:rPr>
        <w:t xml:space="preserve">награждает ценным подарком, почетной грамотой, </w:t>
      </w:r>
    </w:p>
    <w:p w14:paraId="476CD672" w14:textId="77777777" w:rsidR="009D5D81" w:rsidRPr="009D5D81" w:rsidRDefault="009D5D81" w:rsidP="00376F3F">
      <w:pPr>
        <w:numPr>
          <w:ilvl w:val="0"/>
          <w:numId w:val="44"/>
        </w:numPr>
        <w:spacing w:after="200" w:line="276" w:lineRule="auto"/>
        <w:contextualSpacing/>
        <w:jc w:val="both"/>
        <w:rPr>
          <w:rFonts w:eastAsiaTheme="minorHAnsi"/>
          <w:lang w:eastAsia="en-US"/>
        </w:rPr>
      </w:pPr>
      <w:r w:rsidRPr="009D5D81">
        <w:rPr>
          <w:rFonts w:eastAsiaTheme="minorHAnsi"/>
          <w:lang w:eastAsia="en-US"/>
        </w:rPr>
        <w:t>представляет к  награждению грамотой Министерства образования РФ, знаком «Почетный работник общего образования».</w:t>
      </w:r>
    </w:p>
    <w:p w14:paraId="638F55B9" w14:textId="49EC558D" w:rsidR="009D5D81" w:rsidRPr="0070081C" w:rsidRDefault="009D5D81" w:rsidP="009D5D81">
      <w:pPr>
        <w:numPr>
          <w:ilvl w:val="1"/>
          <w:numId w:val="9"/>
        </w:numPr>
        <w:spacing w:after="200" w:line="276" w:lineRule="auto"/>
        <w:contextualSpacing/>
        <w:jc w:val="both"/>
        <w:rPr>
          <w:rFonts w:eastAsiaTheme="minorHAnsi"/>
          <w:lang w:eastAsia="en-US"/>
        </w:rPr>
      </w:pPr>
      <w:r w:rsidRPr="009D5D81">
        <w:rPr>
          <w:rFonts w:eastAsiaTheme="minorHAnsi"/>
          <w:lang w:eastAsia="en-US"/>
        </w:rPr>
        <w:t xml:space="preserve">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w:t>
      </w:r>
    </w:p>
    <w:p w14:paraId="0CD87E64"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6. Трудовая дисциплина и ответственность за ее нарушение </w:t>
      </w:r>
    </w:p>
    <w:p w14:paraId="6875702F"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За совершение дисциплинарного проступка, то есть неисполнение или не 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7C5D9B34" w14:textId="77777777" w:rsidR="009D5D81" w:rsidRPr="009D5D81" w:rsidRDefault="009D5D81" w:rsidP="00376F3F">
      <w:pPr>
        <w:numPr>
          <w:ilvl w:val="0"/>
          <w:numId w:val="45"/>
        </w:numPr>
        <w:spacing w:after="200" w:line="276" w:lineRule="auto"/>
        <w:contextualSpacing/>
        <w:jc w:val="both"/>
        <w:rPr>
          <w:rFonts w:eastAsiaTheme="minorHAnsi"/>
          <w:lang w:eastAsia="en-US"/>
        </w:rPr>
      </w:pPr>
      <w:r w:rsidRPr="009D5D81">
        <w:rPr>
          <w:rFonts w:eastAsiaTheme="minorHAnsi"/>
          <w:lang w:eastAsia="en-US"/>
        </w:rPr>
        <w:t xml:space="preserve">замечание; </w:t>
      </w:r>
    </w:p>
    <w:p w14:paraId="2E181BD1" w14:textId="77777777" w:rsidR="009D5D81" w:rsidRPr="009D5D81" w:rsidRDefault="009D5D81" w:rsidP="00376F3F">
      <w:pPr>
        <w:numPr>
          <w:ilvl w:val="0"/>
          <w:numId w:val="45"/>
        </w:numPr>
        <w:spacing w:after="200" w:line="276" w:lineRule="auto"/>
        <w:contextualSpacing/>
        <w:jc w:val="both"/>
        <w:rPr>
          <w:rFonts w:eastAsiaTheme="minorHAnsi"/>
          <w:lang w:eastAsia="en-US"/>
        </w:rPr>
      </w:pPr>
      <w:r w:rsidRPr="009D5D81">
        <w:rPr>
          <w:rFonts w:eastAsiaTheme="minorHAnsi"/>
          <w:lang w:eastAsia="en-US"/>
        </w:rPr>
        <w:t xml:space="preserve">выговор; </w:t>
      </w:r>
    </w:p>
    <w:p w14:paraId="6DEFF990" w14:textId="77777777" w:rsidR="009D5D81" w:rsidRPr="009D5D81" w:rsidRDefault="009D5D81" w:rsidP="00376F3F">
      <w:pPr>
        <w:numPr>
          <w:ilvl w:val="0"/>
          <w:numId w:val="45"/>
        </w:numPr>
        <w:spacing w:after="200" w:line="276" w:lineRule="auto"/>
        <w:contextualSpacing/>
        <w:jc w:val="both"/>
        <w:rPr>
          <w:rFonts w:eastAsiaTheme="minorHAnsi"/>
          <w:lang w:eastAsia="en-US"/>
        </w:rPr>
      </w:pPr>
      <w:r w:rsidRPr="009D5D81">
        <w:rPr>
          <w:rFonts w:eastAsiaTheme="minorHAnsi"/>
          <w:lang w:eastAsia="en-US"/>
        </w:rPr>
        <w:t xml:space="preserve">увольнение по соответствующим основаниям. </w:t>
      </w:r>
    </w:p>
    <w:p w14:paraId="2A4604F2"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Увольнение в качестве дисциплинарного взыскания может быть применено в соответствии со ст. 192 ТК РФ в случаях:</w:t>
      </w:r>
    </w:p>
    <w:p w14:paraId="5B3886AA" w14:textId="77777777" w:rsidR="009D5D81" w:rsidRPr="009D5D81" w:rsidRDefault="009D5D81" w:rsidP="00376F3F">
      <w:pPr>
        <w:numPr>
          <w:ilvl w:val="0"/>
          <w:numId w:val="46"/>
        </w:numPr>
        <w:spacing w:after="200" w:line="276" w:lineRule="auto"/>
        <w:contextualSpacing/>
        <w:jc w:val="both"/>
        <w:rPr>
          <w:rFonts w:eastAsiaTheme="minorHAnsi"/>
          <w:lang w:eastAsia="en-US"/>
        </w:rPr>
      </w:pPr>
      <w:r w:rsidRPr="009D5D81">
        <w:rPr>
          <w:rFonts w:eastAsiaTheme="minorHAnsi"/>
          <w:lang w:eastAsia="en-US"/>
        </w:rPr>
        <w:t xml:space="preserve">неоднократного неисполнения работником без уважительных причин трудовых обязанностей, если он имеет дисциплинарное взыскание (п. 5 Ч.1 ст. 81 ТК РФ); </w:t>
      </w:r>
    </w:p>
    <w:p w14:paraId="2292FDED" w14:textId="77777777" w:rsidR="009D5D81" w:rsidRPr="009D5D81" w:rsidRDefault="009D5D81" w:rsidP="00376F3F">
      <w:pPr>
        <w:numPr>
          <w:ilvl w:val="0"/>
          <w:numId w:val="46"/>
        </w:numPr>
        <w:spacing w:after="200" w:line="276" w:lineRule="auto"/>
        <w:contextualSpacing/>
        <w:jc w:val="both"/>
        <w:rPr>
          <w:rFonts w:eastAsiaTheme="minorHAnsi"/>
          <w:lang w:eastAsia="en-US"/>
        </w:rPr>
      </w:pPr>
      <w:r w:rsidRPr="009D5D81">
        <w:rPr>
          <w:rFonts w:eastAsiaTheme="minorHAnsi"/>
          <w:lang w:eastAsia="en-US"/>
        </w:rPr>
        <w:t xml:space="preserve">однократного грубого нарушения работником трудовых обязанностей (п. 6 ч. 1 ст. 81 ТК РФ): </w:t>
      </w:r>
    </w:p>
    <w:p w14:paraId="7C244296"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а/прогула,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61B7E5D"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lastRenderedPageBreak/>
        <w:t xml:space="preserve">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14:paraId="37CB71A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14:paraId="12D3F288"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14:paraId="680BFD3B"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14:paraId="2EFEB89F" w14:textId="77777777" w:rsidR="009D5D81" w:rsidRPr="009D5D81" w:rsidRDefault="009D5D81" w:rsidP="00376F3F">
      <w:pPr>
        <w:numPr>
          <w:ilvl w:val="0"/>
          <w:numId w:val="47"/>
        </w:numPr>
        <w:spacing w:after="200" w:line="276" w:lineRule="auto"/>
        <w:contextualSpacing/>
        <w:jc w:val="both"/>
        <w:rPr>
          <w:rFonts w:eastAsiaTheme="minorHAnsi"/>
          <w:lang w:eastAsia="en-US"/>
        </w:rPr>
      </w:pPr>
      <w:r w:rsidRPr="009D5D81">
        <w:rPr>
          <w:rFonts w:eastAsiaTheme="minorHAnsi"/>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7CFD6CB9" w14:textId="77777777" w:rsidR="009D5D81" w:rsidRPr="009D5D81" w:rsidRDefault="009D5D81" w:rsidP="00376F3F">
      <w:pPr>
        <w:numPr>
          <w:ilvl w:val="0"/>
          <w:numId w:val="47"/>
        </w:numPr>
        <w:spacing w:after="200" w:line="276" w:lineRule="auto"/>
        <w:contextualSpacing/>
        <w:jc w:val="both"/>
        <w:rPr>
          <w:rFonts w:eastAsiaTheme="minorHAnsi"/>
          <w:lang w:eastAsia="en-US"/>
        </w:rPr>
      </w:pPr>
      <w:r w:rsidRPr="009D5D81">
        <w:rPr>
          <w:rFonts w:eastAsiaTheme="minorHAnsi"/>
          <w:lang w:eastAsia="en-US"/>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 </w:t>
      </w:r>
    </w:p>
    <w:p w14:paraId="2140E18E" w14:textId="77777777" w:rsidR="009D5D81" w:rsidRPr="009D5D81" w:rsidRDefault="009D5D81" w:rsidP="00376F3F">
      <w:pPr>
        <w:numPr>
          <w:ilvl w:val="0"/>
          <w:numId w:val="47"/>
        </w:numPr>
        <w:spacing w:after="200" w:line="276" w:lineRule="auto"/>
        <w:contextualSpacing/>
        <w:jc w:val="both"/>
        <w:rPr>
          <w:rFonts w:eastAsiaTheme="minorHAnsi"/>
          <w:lang w:eastAsia="en-US"/>
        </w:rPr>
      </w:pPr>
      <w:r w:rsidRPr="009D5D81">
        <w:rPr>
          <w:rFonts w:eastAsiaTheme="minorHAnsi"/>
          <w:lang w:eastAsia="en-US"/>
        </w:rPr>
        <w:t xml:space="preserve">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 </w:t>
      </w:r>
    </w:p>
    <w:p w14:paraId="5119D13D" w14:textId="77777777" w:rsidR="009D5D81" w:rsidRPr="009D5D81" w:rsidRDefault="009D5D81" w:rsidP="00376F3F">
      <w:pPr>
        <w:numPr>
          <w:ilvl w:val="0"/>
          <w:numId w:val="47"/>
        </w:numPr>
        <w:spacing w:after="200" w:line="276" w:lineRule="auto"/>
        <w:contextualSpacing/>
        <w:jc w:val="both"/>
        <w:rPr>
          <w:rFonts w:eastAsiaTheme="minorHAnsi"/>
          <w:lang w:eastAsia="en-US"/>
        </w:rPr>
      </w:pPr>
      <w:r w:rsidRPr="009D5D81">
        <w:rPr>
          <w:rFonts w:eastAsiaTheme="minorHAnsi"/>
          <w:lang w:eastAsia="en-US"/>
        </w:rPr>
        <w:t xml:space="preserve">однократного грубого нарушения руководителем организации  его заместителями своих трудовых обязанностей (п. 10 ч.1 ст. 81 ТК РФ); </w:t>
      </w:r>
    </w:p>
    <w:p w14:paraId="667CE407" w14:textId="77777777" w:rsidR="009D5D81" w:rsidRPr="009D5D81" w:rsidRDefault="009D5D81" w:rsidP="00376F3F">
      <w:pPr>
        <w:numPr>
          <w:ilvl w:val="0"/>
          <w:numId w:val="47"/>
        </w:numPr>
        <w:spacing w:after="200" w:line="276" w:lineRule="auto"/>
        <w:contextualSpacing/>
        <w:jc w:val="both"/>
        <w:rPr>
          <w:rFonts w:eastAsiaTheme="minorHAnsi"/>
          <w:lang w:eastAsia="en-US"/>
        </w:rPr>
      </w:pPr>
      <w:r w:rsidRPr="009D5D81">
        <w:rPr>
          <w:rFonts w:eastAsiaTheme="minorHAnsi"/>
          <w:lang w:eastAsia="en-US"/>
        </w:rPr>
        <w:t xml:space="preserve"> повторное в течение одного года грубое нарушение Устава образовательного учреждения (п.1 СТ. 336 ТК РФ).</w:t>
      </w:r>
    </w:p>
    <w:p w14:paraId="6044DCB3"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14:paraId="4CD3980B"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w:t>
      </w:r>
    </w:p>
    <w:p w14:paraId="6C7CAFBE"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Не предоставление работником объяснения не является препятствием для применения дисциплинарного взыскания. </w:t>
      </w:r>
    </w:p>
    <w:p w14:paraId="066EEC63"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14:paraId="686F35DA"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roofErr w:type="spellStart"/>
      <w:r w:rsidRPr="009D5D81">
        <w:rPr>
          <w:rFonts w:eastAsiaTheme="minorHAnsi"/>
          <w:lang w:eastAsia="en-US"/>
        </w:rPr>
        <w:t>пп</w:t>
      </w:r>
      <w:proofErr w:type="spellEnd"/>
      <w:r w:rsidRPr="009D5D81">
        <w:rPr>
          <w:rFonts w:eastAsiaTheme="minorHAnsi"/>
          <w:lang w:eastAsia="en-US"/>
        </w:rPr>
        <w:t xml:space="preserve">. 2 и 3 ст. 55 Закона РФ "Об образовании"). </w:t>
      </w:r>
    </w:p>
    <w:p w14:paraId="0D71ECA0"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w:t>
      </w:r>
    </w:p>
    <w:p w14:paraId="668F7656"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lastRenderedPageBreak/>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14:paraId="28BBB4A2"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За каждый дисциплинарный проступок может быть применено только одно дисциплинарное взыскание. </w:t>
      </w:r>
    </w:p>
    <w:p w14:paraId="440D7A33"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14:paraId="5415DE14"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14:paraId="65F58027" w14:textId="77777777" w:rsidR="009D5D81" w:rsidRPr="009D5D81" w:rsidRDefault="009D5D81" w:rsidP="009D5D81">
      <w:pPr>
        <w:spacing w:after="200"/>
        <w:contextualSpacing/>
        <w:jc w:val="both"/>
        <w:rPr>
          <w:rFonts w:eastAsiaTheme="minorHAnsi"/>
          <w:lang w:eastAsia="en-US"/>
        </w:rPr>
      </w:pPr>
      <w:r w:rsidRPr="009D5D81">
        <w:rPr>
          <w:rFonts w:eastAsiaTheme="minorHAnsi"/>
          <w:lang w:eastAsia="en-US"/>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14:paraId="16423EAC"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 Сведения о взысканиях в трудовую книжку не вносятся, за исключением случаев, когда дисциплинарным взысканием является увольнение. </w:t>
      </w:r>
    </w:p>
    <w:p w14:paraId="066B128C" w14:textId="77777777" w:rsidR="009D5D81" w:rsidRPr="009D5D81" w:rsidRDefault="009D5D81" w:rsidP="009D5D81">
      <w:pPr>
        <w:numPr>
          <w:ilvl w:val="1"/>
          <w:numId w:val="10"/>
        </w:numPr>
        <w:spacing w:after="200" w:line="276" w:lineRule="auto"/>
        <w:contextualSpacing/>
        <w:jc w:val="both"/>
        <w:rPr>
          <w:rFonts w:eastAsiaTheme="minorHAnsi"/>
          <w:lang w:eastAsia="en-US"/>
        </w:rPr>
      </w:pPr>
      <w:r w:rsidRPr="009D5D81">
        <w:rPr>
          <w:rFonts w:eastAsiaTheme="minorHAnsi"/>
          <w:lang w:eastAsia="en-US"/>
        </w:rPr>
        <w:t xml:space="preserve">Дисциплинарное взыскание может быть обжаловано работником в государственную инспекцию труда и (или) комиссию по трудовым спорам учреждения, суд. </w:t>
      </w:r>
    </w:p>
    <w:p w14:paraId="54B331F7" w14:textId="77777777" w:rsidR="009D5D81" w:rsidRPr="009D5D81" w:rsidRDefault="009D5D81" w:rsidP="009D5D81">
      <w:pPr>
        <w:jc w:val="both"/>
        <w:rPr>
          <w:rFonts w:eastAsiaTheme="minorHAnsi"/>
          <w:b/>
          <w:lang w:eastAsia="en-US"/>
        </w:rPr>
      </w:pPr>
      <w:r w:rsidRPr="009D5D81">
        <w:rPr>
          <w:rFonts w:eastAsiaTheme="minorHAnsi"/>
          <w:b/>
          <w:lang w:eastAsia="en-US"/>
        </w:rPr>
        <w:t xml:space="preserve">7.  Заключительные положения </w:t>
      </w:r>
    </w:p>
    <w:p w14:paraId="7990B7E7" w14:textId="4E7C4FA6" w:rsidR="009D5D81" w:rsidRPr="009D5D81" w:rsidRDefault="009D5D81" w:rsidP="009D5D81">
      <w:pPr>
        <w:numPr>
          <w:ilvl w:val="1"/>
          <w:numId w:val="11"/>
        </w:numPr>
        <w:spacing w:after="200" w:line="276" w:lineRule="auto"/>
        <w:contextualSpacing/>
        <w:jc w:val="both"/>
        <w:rPr>
          <w:rFonts w:eastAsiaTheme="minorHAnsi"/>
          <w:lang w:eastAsia="en-US"/>
        </w:rPr>
      </w:pPr>
      <w:r w:rsidRPr="009D5D81">
        <w:rPr>
          <w:rFonts w:eastAsiaTheme="minorHAnsi"/>
          <w:lang w:eastAsia="en-US"/>
        </w:rPr>
        <w:t xml:space="preserve">Текст Правил внутреннего трудового распорядка вывешивается </w:t>
      </w:r>
      <w:r w:rsidR="00412AA4" w:rsidRPr="009D5D81">
        <w:rPr>
          <w:rFonts w:eastAsiaTheme="minorHAnsi"/>
          <w:lang w:eastAsia="en-US"/>
        </w:rPr>
        <w:t>в учреждении</w:t>
      </w:r>
      <w:r w:rsidRPr="009D5D81">
        <w:rPr>
          <w:rFonts w:eastAsiaTheme="minorHAnsi"/>
          <w:lang w:eastAsia="en-US"/>
        </w:rPr>
        <w:t xml:space="preserve"> на видном месте. </w:t>
      </w:r>
    </w:p>
    <w:p w14:paraId="3FEC1DB1" w14:textId="77777777" w:rsidR="009D5D81" w:rsidRPr="009D5D81" w:rsidRDefault="009D5D81" w:rsidP="009D5D81">
      <w:pPr>
        <w:numPr>
          <w:ilvl w:val="1"/>
          <w:numId w:val="11"/>
        </w:numPr>
        <w:spacing w:after="200" w:line="276" w:lineRule="auto"/>
        <w:contextualSpacing/>
        <w:jc w:val="both"/>
        <w:rPr>
          <w:rFonts w:eastAsiaTheme="minorHAnsi"/>
          <w:lang w:eastAsia="en-US"/>
        </w:rPr>
      </w:pPr>
      <w:r w:rsidRPr="009D5D81">
        <w:rPr>
          <w:rFonts w:eastAsiaTheme="minorHAnsi"/>
          <w:lang w:eastAsia="en-US"/>
        </w:rPr>
        <w:t xml:space="preserve">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14:paraId="603BE40B" w14:textId="2D49BB41" w:rsidR="009D5D81" w:rsidRPr="009D5D81" w:rsidRDefault="009D5D81" w:rsidP="009D5D81">
      <w:pPr>
        <w:numPr>
          <w:ilvl w:val="1"/>
          <w:numId w:val="11"/>
        </w:numPr>
        <w:spacing w:after="200" w:line="276" w:lineRule="auto"/>
        <w:contextualSpacing/>
        <w:jc w:val="both"/>
        <w:rPr>
          <w:rFonts w:eastAsiaTheme="minorHAnsi"/>
          <w:lang w:eastAsia="en-US"/>
        </w:rPr>
      </w:pPr>
      <w:r w:rsidRPr="009D5D81">
        <w:rPr>
          <w:rFonts w:eastAsiaTheme="minorHAnsi"/>
          <w:lang w:eastAsia="en-US"/>
        </w:rPr>
        <w:t xml:space="preserve">С вновь принятыми Правилами внутреннего трудового распорядка, внесенными в них изменениями и </w:t>
      </w:r>
      <w:r w:rsidR="00412AA4" w:rsidRPr="009D5D81">
        <w:rPr>
          <w:rFonts w:eastAsiaTheme="minorHAnsi"/>
          <w:lang w:eastAsia="en-US"/>
        </w:rPr>
        <w:t>дополнениями, работодатель</w:t>
      </w:r>
      <w:r w:rsidRPr="009D5D81">
        <w:rPr>
          <w:rFonts w:eastAsiaTheme="minorHAnsi"/>
          <w:lang w:eastAsia="en-US"/>
        </w:rPr>
        <w:t xml:space="preserve"> знакомит работников под роспись с указанием даты ознакомления. </w:t>
      </w:r>
    </w:p>
    <w:p w14:paraId="74A8648B" w14:textId="77777777" w:rsidR="009D5D81" w:rsidRPr="009D5D81" w:rsidRDefault="009D5D81" w:rsidP="009D5D81">
      <w:pPr>
        <w:spacing w:after="200" w:line="276" w:lineRule="auto"/>
        <w:jc w:val="both"/>
        <w:rPr>
          <w:rFonts w:eastAsiaTheme="minorHAnsi"/>
          <w:lang w:eastAsia="en-US"/>
        </w:rPr>
      </w:pPr>
    </w:p>
    <w:p w14:paraId="603C4350" w14:textId="02EF50AC" w:rsidR="009D5D81" w:rsidRDefault="009D5D81" w:rsidP="000C0B31">
      <w:pPr>
        <w:jc w:val="center"/>
        <w:rPr>
          <w:color w:val="000000" w:themeColor="text1"/>
          <w:sz w:val="28"/>
          <w:szCs w:val="28"/>
        </w:rPr>
      </w:pPr>
    </w:p>
    <w:p w14:paraId="31F68C95" w14:textId="5A7C0F84" w:rsidR="009D5D81" w:rsidRDefault="009D5D81" w:rsidP="000C0B31">
      <w:pPr>
        <w:jc w:val="center"/>
        <w:rPr>
          <w:color w:val="000000" w:themeColor="text1"/>
          <w:sz w:val="28"/>
          <w:szCs w:val="28"/>
        </w:rPr>
      </w:pPr>
    </w:p>
    <w:p w14:paraId="646C0E32" w14:textId="20698CCD" w:rsidR="009D5D81" w:rsidRDefault="009D5D81" w:rsidP="000C0B31">
      <w:pPr>
        <w:jc w:val="center"/>
        <w:rPr>
          <w:color w:val="000000" w:themeColor="text1"/>
          <w:sz w:val="28"/>
          <w:szCs w:val="28"/>
        </w:rPr>
      </w:pPr>
    </w:p>
    <w:p w14:paraId="0C4B58E3" w14:textId="419DA9B9" w:rsidR="009D5D81" w:rsidRDefault="009D5D81" w:rsidP="000C0B31">
      <w:pPr>
        <w:jc w:val="center"/>
        <w:rPr>
          <w:color w:val="000000" w:themeColor="text1"/>
          <w:sz w:val="28"/>
          <w:szCs w:val="28"/>
        </w:rPr>
      </w:pPr>
    </w:p>
    <w:p w14:paraId="5884ECF5" w14:textId="7E83492B" w:rsidR="009D5D81" w:rsidRDefault="009D5D81" w:rsidP="000C0B31">
      <w:pPr>
        <w:jc w:val="center"/>
        <w:rPr>
          <w:color w:val="000000" w:themeColor="text1"/>
          <w:sz w:val="28"/>
          <w:szCs w:val="28"/>
        </w:rPr>
      </w:pPr>
    </w:p>
    <w:p w14:paraId="0D9AF27B" w14:textId="0C5515E7" w:rsidR="009D5D81" w:rsidRDefault="009D5D81" w:rsidP="000C0B31">
      <w:pPr>
        <w:jc w:val="center"/>
        <w:rPr>
          <w:color w:val="000000" w:themeColor="text1"/>
          <w:sz w:val="28"/>
          <w:szCs w:val="28"/>
        </w:rPr>
      </w:pPr>
    </w:p>
    <w:p w14:paraId="373601C1" w14:textId="2DEE23DA" w:rsidR="009D5D81" w:rsidRDefault="009D5D81" w:rsidP="000C0B31">
      <w:pPr>
        <w:jc w:val="center"/>
        <w:rPr>
          <w:color w:val="000000" w:themeColor="text1"/>
          <w:sz w:val="28"/>
          <w:szCs w:val="28"/>
        </w:rPr>
      </w:pPr>
    </w:p>
    <w:p w14:paraId="23E23AC3" w14:textId="38F51924" w:rsidR="009D5D81" w:rsidRDefault="009D5D81" w:rsidP="000C0B31">
      <w:pPr>
        <w:jc w:val="center"/>
        <w:rPr>
          <w:color w:val="000000" w:themeColor="text1"/>
          <w:sz w:val="28"/>
          <w:szCs w:val="28"/>
        </w:rPr>
      </w:pPr>
    </w:p>
    <w:p w14:paraId="2DD24CCD" w14:textId="41179DDF" w:rsidR="009D5D81" w:rsidRDefault="009D5D81" w:rsidP="000C0B31">
      <w:pPr>
        <w:jc w:val="center"/>
        <w:rPr>
          <w:color w:val="000000" w:themeColor="text1"/>
          <w:sz w:val="28"/>
          <w:szCs w:val="28"/>
        </w:rPr>
      </w:pPr>
    </w:p>
    <w:p w14:paraId="42105246" w14:textId="07310E3E" w:rsidR="00192D4C" w:rsidRDefault="00192D4C" w:rsidP="000C0B31">
      <w:pPr>
        <w:jc w:val="center"/>
        <w:rPr>
          <w:color w:val="000000" w:themeColor="text1"/>
          <w:sz w:val="28"/>
          <w:szCs w:val="28"/>
        </w:rPr>
      </w:pPr>
    </w:p>
    <w:p w14:paraId="7FFC0695" w14:textId="02958CD3" w:rsidR="00192D4C" w:rsidRDefault="00192D4C" w:rsidP="000C0B31">
      <w:pPr>
        <w:jc w:val="center"/>
        <w:rPr>
          <w:color w:val="000000" w:themeColor="text1"/>
          <w:sz w:val="28"/>
          <w:szCs w:val="28"/>
        </w:rPr>
      </w:pPr>
    </w:p>
    <w:p w14:paraId="3E483685" w14:textId="73606B2D" w:rsidR="00192D4C" w:rsidRDefault="00192D4C" w:rsidP="000C0B31">
      <w:pPr>
        <w:jc w:val="center"/>
        <w:rPr>
          <w:color w:val="000000" w:themeColor="text1"/>
          <w:sz w:val="28"/>
          <w:szCs w:val="28"/>
        </w:rPr>
      </w:pPr>
    </w:p>
    <w:p w14:paraId="54FC8C8A" w14:textId="77A87940" w:rsidR="00192D4C" w:rsidRDefault="00192D4C" w:rsidP="000C0B31">
      <w:pPr>
        <w:jc w:val="center"/>
        <w:rPr>
          <w:color w:val="000000" w:themeColor="text1"/>
          <w:sz w:val="28"/>
          <w:szCs w:val="28"/>
        </w:rPr>
      </w:pPr>
    </w:p>
    <w:p w14:paraId="15407467" w14:textId="64BE5979" w:rsidR="00192D4C" w:rsidRDefault="00192D4C" w:rsidP="000C0B31">
      <w:pPr>
        <w:jc w:val="center"/>
        <w:rPr>
          <w:color w:val="000000" w:themeColor="text1"/>
          <w:sz w:val="28"/>
          <w:szCs w:val="28"/>
        </w:rPr>
      </w:pPr>
    </w:p>
    <w:p w14:paraId="757B70CA" w14:textId="77777777" w:rsidR="00192D4C" w:rsidRDefault="00192D4C" w:rsidP="000C0B31">
      <w:pPr>
        <w:jc w:val="center"/>
        <w:rPr>
          <w:color w:val="000000" w:themeColor="text1"/>
          <w:sz w:val="28"/>
          <w:szCs w:val="28"/>
        </w:rPr>
      </w:pPr>
    </w:p>
    <w:p w14:paraId="5F20A3C5" w14:textId="5B692230" w:rsidR="009D5D81" w:rsidRDefault="009D5D81" w:rsidP="000C0B31">
      <w:pPr>
        <w:jc w:val="center"/>
        <w:rPr>
          <w:color w:val="000000" w:themeColor="text1"/>
          <w:sz w:val="28"/>
          <w:szCs w:val="28"/>
        </w:rPr>
      </w:pPr>
    </w:p>
    <w:p w14:paraId="2E04323E" w14:textId="77777777" w:rsidR="009D5D81" w:rsidRPr="000C0B31" w:rsidRDefault="009D5D81" w:rsidP="000C0B31">
      <w:pPr>
        <w:jc w:val="center"/>
        <w:rPr>
          <w:vanish/>
          <w:color w:val="000000" w:themeColor="text1"/>
          <w:sz w:val="28"/>
          <w:szCs w:val="28"/>
        </w:rPr>
      </w:pPr>
    </w:p>
    <w:p w14:paraId="67100D91" w14:textId="77777777" w:rsidR="007149F3" w:rsidRDefault="007149F3" w:rsidP="00BF135E"/>
    <w:p w14:paraId="35775C80" w14:textId="5179C78A" w:rsidR="0070081C" w:rsidRPr="0070081C" w:rsidRDefault="00D555DD" w:rsidP="0070081C">
      <w:pPr>
        <w:jc w:val="center"/>
        <w:rPr>
          <w:b/>
        </w:rPr>
      </w:pPr>
      <w:r w:rsidRPr="0070081C">
        <w:rPr>
          <w:b/>
        </w:rPr>
        <w:t>Муниципальное бюджетное</w:t>
      </w:r>
      <w:r w:rsidR="0070081C" w:rsidRPr="0070081C">
        <w:rPr>
          <w:b/>
        </w:rPr>
        <w:t xml:space="preserve"> общеобразовательное </w:t>
      </w:r>
      <w:r w:rsidRPr="0070081C">
        <w:rPr>
          <w:b/>
        </w:rPr>
        <w:t xml:space="preserve"> учреждение </w:t>
      </w:r>
    </w:p>
    <w:p w14:paraId="3F246EDF" w14:textId="53543C05" w:rsidR="00D555DD" w:rsidRPr="0070081C" w:rsidRDefault="00D555DD" w:rsidP="00D555DD">
      <w:pPr>
        <w:jc w:val="center"/>
        <w:rPr>
          <w:b/>
        </w:rPr>
      </w:pPr>
      <w:proofErr w:type="spellStart"/>
      <w:r w:rsidRPr="0070081C">
        <w:rPr>
          <w:b/>
        </w:rPr>
        <w:t>Кагальницк</w:t>
      </w:r>
      <w:r w:rsidR="0070081C" w:rsidRPr="0070081C">
        <w:rPr>
          <w:b/>
        </w:rPr>
        <w:t>ая</w:t>
      </w:r>
      <w:proofErr w:type="spellEnd"/>
      <w:r w:rsidR="0070081C" w:rsidRPr="0070081C">
        <w:rPr>
          <w:b/>
        </w:rPr>
        <w:t xml:space="preserve"> средняя общеобразовательная школы № 1 </w:t>
      </w:r>
    </w:p>
    <w:p w14:paraId="73BE28B7" w14:textId="10BE158A" w:rsidR="00D555DD" w:rsidRPr="0070081C" w:rsidRDefault="00D555DD" w:rsidP="00D555DD">
      <w:pPr>
        <w:pBdr>
          <w:bottom w:val="single" w:sz="12" w:space="1" w:color="auto"/>
        </w:pBdr>
        <w:jc w:val="center"/>
        <w:rPr>
          <w:b/>
        </w:rPr>
      </w:pPr>
      <w:r w:rsidRPr="0070081C">
        <w:rPr>
          <w:b/>
        </w:rPr>
        <w:t>(МБ</w:t>
      </w:r>
      <w:r w:rsidR="0070081C" w:rsidRPr="0070081C">
        <w:rPr>
          <w:b/>
        </w:rPr>
        <w:t xml:space="preserve">ОУ </w:t>
      </w:r>
      <w:proofErr w:type="spellStart"/>
      <w:r w:rsidR="0070081C" w:rsidRPr="0070081C">
        <w:rPr>
          <w:b/>
        </w:rPr>
        <w:t>Кагальницкая</w:t>
      </w:r>
      <w:proofErr w:type="spellEnd"/>
      <w:r w:rsidR="0070081C" w:rsidRPr="0070081C">
        <w:rPr>
          <w:b/>
        </w:rPr>
        <w:t xml:space="preserve"> СОШ № 1)</w:t>
      </w:r>
    </w:p>
    <w:p w14:paraId="612CEE2A" w14:textId="77777777" w:rsidR="00D555DD" w:rsidRPr="00D555DD" w:rsidRDefault="00D555DD" w:rsidP="00D555DD">
      <w:pPr>
        <w:jc w:val="right"/>
        <w:rPr>
          <w:b/>
        </w:rPr>
      </w:pPr>
    </w:p>
    <w:p w14:paraId="13B99A80" w14:textId="77777777" w:rsidR="00D555DD" w:rsidRPr="00D555DD" w:rsidRDefault="00D555DD" w:rsidP="00D555DD">
      <w:pPr>
        <w:jc w:val="right"/>
        <w:rPr>
          <w:b/>
        </w:rPr>
      </w:pPr>
      <w:r w:rsidRPr="00D555DD">
        <w:rPr>
          <w:b/>
        </w:rPr>
        <w:t>Приложение 2</w:t>
      </w:r>
    </w:p>
    <w:p w14:paraId="5268E0CA" w14:textId="1427B513" w:rsidR="00D555DD" w:rsidRPr="00D555DD" w:rsidRDefault="00D555DD" w:rsidP="00D555DD">
      <w:pPr>
        <w:jc w:val="right"/>
        <w:rPr>
          <w:b/>
        </w:rPr>
      </w:pPr>
      <w:r w:rsidRPr="00D555DD">
        <w:rPr>
          <w:b/>
        </w:rPr>
        <w:t xml:space="preserve">к коллективному договору от </w:t>
      </w:r>
      <w:r w:rsidR="00BC24CA">
        <w:rPr>
          <w:b/>
        </w:rPr>
        <w:t>2</w:t>
      </w:r>
      <w:r w:rsidR="008700FC">
        <w:rPr>
          <w:b/>
        </w:rPr>
        <w:t>6</w:t>
      </w:r>
      <w:r w:rsidR="00BC24CA">
        <w:rPr>
          <w:b/>
        </w:rPr>
        <w:t>.0</w:t>
      </w:r>
      <w:r w:rsidR="008700FC">
        <w:rPr>
          <w:b/>
        </w:rPr>
        <w:t>5</w:t>
      </w:r>
      <w:r w:rsidR="00BC24CA">
        <w:rPr>
          <w:b/>
        </w:rPr>
        <w:t>.2</w:t>
      </w:r>
      <w:r w:rsidRPr="00D555DD">
        <w:rPr>
          <w:b/>
        </w:rPr>
        <w:t>021 г.</w:t>
      </w:r>
    </w:p>
    <w:p w14:paraId="1C847961" w14:textId="77777777" w:rsidR="00D555DD" w:rsidRPr="00D555DD" w:rsidRDefault="00D555DD" w:rsidP="00D555DD">
      <w:pPr>
        <w:jc w:val="right"/>
        <w:rPr>
          <w:b/>
        </w:rPr>
      </w:pPr>
    </w:p>
    <w:p w14:paraId="21314978" w14:textId="77777777" w:rsidR="00D555DD" w:rsidRPr="00D555DD" w:rsidRDefault="00D555DD" w:rsidP="00D555DD">
      <w:pPr>
        <w:jc w:val="right"/>
        <w:rPr>
          <w:b/>
        </w:rPr>
      </w:pPr>
    </w:p>
    <w:tbl>
      <w:tblPr>
        <w:tblStyle w:val="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3"/>
      </w:tblGrid>
      <w:tr w:rsidR="00D555DD" w:rsidRPr="00600E96" w14:paraId="5E604365" w14:textId="77777777" w:rsidTr="005477B2">
        <w:tc>
          <w:tcPr>
            <w:tcW w:w="2500" w:type="pct"/>
          </w:tcPr>
          <w:p w14:paraId="7ADC4227" w14:textId="77777777" w:rsidR="00D555DD" w:rsidRPr="00600E96" w:rsidRDefault="00D555DD" w:rsidP="00D555DD">
            <w:pPr>
              <w:rPr>
                <w:rFonts w:ascii="Times New Roman" w:hAnsi="Times New Roman"/>
              </w:rPr>
            </w:pPr>
            <w:r w:rsidRPr="00600E96">
              <w:rPr>
                <w:rFonts w:ascii="Times New Roman" w:hAnsi="Times New Roman"/>
              </w:rPr>
              <w:t xml:space="preserve">Учтено мнение: </w:t>
            </w:r>
          </w:p>
          <w:p w14:paraId="25A2FBAE" w14:textId="77777777" w:rsidR="00343CEB" w:rsidRDefault="00D555DD" w:rsidP="00D555DD">
            <w:pPr>
              <w:rPr>
                <w:rFonts w:ascii="Times New Roman" w:hAnsi="Times New Roman"/>
              </w:rPr>
            </w:pPr>
            <w:r w:rsidRPr="00600E96">
              <w:rPr>
                <w:rFonts w:ascii="Times New Roman" w:hAnsi="Times New Roman"/>
              </w:rPr>
              <w:t xml:space="preserve">Профсоюзного комитета    </w:t>
            </w:r>
          </w:p>
          <w:p w14:paraId="6EE2CFE5" w14:textId="6356DAE0" w:rsidR="00D555DD" w:rsidRPr="00412AA4" w:rsidRDefault="00D555DD" w:rsidP="00D555DD">
            <w:pPr>
              <w:rPr>
                <w:rFonts w:ascii="Times New Roman" w:hAnsi="Times New Roman"/>
                <w:color w:val="000000" w:themeColor="text1"/>
              </w:rPr>
            </w:pPr>
            <w:r w:rsidRPr="00600E96">
              <w:rPr>
                <w:rFonts w:ascii="Times New Roman" w:hAnsi="Times New Roman"/>
              </w:rPr>
              <w:t xml:space="preserve">протокол </w:t>
            </w:r>
            <w:r w:rsidRPr="00412AA4">
              <w:rPr>
                <w:rFonts w:ascii="Times New Roman" w:hAnsi="Times New Roman"/>
                <w:color w:val="000000" w:themeColor="text1"/>
              </w:rPr>
              <w:t xml:space="preserve">от </w:t>
            </w:r>
            <w:r w:rsidR="008700FC">
              <w:rPr>
                <w:rFonts w:ascii="Times New Roman" w:hAnsi="Times New Roman"/>
                <w:color w:val="000000" w:themeColor="text1"/>
              </w:rPr>
              <w:t>15</w:t>
            </w:r>
            <w:r w:rsidRPr="00412AA4">
              <w:rPr>
                <w:rFonts w:ascii="Times New Roman" w:hAnsi="Times New Roman"/>
                <w:color w:val="000000" w:themeColor="text1"/>
              </w:rPr>
              <w:t>.0</w:t>
            </w:r>
            <w:r w:rsidR="008700FC">
              <w:rPr>
                <w:rFonts w:ascii="Times New Roman" w:hAnsi="Times New Roman"/>
                <w:color w:val="000000" w:themeColor="text1"/>
              </w:rPr>
              <w:t>1</w:t>
            </w:r>
            <w:r w:rsidRPr="00412AA4">
              <w:rPr>
                <w:rFonts w:ascii="Times New Roman" w:hAnsi="Times New Roman"/>
                <w:color w:val="000000" w:themeColor="text1"/>
              </w:rPr>
              <w:t xml:space="preserve">. 2021 г.  № </w:t>
            </w:r>
            <w:r w:rsidR="008700FC">
              <w:rPr>
                <w:rFonts w:ascii="Times New Roman" w:hAnsi="Times New Roman"/>
                <w:color w:val="000000" w:themeColor="text1"/>
              </w:rPr>
              <w:t>24</w:t>
            </w:r>
          </w:p>
          <w:p w14:paraId="0E4E7C9B" w14:textId="77777777" w:rsidR="00D555DD" w:rsidRPr="00600E96" w:rsidRDefault="00D555DD" w:rsidP="00D555DD">
            <w:pPr>
              <w:rPr>
                <w:rFonts w:ascii="Times New Roman" w:hAnsi="Times New Roman"/>
              </w:rPr>
            </w:pPr>
            <w:r w:rsidRPr="00600E96">
              <w:rPr>
                <w:rFonts w:ascii="Times New Roman" w:hAnsi="Times New Roman"/>
              </w:rPr>
              <w:t>Председатель  ПК</w:t>
            </w:r>
          </w:p>
          <w:p w14:paraId="740EF5E3" w14:textId="531BCB47" w:rsidR="00D555DD" w:rsidRPr="00600E96" w:rsidRDefault="00D555DD" w:rsidP="00D555DD">
            <w:pPr>
              <w:rPr>
                <w:rFonts w:ascii="Times New Roman" w:hAnsi="Times New Roman"/>
              </w:rPr>
            </w:pPr>
            <w:r w:rsidRPr="00600E96">
              <w:rPr>
                <w:rFonts w:ascii="Times New Roman" w:hAnsi="Times New Roman"/>
              </w:rPr>
              <w:t xml:space="preserve">____________ </w:t>
            </w:r>
            <w:r w:rsidR="0070081C">
              <w:rPr>
                <w:rFonts w:ascii="Times New Roman" w:hAnsi="Times New Roman"/>
              </w:rPr>
              <w:t xml:space="preserve">Н.Н. </w:t>
            </w:r>
            <w:proofErr w:type="spellStart"/>
            <w:r w:rsidR="0070081C">
              <w:rPr>
                <w:rFonts w:ascii="Times New Roman" w:hAnsi="Times New Roman"/>
              </w:rPr>
              <w:t>Горпыныч</w:t>
            </w:r>
            <w:proofErr w:type="spellEnd"/>
          </w:p>
          <w:p w14:paraId="7CFBEC6A" w14:textId="77777777" w:rsidR="00D555DD" w:rsidRPr="00600E96" w:rsidRDefault="00D555DD" w:rsidP="00D555DD">
            <w:pPr>
              <w:jc w:val="center"/>
              <w:rPr>
                <w:rFonts w:ascii="Times New Roman" w:hAnsi="Times New Roman"/>
                <w:b/>
              </w:rPr>
            </w:pPr>
          </w:p>
        </w:tc>
        <w:tc>
          <w:tcPr>
            <w:tcW w:w="2500" w:type="pct"/>
          </w:tcPr>
          <w:p w14:paraId="67A98E86" w14:textId="77777777" w:rsidR="00D555DD" w:rsidRPr="00600E96" w:rsidRDefault="00D555DD" w:rsidP="00D555DD">
            <w:pPr>
              <w:spacing w:line="276" w:lineRule="auto"/>
              <w:jc w:val="right"/>
              <w:rPr>
                <w:rFonts w:ascii="Times New Roman" w:hAnsi="Times New Roman"/>
              </w:rPr>
            </w:pPr>
            <w:r w:rsidRPr="00600E96">
              <w:rPr>
                <w:rFonts w:ascii="Times New Roman" w:hAnsi="Times New Roman"/>
              </w:rPr>
              <w:t>Утверждаю</w:t>
            </w:r>
          </w:p>
          <w:p w14:paraId="2016A3B2" w14:textId="77777777" w:rsidR="0070081C" w:rsidRDefault="00D555DD" w:rsidP="00D555DD">
            <w:pPr>
              <w:spacing w:line="276" w:lineRule="auto"/>
              <w:jc w:val="right"/>
              <w:rPr>
                <w:rFonts w:ascii="Times New Roman" w:hAnsi="Times New Roman"/>
              </w:rPr>
            </w:pPr>
            <w:r w:rsidRPr="00600E96">
              <w:rPr>
                <w:rFonts w:ascii="Times New Roman" w:hAnsi="Times New Roman"/>
              </w:rPr>
              <w:t xml:space="preserve">Директор </w:t>
            </w:r>
          </w:p>
          <w:p w14:paraId="6ECD99CC" w14:textId="2383D2B4" w:rsidR="00D555DD" w:rsidRPr="00600E96" w:rsidRDefault="00D555DD" w:rsidP="00D555DD">
            <w:pPr>
              <w:spacing w:line="276" w:lineRule="auto"/>
              <w:jc w:val="right"/>
              <w:rPr>
                <w:rFonts w:ascii="Times New Roman" w:hAnsi="Times New Roman"/>
              </w:rPr>
            </w:pPr>
            <w:r w:rsidRPr="00600E96">
              <w:rPr>
                <w:rFonts w:ascii="Times New Roman" w:hAnsi="Times New Roman"/>
              </w:rPr>
              <w:t>М</w:t>
            </w:r>
            <w:r w:rsidR="0070081C">
              <w:rPr>
                <w:rFonts w:ascii="Times New Roman" w:hAnsi="Times New Roman"/>
              </w:rPr>
              <w:t xml:space="preserve">БОУ </w:t>
            </w:r>
            <w:proofErr w:type="spellStart"/>
            <w:r w:rsidR="0070081C">
              <w:rPr>
                <w:rFonts w:ascii="Times New Roman" w:hAnsi="Times New Roman"/>
              </w:rPr>
              <w:t>Кагальницкая</w:t>
            </w:r>
            <w:proofErr w:type="spellEnd"/>
            <w:r w:rsidR="0070081C">
              <w:rPr>
                <w:rFonts w:ascii="Times New Roman" w:hAnsi="Times New Roman"/>
              </w:rPr>
              <w:t xml:space="preserve"> СОШ № 1 </w:t>
            </w:r>
            <w:r w:rsidRPr="00600E96">
              <w:rPr>
                <w:rFonts w:ascii="Times New Roman" w:hAnsi="Times New Roman"/>
              </w:rPr>
              <w:t xml:space="preserve"> _________</w:t>
            </w:r>
            <w:r w:rsidR="0070081C">
              <w:rPr>
                <w:rFonts w:ascii="Times New Roman" w:hAnsi="Times New Roman"/>
              </w:rPr>
              <w:t xml:space="preserve">Н.А. </w:t>
            </w:r>
            <w:proofErr w:type="spellStart"/>
            <w:r w:rsidR="0070081C">
              <w:rPr>
                <w:rFonts w:ascii="Times New Roman" w:hAnsi="Times New Roman"/>
              </w:rPr>
              <w:t>Молодова</w:t>
            </w:r>
            <w:proofErr w:type="spellEnd"/>
          </w:p>
          <w:p w14:paraId="60920F42" w14:textId="2B5D121B" w:rsidR="00D555DD" w:rsidRPr="00600E96" w:rsidRDefault="00D555DD" w:rsidP="00D555DD">
            <w:pPr>
              <w:spacing w:line="276" w:lineRule="auto"/>
              <w:jc w:val="center"/>
              <w:rPr>
                <w:rFonts w:ascii="Times New Roman" w:hAnsi="Times New Roman"/>
                <w:b/>
              </w:rPr>
            </w:pPr>
            <w:r w:rsidRPr="00600E96">
              <w:rPr>
                <w:rFonts w:ascii="Times New Roman" w:hAnsi="Times New Roman"/>
              </w:rPr>
              <w:t xml:space="preserve">                      приказ от 1</w:t>
            </w:r>
            <w:r w:rsidR="0070081C">
              <w:rPr>
                <w:rFonts w:ascii="Times New Roman" w:hAnsi="Times New Roman"/>
              </w:rPr>
              <w:t>9</w:t>
            </w:r>
            <w:r w:rsidRPr="00600E96">
              <w:rPr>
                <w:rFonts w:ascii="Times New Roman" w:hAnsi="Times New Roman"/>
              </w:rPr>
              <w:t>.0</w:t>
            </w:r>
            <w:r w:rsidR="0070081C">
              <w:rPr>
                <w:rFonts w:ascii="Times New Roman" w:hAnsi="Times New Roman"/>
              </w:rPr>
              <w:t>1</w:t>
            </w:r>
            <w:r w:rsidRPr="00600E96">
              <w:rPr>
                <w:rFonts w:ascii="Times New Roman" w:hAnsi="Times New Roman"/>
              </w:rPr>
              <w:t>.2021 № 2</w:t>
            </w:r>
            <w:r w:rsidR="0070081C">
              <w:rPr>
                <w:rFonts w:ascii="Times New Roman" w:hAnsi="Times New Roman"/>
              </w:rPr>
              <w:t>1</w:t>
            </w:r>
          </w:p>
        </w:tc>
      </w:tr>
    </w:tbl>
    <w:p w14:paraId="2E067387" w14:textId="77777777" w:rsidR="00D555DD" w:rsidRPr="00D555DD" w:rsidRDefault="00D555DD" w:rsidP="00D555DD">
      <w:pPr>
        <w:jc w:val="center"/>
        <w:rPr>
          <w:b/>
          <w:sz w:val="28"/>
          <w:szCs w:val="28"/>
        </w:rPr>
      </w:pPr>
    </w:p>
    <w:p w14:paraId="488AC2DB" w14:textId="77777777" w:rsidR="00D555DD" w:rsidRPr="00D555DD" w:rsidRDefault="00D555DD" w:rsidP="00D555DD">
      <w:pPr>
        <w:jc w:val="center"/>
        <w:rPr>
          <w:sz w:val="28"/>
          <w:szCs w:val="28"/>
        </w:rPr>
      </w:pPr>
    </w:p>
    <w:p w14:paraId="66F0E3D6" w14:textId="77777777" w:rsidR="00D555DD" w:rsidRPr="00D555DD" w:rsidRDefault="00D555DD" w:rsidP="00D555DD">
      <w:pPr>
        <w:rPr>
          <w:sz w:val="28"/>
          <w:szCs w:val="28"/>
        </w:rPr>
      </w:pPr>
    </w:p>
    <w:p w14:paraId="4261734A" w14:textId="77777777" w:rsidR="00D555DD" w:rsidRPr="00D555DD" w:rsidRDefault="00D555DD" w:rsidP="00D555DD">
      <w:pPr>
        <w:jc w:val="center"/>
        <w:rPr>
          <w:b/>
          <w:sz w:val="32"/>
          <w:szCs w:val="32"/>
        </w:rPr>
      </w:pPr>
    </w:p>
    <w:p w14:paraId="2F90C2F6" w14:textId="77777777" w:rsidR="00D555DD" w:rsidRPr="00D555DD" w:rsidRDefault="00D555DD" w:rsidP="00D555DD">
      <w:pPr>
        <w:spacing w:line="480" w:lineRule="auto"/>
        <w:jc w:val="center"/>
        <w:rPr>
          <w:b/>
          <w:sz w:val="32"/>
          <w:szCs w:val="32"/>
        </w:rPr>
      </w:pPr>
      <w:r w:rsidRPr="00D555DD">
        <w:rPr>
          <w:b/>
          <w:sz w:val="32"/>
          <w:szCs w:val="32"/>
        </w:rPr>
        <w:t>ПОЛОЖЕНИЕ</w:t>
      </w:r>
    </w:p>
    <w:p w14:paraId="5F94327A" w14:textId="77777777" w:rsidR="00D555DD" w:rsidRPr="00D555DD" w:rsidRDefault="00D555DD" w:rsidP="00D555DD">
      <w:pPr>
        <w:spacing w:line="480" w:lineRule="auto"/>
        <w:jc w:val="center"/>
        <w:rPr>
          <w:b/>
          <w:sz w:val="32"/>
          <w:szCs w:val="32"/>
        </w:rPr>
      </w:pPr>
      <w:r w:rsidRPr="00D555DD">
        <w:rPr>
          <w:b/>
          <w:sz w:val="32"/>
          <w:szCs w:val="32"/>
        </w:rPr>
        <w:t xml:space="preserve">О НОРМАХ ПРОФЕССИОНАЛЬНОЙ ЭТИКИ </w:t>
      </w:r>
    </w:p>
    <w:p w14:paraId="53616DBA" w14:textId="77777777" w:rsidR="00D555DD" w:rsidRPr="00D555DD" w:rsidRDefault="00D555DD" w:rsidP="00D555DD">
      <w:pPr>
        <w:spacing w:line="480" w:lineRule="auto"/>
        <w:jc w:val="center"/>
        <w:rPr>
          <w:b/>
          <w:sz w:val="32"/>
          <w:szCs w:val="32"/>
        </w:rPr>
      </w:pPr>
      <w:r w:rsidRPr="00D555DD">
        <w:rPr>
          <w:b/>
          <w:sz w:val="32"/>
          <w:szCs w:val="32"/>
        </w:rPr>
        <w:t>ПЕДАГОГИЧЕСКИХ РАБОТНИКОВ</w:t>
      </w:r>
    </w:p>
    <w:p w14:paraId="5BBB58A1" w14:textId="3444301F" w:rsidR="00D555DD" w:rsidRPr="00D555DD" w:rsidRDefault="00D555DD" w:rsidP="00D555DD">
      <w:pPr>
        <w:spacing w:line="360" w:lineRule="auto"/>
        <w:jc w:val="center"/>
        <w:rPr>
          <w:b/>
          <w:sz w:val="32"/>
          <w:szCs w:val="32"/>
        </w:rPr>
      </w:pPr>
      <w:r w:rsidRPr="00D555DD">
        <w:rPr>
          <w:b/>
          <w:sz w:val="32"/>
          <w:szCs w:val="32"/>
        </w:rPr>
        <w:t xml:space="preserve">МУНИЦИПАЛЬНОГО БЮДЖЕТНОГО  </w:t>
      </w:r>
      <w:r w:rsidR="0070081C">
        <w:rPr>
          <w:b/>
          <w:sz w:val="32"/>
          <w:szCs w:val="32"/>
        </w:rPr>
        <w:t xml:space="preserve">ОБЩЕОБРАЗОВАТЕЛЬНОГО </w:t>
      </w:r>
      <w:r w:rsidRPr="00D555DD">
        <w:rPr>
          <w:b/>
          <w:sz w:val="32"/>
          <w:szCs w:val="32"/>
        </w:rPr>
        <w:t xml:space="preserve"> УЧРЕЖДЕНИЯ</w:t>
      </w:r>
    </w:p>
    <w:p w14:paraId="31F144A8" w14:textId="77777777" w:rsidR="0070081C" w:rsidRDefault="00D555DD" w:rsidP="00D555DD">
      <w:pPr>
        <w:spacing w:line="360" w:lineRule="auto"/>
        <w:jc w:val="center"/>
        <w:rPr>
          <w:b/>
          <w:sz w:val="32"/>
          <w:szCs w:val="32"/>
        </w:rPr>
      </w:pPr>
      <w:r w:rsidRPr="00D555DD">
        <w:rPr>
          <w:b/>
          <w:sz w:val="32"/>
          <w:szCs w:val="32"/>
        </w:rPr>
        <w:t>КАГАЛЬНИЦК</w:t>
      </w:r>
      <w:r w:rsidR="0070081C">
        <w:rPr>
          <w:b/>
          <w:sz w:val="32"/>
          <w:szCs w:val="32"/>
        </w:rPr>
        <w:t xml:space="preserve">ОЙ СРЕДНЕЙ </w:t>
      </w:r>
    </w:p>
    <w:p w14:paraId="6380E07B" w14:textId="5DF598BC" w:rsidR="00D555DD" w:rsidRPr="00D555DD" w:rsidRDefault="0070081C" w:rsidP="00D555DD">
      <w:pPr>
        <w:spacing w:line="360" w:lineRule="auto"/>
        <w:jc w:val="center"/>
        <w:rPr>
          <w:b/>
          <w:sz w:val="32"/>
          <w:szCs w:val="32"/>
        </w:rPr>
      </w:pPr>
      <w:r>
        <w:rPr>
          <w:b/>
          <w:sz w:val="32"/>
          <w:szCs w:val="32"/>
        </w:rPr>
        <w:t xml:space="preserve">ОБЩЕОБРАЗОВАТЕЛЬНОЙ ШКОЛЫ № 1 </w:t>
      </w:r>
    </w:p>
    <w:p w14:paraId="6230A91F" w14:textId="36EE0EF0" w:rsidR="00D555DD" w:rsidRPr="00D555DD" w:rsidRDefault="00D555DD" w:rsidP="00D555DD">
      <w:pPr>
        <w:spacing w:line="360" w:lineRule="auto"/>
        <w:jc w:val="center"/>
        <w:rPr>
          <w:b/>
          <w:sz w:val="32"/>
          <w:szCs w:val="32"/>
        </w:rPr>
      </w:pPr>
      <w:r w:rsidRPr="00D555DD">
        <w:rPr>
          <w:b/>
          <w:sz w:val="32"/>
          <w:szCs w:val="32"/>
        </w:rPr>
        <w:t>(МБ</w:t>
      </w:r>
      <w:r w:rsidR="0070081C">
        <w:rPr>
          <w:b/>
          <w:sz w:val="32"/>
          <w:szCs w:val="32"/>
        </w:rPr>
        <w:t xml:space="preserve">ОУ </w:t>
      </w:r>
      <w:proofErr w:type="spellStart"/>
      <w:r w:rsidR="0070081C">
        <w:rPr>
          <w:b/>
          <w:sz w:val="32"/>
          <w:szCs w:val="32"/>
        </w:rPr>
        <w:t>Кагальницкая</w:t>
      </w:r>
      <w:proofErr w:type="spellEnd"/>
      <w:r w:rsidR="0070081C">
        <w:rPr>
          <w:b/>
          <w:sz w:val="32"/>
          <w:szCs w:val="32"/>
        </w:rPr>
        <w:t xml:space="preserve"> СОШ № 1</w:t>
      </w:r>
      <w:r w:rsidRPr="00D555DD">
        <w:rPr>
          <w:b/>
          <w:sz w:val="32"/>
          <w:szCs w:val="32"/>
        </w:rPr>
        <w:t>)</w:t>
      </w:r>
    </w:p>
    <w:p w14:paraId="7FD4ED50" w14:textId="77777777" w:rsidR="00D555DD" w:rsidRPr="00D555DD" w:rsidRDefault="00D555DD" w:rsidP="00D555DD">
      <w:pPr>
        <w:spacing w:line="360" w:lineRule="auto"/>
        <w:jc w:val="center"/>
        <w:rPr>
          <w:b/>
          <w:sz w:val="32"/>
          <w:szCs w:val="32"/>
        </w:rPr>
      </w:pPr>
    </w:p>
    <w:p w14:paraId="26A11B36" w14:textId="77777777" w:rsidR="00D555DD" w:rsidRPr="00D555DD" w:rsidRDefault="00D555DD" w:rsidP="00D555DD">
      <w:pPr>
        <w:spacing w:line="480" w:lineRule="auto"/>
        <w:jc w:val="center"/>
        <w:rPr>
          <w:b/>
          <w:sz w:val="32"/>
          <w:szCs w:val="32"/>
        </w:rPr>
      </w:pPr>
    </w:p>
    <w:p w14:paraId="0D9DB7EB" w14:textId="77777777" w:rsidR="00D555DD" w:rsidRPr="00D555DD" w:rsidRDefault="00D555DD" w:rsidP="00D555DD">
      <w:pPr>
        <w:spacing w:line="480" w:lineRule="auto"/>
        <w:jc w:val="center"/>
        <w:rPr>
          <w:b/>
          <w:sz w:val="32"/>
          <w:szCs w:val="32"/>
        </w:rPr>
      </w:pPr>
    </w:p>
    <w:p w14:paraId="42B6E234" w14:textId="1BC45F45" w:rsidR="00D555DD" w:rsidRDefault="00D555DD" w:rsidP="00D555DD">
      <w:pPr>
        <w:jc w:val="center"/>
        <w:rPr>
          <w:b/>
          <w:sz w:val="28"/>
          <w:szCs w:val="28"/>
        </w:rPr>
      </w:pPr>
    </w:p>
    <w:p w14:paraId="5787AAB0" w14:textId="0AAC0CDD" w:rsidR="00AE2977" w:rsidRDefault="00AE2977" w:rsidP="00D555DD">
      <w:pPr>
        <w:jc w:val="center"/>
        <w:rPr>
          <w:b/>
          <w:sz w:val="28"/>
          <w:szCs w:val="28"/>
        </w:rPr>
      </w:pPr>
    </w:p>
    <w:p w14:paraId="0576357B" w14:textId="22EE7631" w:rsidR="00AE2977" w:rsidRDefault="00AE2977" w:rsidP="00D555DD">
      <w:pPr>
        <w:jc w:val="center"/>
        <w:rPr>
          <w:b/>
          <w:sz w:val="28"/>
          <w:szCs w:val="28"/>
        </w:rPr>
      </w:pPr>
    </w:p>
    <w:p w14:paraId="31390CB8" w14:textId="17269184" w:rsidR="00AE2977" w:rsidRDefault="00AE2977" w:rsidP="00D555DD">
      <w:pPr>
        <w:jc w:val="center"/>
        <w:rPr>
          <w:b/>
          <w:sz w:val="28"/>
          <w:szCs w:val="28"/>
        </w:rPr>
      </w:pPr>
    </w:p>
    <w:p w14:paraId="7D10AED7"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04107907" w14:textId="160BB567" w:rsidR="00D555DD" w:rsidRPr="00343CEB" w:rsidRDefault="00D555DD" w:rsidP="00376F3F">
      <w:pPr>
        <w:pStyle w:val="afb"/>
        <w:numPr>
          <w:ilvl w:val="0"/>
          <w:numId w:val="26"/>
        </w:numPr>
        <w:jc w:val="center"/>
        <w:rPr>
          <w:b/>
        </w:rPr>
      </w:pPr>
    </w:p>
    <w:p w14:paraId="19776203" w14:textId="539F7D90" w:rsidR="00D555DD" w:rsidRPr="00343CEB" w:rsidRDefault="00D555DD" w:rsidP="00376F3F">
      <w:pPr>
        <w:pStyle w:val="afb"/>
        <w:numPr>
          <w:ilvl w:val="0"/>
          <w:numId w:val="22"/>
        </w:numPr>
        <w:spacing w:line="276" w:lineRule="auto"/>
        <w:contextualSpacing/>
        <w:jc w:val="center"/>
        <w:outlineLvl w:val="2"/>
        <w:rPr>
          <w:b/>
          <w:bCs/>
        </w:rPr>
      </w:pPr>
      <w:r w:rsidRPr="00343CEB">
        <w:rPr>
          <w:b/>
          <w:bCs/>
        </w:rPr>
        <w:t>Общие положения</w:t>
      </w:r>
    </w:p>
    <w:p w14:paraId="13F7BBEC" w14:textId="77777777" w:rsidR="00D555DD" w:rsidRPr="00AE2977" w:rsidRDefault="00D555DD" w:rsidP="00AE2977">
      <w:pPr>
        <w:spacing w:line="276" w:lineRule="auto"/>
        <w:contextualSpacing/>
        <w:outlineLvl w:val="2"/>
        <w:rPr>
          <w:b/>
          <w:bCs/>
        </w:rPr>
      </w:pPr>
    </w:p>
    <w:p w14:paraId="21F1145E" w14:textId="3816A912" w:rsidR="00D555DD" w:rsidRPr="00AE2977" w:rsidRDefault="00D555DD" w:rsidP="00376F3F">
      <w:pPr>
        <w:pStyle w:val="afb"/>
        <w:numPr>
          <w:ilvl w:val="1"/>
          <w:numId w:val="22"/>
        </w:numPr>
        <w:spacing w:line="276" w:lineRule="auto"/>
        <w:ind w:left="0" w:firstLine="709"/>
        <w:contextualSpacing/>
        <w:jc w:val="both"/>
      </w:pPr>
      <w:r w:rsidRPr="00AE2977">
        <w:t xml:space="preserve">Положение о нормах профессиональной этики педагогических работников </w:t>
      </w:r>
      <w:bookmarkStart w:id="3" w:name="_Hlk62207188"/>
      <w:r w:rsidRPr="00AE2977">
        <w:t>Муниципального бюджетного</w:t>
      </w:r>
      <w:r w:rsidR="0070081C">
        <w:t xml:space="preserve"> общеобразовательного </w:t>
      </w:r>
      <w:r w:rsidRPr="00AE2977">
        <w:t xml:space="preserve"> учреждения Кагальницко</w:t>
      </w:r>
      <w:r w:rsidR="0070081C">
        <w:t xml:space="preserve">й средней общеобразовательной школы № 1 </w:t>
      </w:r>
      <w:r w:rsidRPr="00AE2977">
        <w:t xml:space="preserve">  (далее - Положение) </w:t>
      </w:r>
      <w:bookmarkEnd w:id="3"/>
      <w:r w:rsidRPr="00AE2977">
        <w:t>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14:paraId="38A72680" w14:textId="6E1138C3" w:rsidR="00D555DD" w:rsidRPr="00AE2977" w:rsidRDefault="00D555DD" w:rsidP="00376F3F">
      <w:pPr>
        <w:pStyle w:val="afb"/>
        <w:numPr>
          <w:ilvl w:val="1"/>
          <w:numId w:val="22"/>
        </w:numPr>
        <w:spacing w:line="276" w:lineRule="auto"/>
        <w:ind w:left="0" w:firstLine="709"/>
        <w:contextualSpacing/>
        <w:jc w:val="both"/>
      </w:pPr>
      <w:r w:rsidRPr="00AE2977">
        <w:t xml:space="preserve">Настоящее Положение  содержит нормы профессиональной этики педагогических работников </w:t>
      </w:r>
      <w:r w:rsidR="00452204" w:rsidRPr="00AE2977">
        <w:t>Муниципального бюджетного</w:t>
      </w:r>
      <w:r w:rsidR="00452204">
        <w:t xml:space="preserve"> общеобразовательного </w:t>
      </w:r>
      <w:r w:rsidR="00452204" w:rsidRPr="00AE2977">
        <w:t xml:space="preserve"> учреждения </w:t>
      </w:r>
      <w:proofErr w:type="spellStart"/>
      <w:r w:rsidR="00452204" w:rsidRPr="00AE2977">
        <w:t>Кагальницко</w:t>
      </w:r>
      <w:r w:rsidR="00452204">
        <w:t>й</w:t>
      </w:r>
      <w:proofErr w:type="spellEnd"/>
      <w:r w:rsidR="00452204">
        <w:t xml:space="preserve"> средней общеобразовательной школы № 1 </w:t>
      </w:r>
      <w:r w:rsidR="00452204" w:rsidRPr="00AE2977">
        <w:t xml:space="preserve">  </w:t>
      </w:r>
      <w:r w:rsidRPr="00AE2977">
        <w:t>(далее – образовательная организация),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7F7CD9DB" w14:textId="77777777" w:rsidR="00D555DD" w:rsidRPr="00AE2977" w:rsidRDefault="00D555DD" w:rsidP="00AE2977">
      <w:pPr>
        <w:spacing w:line="276" w:lineRule="auto"/>
        <w:contextualSpacing/>
        <w:jc w:val="both"/>
      </w:pPr>
    </w:p>
    <w:p w14:paraId="73BEB332" w14:textId="77777777" w:rsidR="00D555DD" w:rsidRPr="00AE2977" w:rsidRDefault="00D555DD" w:rsidP="00376F3F">
      <w:pPr>
        <w:numPr>
          <w:ilvl w:val="0"/>
          <w:numId w:val="22"/>
        </w:numPr>
        <w:spacing w:line="276" w:lineRule="auto"/>
        <w:ind w:left="0" w:firstLine="0"/>
        <w:contextualSpacing/>
        <w:jc w:val="center"/>
        <w:outlineLvl w:val="2"/>
        <w:rPr>
          <w:b/>
          <w:bCs/>
        </w:rPr>
      </w:pPr>
      <w:r w:rsidRPr="00AE2977">
        <w:rPr>
          <w:b/>
          <w:bCs/>
        </w:rPr>
        <w:t>Нормы профессиональной этики педагогических работников</w:t>
      </w:r>
    </w:p>
    <w:p w14:paraId="75ED831E" w14:textId="77777777" w:rsidR="00D555DD" w:rsidRPr="00AE2977" w:rsidRDefault="00D555DD" w:rsidP="00AE2977">
      <w:pPr>
        <w:spacing w:line="276" w:lineRule="auto"/>
        <w:contextualSpacing/>
        <w:outlineLvl w:val="2"/>
        <w:rPr>
          <w:b/>
          <w:bCs/>
        </w:rPr>
      </w:pPr>
    </w:p>
    <w:p w14:paraId="33CBFCC7" w14:textId="77777777" w:rsidR="00D555DD" w:rsidRPr="00AE2977" w:rsidRDefault="00D555DD" w:rsidP="00376F3F">
      <w:pPr>
        <w:numPr>
          <w:ilvl w:val="1"/>
          <w:numId w:val="22"/>
        </w:numPr>
        <w:spacing w:line="276" w:lineRule="auto"/>
        <w:ind w:left="0" w:firstLine="709"/>
        <w:contextualSpacing/>
        <w:jc w:val="both"/>
      </w:pPr>
      <w:r w:rsidRPr="00AE2977">
        <w:t xml:space="preserve"> Педагогические работники, сознавая ответственность перед государством, обществом и гражданами, призваны:</w:t>
      </w:r>
    </w:p>
    <w:p w14:paraId="33AD20E8" w14:textId="77777777" w:rsidR="00D555DD" w:rsidRPr="00AE2977" w:rsidRDefault="00D555DD" w:rsidP="00AE2977">
      <w:pPr>
        <w:spacing w:line="276" w:lineRule="auto"/>
        <w:contextualSpacing/>
        <w:jc w:val="both"/>
      </w:pPr>
      <w:r w:rsidRPr="00AE2977">
        <w:t>а) уважать честь и достоинство обучающихся и других участников образовательных отношений;</w:t>
      </w:r>
    </w:p>
    <w:p w14:paraId="13D42A1E" w14:textId="77777777" w:rsidR="00D555DD" w:rsidRPr="00AE2977" w:rsidRDefault="00D555DD" w:rsidP="00AE2977">
      <w:pPr>
        <w:spacing w:line="276" w:lineRule="auto"/>
        <w:contextualSpacing/>
        <w:jc w:val="both"/>
      </w:pPr>
      <w:r w:rsidRPr="00AE2977">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D607F77" w14:textId="77777777" w:rsidR="00D555DD" w:rsidRPr="00AE2977" w:rsidRDefault="00D555DD" w:rsidP="00AE2977">
      <w:pPr>
        <w:spacing w:line="276" w:lineRule="auto"/>
        <w:contextualSpacing/>
        <w:jc w:val="both"/>
      </w:pPr>
      <w:r w:rsidRPr="00AE2977">
        <w:t>в) проявлять доброжелательность, вежливость, тактичность и внимательность к обучающимся, их родителям (законным представителям) и коллегам;</w:t>
      </w:r>
    </w:p>
    <w:p w14:paraId="0A06C569" w14:textId="77777777" w:rsidR="00D555DD" w:rsidRPr="00AE2977" w:rsidRDefault="00D555DD" w:rsidP="00AE2977">
      <w:pPr>
        <w:spacing w:line="276" w:lineRule="auto"/>
        <w:contextualSpacing/>
        <w:jc w:val="both"/>
      </w:pPr>
      <w:r w:rsidRPr="00AE2977">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14:paraId="40D00411" w14:textId="77777777" w:rsidR="00D555DD" w:rsidRPr="00AE2977" w:rsidRDefault="00D555DD" w:rsidP="00AE2977">
      <w:pPr>
        <w:spacing w:line="276" w:lineRule="auto"/>
        <w:contextualSpacing/>
        <w:jc w:val="both"/>
      </w:pPr>
      <w:r w:rsidRPr="00AE2977">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738DF7D" w14:textId="77777777" w:rsidR="00D555DD" w:rsidRPr="00AE2977" w:rsidRDefault="00D555DD" w:rsidP="00AE2977">
      <w:pPr>
        <w:spacing w:line="276" w:lineRule="auto"/>
        <w:contextualSpacing/>
        <w:jc w:val="both"/>
      </w:pPr>
      <w:r w:rsidRPr="00AE2977">
        <w:t>е) придерживаться внешнего вида, соответствующего задачам реализуемой образовательной программы;</w:t>
      </w:r>
    </w:p>
    <w:p w14:paraId="2BE273B0" w14:textId="77777777" w:rsidR="00D555DD" w:rsidRPr="00AE2977" w:rsidRDefault="00D555DD" w:rsidP="00AE2977">
      <w:pPr>
        <w:spacing w:line="276" w:lineRule="auto"/>
        <w:contextualSpacing/>
        <w:jc w:val="both"/>
      </w:pPr>
      <w:r w:rsidRPr="00AE2977">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14:paraId="297CE009" w14:textId="77777777" w:rsidR="00D555DD" w:rsidRPr="00AE2977" w:rsidRDefault="00D555DD" w:rsidP="00AE2977">
      <w:pPr>
        <w:spacing w:line="276" w:lineRule="auto"/>
        <w:contextualSpacing/>
        <w:jc w:val="both"/>
      </w:pPr>
      <w:r w:rsidRPr="00AE2977">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36AB7C7B" w14:textId="77777777" w:rsidR="00D555DD" w:rsidRPr="00AE2977" w:rsidRDefault="00D555DD" w:rsidP="00AE2977">
      <w:pPr>
        <w:spacing w:line="276" w:lineRule="auto"/>
        <w:contextualSpacing/>
        <w:jc w:val="both"/>
      </w:pPr>
    </w:p>
    <w:p w14:paraId="6BD351E6" w14:textId="77777777" w:rsidR="00D555DD" w:rsidRPr="00AE2977" w:rsidRDefault="00D555DD" w:rsidP="00376F3F">
      <w:pPr>
        <w:numPr>
          <w:ilvl w:val="0"/>
          <w:numId w:val="22"/>
        </w:numPr>
        <w:spacing w:line="276" w:lineRule="auto"/>
        <w:ind w:left="0" w:firstLine="0"/>
        <w:contextualSpacing/>
        <w:jc w:val="center"/>
        <w:outlineLvl w:val="2"/>
        <w:rPr>
          <w:b/>
          <w:bCs/>
        </w:rPr>
      </w:pPr>
      <w:r w:rsidRPr="00AE2977">
        <w:rPr>
          <w:b/>
          <w:bCs/>
        </w:rPr>
        <w:lastRenderedPageBreak/>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24F9CEE1" w14:textId="77777777" w:rsidR="00D555DD" w:rsidRPr="00AE2977" w:rsidRDefault="00D555DD" w:rsidP="00AE2977">
      <w:pPr>
        <w:spacing w:line="276" w:lineRule="auto"/>
        <w:contextualSpacing/>
        <w:outlineLvl w:val="2"/>
        <w:rPr>
          <w:b/>
          <w:bCs/>
        </w:rPr>
      </w:pPr>
    </w:p>
    <w:p w14:paraId="39B93AF3" w14:textId="12175751" w:rsidR="00A65ADD" w:rsidRDefault="00D555DD" w:rsidP="00376F3F">
      <w:pPr>
        <w:pStyle w:val="afb"/>
        <w:numPr>
          <w:ilvl w:val="1"/>
          <w:numId w:val="22"/>
        </w:numPr>
        <w:spacing w:line="276" w:lineRule="auto"/>
        <w:ind w:left="0" w:firstLine="709"/>
        <w:contextualSpacing/>
        <w:jc w:val="both"/>
      </w:pPr>
      <w:r w:rsidRPr="00AE2977">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4218A138" w14:textId="77777777" w:rsidR="00A65ADD" w:rsidRDefault="00D555DD" w:rsidP="00376F3F">
      <w:pPr>
        <w:pStyle w:val="afb"/>
        <w:numPr>
          <w:ilvl w:val="1"/>
          <w:numId w:val="22"/>
        </w:numPr>
        <w:spacing w:line="276" w:lineRule="auto"/>
        <w:ind w:left="0" w:firstLine="709"/>
        <w:contextualSpacing/>
        <w:jc w:val="both"/>
      </w:pPr>
      <w:r w:rsidRPr="00AE2977">
        <w:t xml:space="preserve">Случаи нарушения норм профессиональной этики педагогических работников, установленных </w:t>
      </w:r>
      <w:hyperlink r:id="rId10" w:anchor="1200" w:history="1">
        <w:r w:rsidRPr="00AE2977">
          <w:t>разделом II</w:t>
        </w:r>
      </w:hyperlink>
      <w:r w:rsidRPr="00AE2977">
        <w:t xml:space="preserve"> настоящего Положения, рассматриваются комиссией по урегулированию споров между участниками образовательных отношений, создаваемой в образовательной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14:paraId="39E8B3D8" w14:textId="77777777" w:rsidR="00A65ADD" w:rsidRDefault="00D555DD" w:rsidP="00376F3F">
      <w:pPr>
        <w:pStyle w:val="afb"/>
        <w:numPr>
          <w:ilvl w:val="1"/>
          <w:numId w:val="22"/>
        </w:numPr>
        <w:spacing w:line="276" w:lineRule="auto"/>
        <w:ind w:left="0" w:firstLine="709"/>
        <w:contextualSpacing/>
        <w:jc w:val="both"/>
      </w:pPr>
      <w:r w:rsidRPr="00AE2977">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283D2266" w14:textId="77777777" w:rsidR="00A65ADD" w:rsidRDefault="00D555DD" w:rsidP="00376F3F">
      <w:pPr>
        <w:pStyle w:val="afb"/>
        <w:numPr>
          <w:ilvl w:val="1"/>
          <w:numId w:val="22"/>
        </w:numPr>
        <w:spacing w:line="276" w:lineRule="auto"/>
        <w:ind w:left="0" w:firstLine="709"/>
        <w:contextualSpacing/>
        <w:jc w:val="both"/>
      </w:pPr>
      <w:r w:rsidRPr="00AE2977">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3B22E72F" w14:textId="77777777" w:rsidR="00A65ADD" w:rsidRDefault="00D555DD" w:rsidP="00376F3F">
      <w:pPr>
        <w:pStyle w:val="afb"/>
        <w:numPr>
          <w:ilvl w:val="1"/>
          <w:numId w:val="22"/>
        </w:numPr>
        <w:spacing w:line="276" w:lineRule="auto"/>
        <w:ind w:left="0" w:firstLine="709"/>
        <w:contextualSpacing/>
        <w:jc w:val="both"/>
      </w:pPr>
      <w:r w:rsidRPr="00AE2977">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279D1513" w14:textId="74389E6E" w:rsidR="00D555DD" w:rsidRPr="00AE2977" w:rsidRDefault="00D555DD" w:rsidP="00376F3F">
      <w:pPr>
        <w:pStyle w:val="afb"/>
        <w:numPr>
          <w:ilvl w:val="1"/>
          <w:numId w:val="22"/>
        </w:numPr>
        <w:spacing w:line="276" w:lineRule="auto"/>
        <w:ind w:left="0" w:firstLine="709"/>
        <w:contextualSpacing/>
        <w:jc w:val="both"/>
      </w:pPr>
      <w:r w:rsidRPr="00AE2977">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14:paraId="503E31CC" w14:textId="77777777" w:rsidR="00D555DD" w:rsidRPr="00AE2977" w:rsidRDefault="00D555DD" w:rsidP="00AE2977">
      <w:pPr>
        <w:spacing w:line="259" w:lineRule="auto"/>
        <w:rPr>
          <w:rFonts w:eastAsia="Calibri"/>
          <w:lang w:eastAsia="en-US"/>
        </w:rPr>
      </w:pPr>
    </w:p>
    <w:p w14:paraId="391C1067" w14:textId="04AE11EB" w:rsidR="00D555DD" w:rsidRPr="00AE2977" w:rsidRDefault="00D555DD" w:rsidP="00AE2977">
      <w:pPr>
        <w:pStyle w:val="31"/>
        <w:ind w:firstLine="709"/>
        <w:contextualSpacing/>
        <w:rPr>
          <w:sz w:val="24"/>
          <w:szCs w:val="24"/>
        </w:rPr>
      </w:pPr>
    </w:p>
    <w:p w14:paraId="24F21753" w14:textId="76759268" w:rsidR="00D555DD" w:rsidRPr="00AE2977" w:rsidRDefault="00D555DD" w:rsidP="00AE2977">
      <w:pPr>
        <w:pStyle w:val="31"/>
        <w:ind w:firstLine="709"/>
        <w:contextualSpacing/>
        <w:rPr>
          <w:sz w:val="24"/>
          <w:szCs w:val="24"/>
        </w:rPr>
      </w:pPr>
    </w:p>
    <w:p w14:paraId="177E9605" w14:textId="1FDEB8DE" w:rsidR="00D555DD" w:rsidRPr="00AE2977" w:rsidRDefault="00D555DD" w:rsidP="00AE2977">
      <w:pPr>
        <w:pStyle w:val="31"/>
        <w:ind w:firstLine="709"/>
        <w:contextualSpacing/>
        <w:rPr>
          <w:sz w:val="24"/>
          <w:szCs w:val="24"/>
        </w:rPr>
      </w:pPr>
    </w:p>
    <w:p w14:paraId="3E66E8A0" w14:textId="0CF72303" w:rsidR="00D555DD" w:rsidRPr="00AE2977" w:rsidRDefault="00D555DD" w:rsidP="00AE2977">
      <w:pPr>
        <w:pStyle w:val="31"/>
        <w:ind w:firstLine="709"/>
        <w:contextualSpacing/>
        <w:rPr>
          <w:sz w:val="24"/>
          <w:szCs w:val="24"/>
        </w:rPr>
      </w:pPr>
    </w:p>
    <w:p w14:paraId="0006D840" w14:textId="21A2BE88" w:rsidR="00D555DD" w:rsidRPr="00AE2977" w:rsidRDefault="00D555DD" w:rsidP="00AE2977">
      <w:pPr>
        <w:pStyle w:val="31"/>
        <w:ind w:firstLine="709"/>
        <w:contextualSpacing/>
        <w:rPr>
          <w:sz w:val="24"/>
          <w:szCs w:val="24"/>
        </w:rPr>
      </w:pPr>
    </w:p>
    <w:p w14:paraId="7B74327C" w14:textId="33C1A6AC" w:rsidR="00D555DD" w:rsidRPr="00AE2977" w:rsidRDefault="00D555DD" w:rsidP="00AE2977">
      <w:pPr>
        <w:pStyle w:val="31"/>
        <w:ind w:firstLine="709"/>
        <w:contextualSpacing/>
        <w:rPr>
          <w:sz w:val="24"/>
          <w:szCs w:val="24"/>
        </w:rPr>
      </w:pPr>
    </w:p>
    <w:p w14:paraId="2723F66B" w14:textId="29B129DC" w:rsidR="00D555DD" w:rsidRPr="00AE2977" w:rsidRDefault="00D555DD" w:rsidP="00AE2977">
      <w:pPr>
        <w:pStyle w:val="31"/>
        <w:ind w:firstLine="709"/>
        <w:contextualSpacing/>
        <w:rPr>
          <w:sz w:val="24"/>
          <w:szCs w:val="24"/>
        </w:rPr>
      </w:pPr>
    </w:p>
    <w:p w14:paraId="0C9F9F3D" w14:textId="17F9E450" w:rsidR="00D555DD" w:rsidRDefault="00D555DD" w:rsidP="00AE2977">
      <w:pPr>
        <w:pStyle w:val="31"/>
        <w:ind w:firstLine="709"/>
        <w:contextualSpacing/>
        <w:rPr>
          <w:sz w:val="24"/>
          <w:szCs w:val="24"/>
        </w:rPr>
      </w:pPr>
    </w:p>
    <w:p w14:paraId="68B888F5" w14:textId="77777777" w:rsidR="00AE2977" w:rsidRPr="00AE2977" w:rsidRDefault="00AE2977" w:rsidP="00AE2977">
      <w:pPr>
        <w:pStyle w:val="31"/>
        <w:ind w:firstLine="709"/>
        <w:contextualSpacing/>
        <w:rPr>
          <w:sz w:val="24"/>
          <w:szCs w:val="24"/>
        </w:rPr>
      </w:pPr>
    </w:p>
    <w:p w14:paraId="11482150" w14:textId="1D8A7E90" w:rsidR="00D555DD" w:rsidRDefault="00D555DD" w:rsidP="00AE2977">
      <w:pPr>
        <w:pStyle w:val="31"/>
        <w:ind w:firstLine="709"/>
        <w:contextualSpacing/>
        <w:rPr>
          <w:sz w:val="24"/>
          <w:szCs w:val="24"/>
        </w:rPr>
      </w:pPr>
    </w:p>
    <w:p w14:paraId="652614FB" w14:textId="00FFC3A5" w:rsidR="00254D53" w:rsidRDefault="00254D53" w:rsidP="00AE2977">
      <w:pPr>
        <w:pStyle w:val="31"/>
        <w:ind w:firstLine="709"/>
        <w:contextualSpacing/>
        <w:rPr>
          <w:sz w:val="24"/>
          <w:szCs w:val="24"/>
        </w:rPr>
      </w:pPr>
    </w:p>
    <w:p w14:paraId="6F0137FA" w14:textId="1CCD6404" w:rsidR="00254D53" w:rsidRDefault="00254D53" w:rsidP="00AE2977">
      <w:pPr>
        <w:pStyle w:val="31"/>
        <w:ind w:firstLine="709"/>
        <w:contextualSpacing/>
        <w:rPr>
          <w:sz w:val="24"/>
          <w:szCs w:val="24"/>
        </w:rPr>
      </w:pPr>
    </w:p>
    <w:p w14:paraId="0E82A594" w14:textId="77777777" w:rsidR="00254D53" w:rsidRPr="00AE2977" w:rsidRDefault="00254D53" w:rsidP="00AE2977">
      <w:pPr>
        <w:pStyle w:val="31"/>
        <w:ind w:firstLine="709"/>
        <w:contextualSpacing/>
        <w:rPr>
          <w:sz w:val="24"/>
          <w:szCs w:val="24"/>
        </w:rPr>
      </w:pPr>
    </w:p>
    <w:p w14:paraId="11D8CF09" w14:textId="458B4AE9" w:rsidR="00D555DD" w:rsidRPr="00AE2977" w:rsidRDefault="00D555DD" w:rsidP="00AE2977">
      <w:pPr>
        <w:pStyle w:val="31"/>
        <w:ind w:firstLine="709"/>
        <w:contextualSpacing/>
        <w:rPr>
          <w:sz w:val="24"/>
          <w:szCs w:val="24"/>
        </w:rPr>
      </w:pPr>
    </w:p>
    <w:p w14:paraId="668DD331" w14:textId="69EBF6C2" w:rsidR="00D555DD" w:rsidRPr="00AE2977" w:rsidRDefault="00D555DD" w:rsidP="00551CF9">
      <w:pPr>
        <w:pStyle w:val="31"/>
        <w:contextualSpacing/>
        <w:rPr>
          <w:sz w:val="24"/>
          <w:szCs w:val="24"/>
        </w:rPr>
      </w:pPr>
    </w:p>
    <w:p w14:paraId="766B8F7E" w14:textId="77777777" w:rsidR="00551CF9" w:rsidRDefault="00D555DD" w:rsidP="006F1E78">
      <w:pPr>
        <w:jc w:val="center"/>
      </w:pPr>
      <w:bookmarkStart w:id="4" w:name="_Hlk69214301"/>
      <w:r w:rsidRPr="00D555DD">
        <w:lastRenderedPageBreak/>
        <w:t xml:space="preserve">Муниципальное бюджетное </w:t>
      </w:r>
      <w:r w:rsidR="006F1E78">
        <w:t xml:space="preserve"> общеобразовательное </w:t>
      </w:r>
      <w:r w:rsidRPr="00D555DD">
        <w:t>учреждение</w:t>
      </w:r>
    </w:p>
    <w:p w14:paraId="3A884DBF" w14:textId="3BB6FF43" w:rsidR="00D555DD" w:rsidRPr="00D555DD" w:rsidRDefault="00D555DD" w:rsidP="006F1E78">
      <w:pPr>
        <w:jc w:val="center"/>
      </w:pPr>
      <w:r w:rsidRPr="00D555DD">
        <w:t xml:space="preserve"> </w:t>
      </w:r>
      <w:proofErr w:type="spellStart"/>
      <w:r w:rsidR="006F1E78">
        <w:t>Кагальницкая</w:t>
      </w:r>
      <w:proofErr w:type="spellEnd"/>
      <w:r w:rsidR="006F1E78">
        <w:t xml:space="preserve"> средняя общеобразовательная школа № 1</w:t>
      </w:r>
    </w:p>
    <w:p w14:paraId="1A1B6CAF" w14:textId="19C74318" w:rsidR="00D555DD" w:rsidRPr="00D555DD" w:rsidRDefault="00D555DD" w:rsidP="00D555DD">
      <w:pPr>
        <w:pBdr>
          <w:bottom w:val="single" w:sz="12" w:space="1" w:color="auto"/>
        </w:pBdr>
        <w:jc w:val="center"/>
      </w:pPr>
      <w:r w:rsidRPr="00D555DD">
        <w:t>(М</w:t>
      </w:r>
      <w:r w:rsidR="006F1E78">
        <w:t xml:space="preserve">БОУ </w:t>
      </w:r>
      <w:proofErr w:type="spellStart"/>
      <w:r w:rsidR="006F1E78">
        <w:t>Кагальницкая</w:t>
      </w:r>
      <w:proofErr w:type="spellEnd"/>
      <w:r w:rsidR="006F1E78">
        <w:t xml:space="preserve"> СОШ № 1</w:t>
      </w:r>
      <w:r w:rsidRPr="00D555DD">
        <w:t>)</w:t>
      </w:r>
    </w:p>
    <w:bookmarkEnd w:id="4"/>
    <w:p w14:paraId="29253650" w14:textId="77777777" w:rsidR="00D555DD" w:rsidRPr="006F1E78" w:rsidRDefault="00D555DD" w:rsidP="00D555DD">
      <w:pPr>
        <w:jc w:val="right"/>
        <w:rPr>
          <w:b/>
          <w:color w:val="FF0000"/>
        </w:rPr>
      </w:pPr>
    </w:p>
    <w:p w14:paraId="13A17282" w14:textId="77777777" w:rsidR="00D555DD" w:rsidRPr="00192D4C" w:rsidRDefault="00D555DD" w:rsidP="00D555DD">
      <w:pPr>
        <w:jc w:val="right"/>
        <w:rPr>
          <w:b/>
          <w:color w:val="000000" w:themeColor="text1"/>
        </w:rPr>
      </w:pPr>
      <w:r w:rsidRPr="00192D4C">
        <w:rPr>
          <w:b/>
          <w:color w:val="000000" w:themeColor="text1"/>
        </w:rPr>
        <w:t>Приложение 3</w:t>
      </w:r>
    </w:p>
    <w:p w14:paraId="33B297BB" w14:textId="41A198E1" w:rsidR="00D555DD" w:rsidRPr="00192D4C" w:rsidRDefault="00D555DD" w:rsidP="00D555DD">
      <w:pPr>
        <w:jc w:val="right"/>
        <w:rPr>
          <w:b/>
          <w:color w:val="000000" w:themeColor="text1"/>
        </w:rPr>
      </w:pPr>
      <w:r w:rsidRPr="00192D4C">
        <w:rPr>
          <w:b/>
          <w:color w:val="000000" w:themeColor="text1"/>
        </w:rPr>
        <w:t xml:space="preserve">к коллективному договору от </w:t>
      </w:r>
      <w:r w:rsidR="00BC24CA">
        <w:rPr>
          <w:b/>
          <w:color w:val="000000" w:themeColor="text1"/>
        </w:rPr>
        <w:t>2</w:t>
      </w:r>
      <w:r w:rsidR="008700FC">
        <w:rPr>
          <w:b/>
          <w:color w:val="000000" w:themeColor="text1"/>
        </w:rPr>
        <w:t>6</w:t>
      </w:r>
      <w:r w:rsidR="00BC24CA">
        <w:rPr>
          <w:b/>
          <w:color w:val="000000" w:themeColor="text1"/>
        </w:rPr>
        <w:t xml:space="preserve"> </w:t>
      </w:r>
      <w:r w:rsidR="008700FC">
        <w:rPr>
          <w:b/>
          <w:color w:val="000000" w:themeColor="text1"/>
        </w:rPr>
        <w:t>мая</w:t>
      </w:r>
      <w:r w:rsidR="00BC24CA">
        <w:rPr>
          <w:b/>
          <w:color w:val="000000" w:themeColor="text1"/>
        </w:rPr>
        <w:t xml:space="preserve"> </w:t>
      </w:r>
      <w:r w:rsidRPr="00192D4C">
        <w:rPr>
          <w:b/>
          <w:color w:val="000000" w:themeColor="text1"/>
        </w:rPr>
        <w:t>2021 г.</w:t>
      </w:r>
    </w:p>
    <w:p w14:paraId="6573A4BE" w14:textId="77777777" w:rsidR="00D555DD" w:rsidRPr="00D555DD" w:rsidRDefault="00D555DD" w:rsidP="00D555DD">
      <w:pPr>
        <w:jc w:val="right"/>
        <w:rPr>
          <w:b/>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4401"/>
      </w:tblGrid>
      <w:tr w:rsidR="00D555DD" w:rsidRPr="00600E96" w14:paraId="6FDDE415" w14:textId="77777777" w:rsidTr="005477B2">
        <w:tc>
          <w:tcPr>
            <w:tcW w:w="5920" w:type="dxa"/>
          </w:tcPr>
          <w:p w14:paraId="2083F5A0" w14:textId="77777777" w:rsidR="00D555DD" w:rsidRPr="00600E96" w:rsidRDefault="00D555DD" w:rsidP="00D555DD">
            <w:pPr>
              <w:rPr>
                <w:rFonts w:ascii="Times New Roman" w:hAnsi="Times New Roman" w:cs="Times New Roman"/>
              </w:rPr>
            </w:pPr>
            <w:r w:rsidRPr="00600E96">
              <w:rPr>
                <w:rFonts w:ascii="Times New Roman" w:hAnsi="Times New Roman" w:cs="Times New Roman"/>
              </w:rPr>
              <w:t xml:space="preserve">Учтено мнение: </w:t>
            </w:r>
          </w:p>
          <w:p w14:paraId="0172C47C" w14:textId="77777777" w:rsidR="00D555DD" w:rsidRPr="00600E96" w:rsidRDefault="00D555DD" w:rsidP="00D555DD">
            <w:pPr>
              <w:rPr>
                <w:rFonts w:ascii="Times New Roman" w:hAnsi="Times New Roman" w:cs="Times New Roman"/>
              </w:rPr>
            </w:pPr>
            <w:r w:rsidRPr="00600E96">
              <w:rPr>
                <w:rFonts w:ascii="Times New Roman" w:hAnsi="Times New Roman" w:cs="Times New Roman"/>
              </w:rPr>
              <w:t xml:space="preserve">Профсоюзного комитета    </w:t>
            </w:r>
          </w:p>
          <w:p w14:paraId="2AE875DB" w14:textId="4A06C3CB" w:rsidR="00D555DD" w:rsidRPr="008700FC" w:rsidRDefault="00D555DD" w:rsidP="00D555DD">
            <w:pPr>
              <w:rPr>
                <w:rFonts w:ascii="Times New Roman" w:hAnsi="Times New Roman" w:cs="Times New Roman"/>
                <w:color w:val="000000" w:themeColor="text1"/>
              </w:rPr>
            </w:pPr>
            <w:r w:rsidRPr="00600E96">
              <w:rPr>
                <w:rFonts w:ascii="Times New Roman" w:hAnsi="Times New Roman" w:cs="Times New Roman"/>
              </w:rPr>
              <w:t xml:space="preserve">протокол </w:t>
            </w:r>
            <w:r w:rsidRPr="008700FC">
              <w:rPr>
                <w:rFonts w:ascii="Times New Roman" w:hAnsi="Times New Roman" w:cs="Times New Roman"/>
                <w:color w:val="000000" w:themeColor="text1"/>
              </w:rPr>
              <w:t xml:space="preserve">от </w:t>
            </w:r>
            <w:r w:rsidR="008700FC" w:rsidRPr="008700FC">
              <w:rPr>
                <w:rFonts w:ascii="Times New Roman" w:hAnsi="Times New Roman" w:cs="Times New Roman"/>
                <w:color w:val="000000" w:themeColor="text1"/>
              </w:rPr>
              <w:t>15.</w:t>
            </w:r>
            <w:r w:rsidRPr="008700FC">
              <w:rPr>
                <w:rFonts w:ascii="Times New Roman" w:hAnsi="Times New Roman" w:cs="Times New Roman"/>
                <w:color w:val="000000" w:themeColor="text1"/>
              </w:rPr>
              <w:t>0</w:t>
            </w:r>
            <w:r w:rsidR="008700FC" w:rsidRPr="008700FC">
              <w:rPr>
                <w:rFonts w:ascii="Times New Roman" w:hAnsi="Times New Roman" w:cs="Times New Roman"/>
                <w:color w:val="000000" w:themeColor="text1"/>
              </w:rPr>
              <w:t>1</w:t>
            </w:r>
            <w:r w:rsidRPr="008700FC">
              <w:rPr>
                <w:rFonts w:ascii="Times New Roman" w:hAnsi="Times New Roman" w:cs="Times New Roman"/>
                <w:color w:val="000000" w:themeColor="text1"/>
              </w:rPr>
              <w:t>. 2021 г. № 2</w:t>
            </w:r>
            <w:r w:rsidR="008700FC" w:rsidRPr="008700FC">
              <w:rPr>
                <w:rFonts w:ascii="Times New Roman" w:hAnsi="Times New Roman" w:cs="Times New Roman"/>
                <w:color w:val="000000" w:themeColor="text1"/>
              </w:rPr>
              <w:t>4</w:t>
            </w:r>
          </w:p>
          <w:p w14:paraId="32FE1DDD" w14:textId="3A88EF63" w:rsidR="00D555DD" w:rsidRPr="00600E96" w:rsidRDefault="00A65ADD" w:rsidP="00D555DD">
            <w:pPr>
              <w:rPr>
                <w:rFonts w:ascii="Times New Roman" w:hAnsi="Times New Roman" w:cs="Times New Roman"/>
              </w:rPr>
            </w:pPr>
            <w:r w:rsidRPr="00600E96">
              <w:rPr>
                <w:rFonts w:ascii="Times New Roman" w:hAnsi="Times New Roman" w:cs="Times New Roman"/>
              </w:rPr>
              <w:t>Председатель ПК</w:t>
            </w:r>
          </w:p>
          <w:p w14:paraId="59CC7B51" w14:textId="1AEE37E3" w:rsidR="00D555DD" w:rsidRPr="00600E96" w:rsidRDefault="00D555DD" w:rsidP="00D555DD">
            <w:pPr>
              <w:rPr>
                <w:rFonts w:ascii="Times New Roman" w:hAnsi="Times New Roman" w:cs="Times New Roman"/>
              </w:rPr>
            </w:pPr>
            <w:r w:rsidRPr="00600E96">
              <w:rPr>
                <w:rFonts w:ascii="Times New Roman" w:hAnsi="Times New Roman" w:cs="Times New Roman"/>
              </w:rPr>
              <w:t>____________</w:t>
            </w:r>
            <w:r w:rsidR="006F1E78">
              <w:rPr>
                <w:rFonts w:ascii="Times New Roman" w:hAnsi="Times New Roman" w:cs="Times New Roman"/>
              </w:rPr>
              <w:t xml:space="preserve">Н.Н. </w:t>
            </w:r>
            <w:proofErr w:type="spellStart"/>
            <w:r w:rsidR="006F1E78">
              <w:rPr>
                <w:rFonts w:ascii="Times New Roman" w:hAnsi="Times New Roman" w:cs="Times New Roman"/>
              </w:rPr>
              <w:t>Горпыныч</w:t>
            </w:r>
            <w:proofErr w:type="spellEnd"/>
          </w:p>
          <w:p w14:paraId="14A3B453" w14:textId="77777777" w:rsidR="00D555DD" w:rsidRPr="00600E96" w:rsidRDefault="00D555DD" w:rsidP="00D555DD">
            <w:pPr>
              <w:jc w:val="center"/>
              <w:rPr>
                <w:rFonts w:ascii="Times New Roman" w:hAnsi="Times New Roman" w:cs="Times New Roman"/>
                <w:b/>
              </w:rPr>
            </w:pPr>
          </w:p>
        </w:tc>
        <w:tc>
          <w:tcPr>
            <w:tcW w:w="4673" w:type="dxa"/>
          </w:tcPr>
          <w:p w14:paraId="67498082" w14:textId="05E25755" w:rsidR="00D555DD" w:rsidRPr="00600E96" w:rsidRDefault="006F1E78" w:rsidP="006F1E78">
            <w:pPr>
              <w:spacing w:line="360" w:lineRule="auto"/>
              <w:rPr>
                <w:rFonts w:ascii="Times New Roman" w:hAnsi="Times New Roman" w:cs="Times New Roman"/>
              </w:rPr>
            </w:pPr>
            <w:r>
              <w:rPr>
                <w:rFonts w:ascii="Times New Roman" w:hAnsi="Times New Roman" w:cs="Times New Roman"/>
              </w:rPr>
              <w:t xml:space="preserve">              </w:t>
            </w:r>
            <w:r w:rsidR="00D555DD" w:rsidRPr="00600E96">
              <w:rPr>
                <w:rFonts w:ascii="Times New Roman" w:hAnsi="Times New Roman" w:cs="Times New Roman"/>
              </w:rPr>
              <w:t>Утверждаю</w:t>
            </w:r>
          </w:p>
          <w:p w14:paraId="09A575E2" w14:textId="01126162" w:rsidR="006F1E78" w:rsidRDefault="006F1E78" w:rsidP="006F1E78">
            <w:pPr>
              <w:spacing w:line="360" w:lineRule="auto"/>
              <w:rPr>
                <w:rFonts w:ascii="Times New Roman" w:hAnsi="Times New Roman" w:cs="Times New Roman"/>
              </w:rPr>
            </w:pPr>
            <w:r>
              <w:rPr>
                <w:rFonts w:ascii="Times New Roman" w:hAnsi="Times New Roman" w:cs="Times New Roman"/>
              </w:rPr>
              <w:t xml:space="preserve">              </w:t>
            </w:r>
            <w:r w:rsidR="00D555DD" w:rsidRPr="00600E96">
              <w:rPr>
                <w:rFonts w:ascii="Times New Roman" w:hAnsi="Times New Roman" w:cs="Times New Roman"/>
              </w:rPr>
              <w:t xml:space="preserve">Директор </w:t>
            </w:r>
          </w:p>
          <w:p w14:paraId="09D3E973" w14:textId="6025150D" w:rsidR="00D555DD" w:rsidRPr="00600E96" w:rsidRDefault="00D555DD" w:rsidP="00D555DD">
            <w:pPr>
              <w:spacing w:line="360" w:lineRule="auto"/>
              <w:jc w:val="right"/>
              <w:rPr>
                <w:rFonts w:ascii="Times New Roman" w:hAnsi="Times New Roman" w:cs="Times New Roman"/>
              </w:rPr>
            </w:pPr>
            <w:r w:rsidRPr="00600E96">
              <w:rPr>
                <w:rFonts w:ascii="Times New Roman" w:hAnsi="Times New Roman" w:cs="Times New Roman"/>
              </w:rPr>
              <w:t>М</w:t>
            </w:r>
            <w:r w:rsidR="006F1E78">
              <w:rPr>
                <w:rFonts w:ascii="Times New Roman" w:hAnsi="Times New Roman" w:cs="Times New Roman"/>
              </w:rPr>
              <w:t xml:space="preserve">БОУ </w:t>
            </w:r>
            <w:proofErr w:type="spellStart"/>
            <w:r w:rsidR="006F1E78">
              <w:rPr>
                <w:rFonts w:ascii="Times New Roman" w:hAnsi="Times New Roman" w:cs="Times New Roman"/>
              </w:rPr>
              <w:t>Кагальницкой</w:t>
            </w:r>
            <w:proofErr w:type="spellEnd"/>
            <w:r w:rsidR="006F1E78">
              <w:rPr>
                <w:rFonts w:ascii="Times New Roman" w:hAnsi="Times New Roman" w:cs="Times New Roman"/>
              </w:rPr>
              <w:t xml:space="preserve"> СОШ №  1</w:t>
            </w:r>
          </w:p>
          <w:p w14:paraId="21AF9BAC" w14:textId="4FCF560D" w:rsidR="00D555DD" w:rsidRPr="00600E96" w:rsidRDefault="00D555DD" w:rsidP="00D555DD">
            <w:pPr>
              <w:spacing w:line="360" w:lineRule="auto"/>
              <w:jc w:val="right"/>
              <w:rPr>
                <w:rFonts w:ascii="Times New Roman" w:hAnsi="Times New Roman" w:cs="Times New Roman"/>
              </w:rPr>
            </w:pPr>
            <w:r w:rsidRPr="00600E96">
              <w:rPr>
                <w:rFonts w:ascii="Times New Roman" w:hAnsi="Times New Roman" w:cs="Times New Roman"/>
              </w:rPr>
              <w:t>_________</w:t>
            </w:r>
            <w:r w:rsidR="006F1E78">
              <w:rPr>
                <w:rFonts w:ascii="Times New Roman" w:hAnsi="Times New Roman" w:cs="Times New Roman"/>
              </w:rPr>
              <w:t xml:space="preserve">Н.А. </w:t>
            </w:r>
            <w:proofErr w:type="spellStart"/>
            <w:r w:rsidR="006F1E78">
              <w:rPr>
                <w:rFonts w:ascii="Times New Roman" w:hAnsi="Times New Roman" w:cs="Times New Roman"/>
              </w:rPr>
              <w:t>Молодова</w:t>
            </w:r>
            <w:proofErr w:type="spellEnd"/>
          </w:p>
          <w:p w14:paraId="68F3E67B" w14:textId="5922B3C0" w:rsidR="00D555DD" w:rsidRPr="00600E96" w:rsidRDefault="00D555DD" w:rsidP="00D555DD">
            <w:pPr>
              <w:spacing w:line="360" w:lineRule="auto"/>
              <w:jc w:val="center"/>
              <w:rPr>
                <w:rFonts w:ascii="Times New Roman" w:hAnsi="Times New Roman" w:cs="Times New Roman"/>
                <w:b/>
              </w:rPr>
            </w:pPr>
            <w:r w:rsidRPr="00600E96">
              <w:rPr>
                <w:rFonts w:ascii="Times New Roman" w:hAnsi="Times New Roman" w:cs="Times New Roman"/>
              </w:rPr>
              <w:t xml:space="preserve">                     приказ </w:t>
            </w:r>
            <w:r w:rsidRPr="006F1E78">
              <w:rPr>
                <w:rFonts w:ascii="Times New Roman" w:hAnsi="Times New Roman" w:cs="Times New Roman"/>
              </w:rPr>
              <w:t>от 1</w:t>
            </w:r>
            <w:r w:rsidR="006F1E78" w:rsidRPr="006F1E78">
              <w:rPr>
                <w:rFonts w:ascii="Times New Roman" w:hAnsi="Times New Roman" w:cs="Times New Roman"/>
              </w:rPr>
              <w:t>9</w:t>
            </w:r>
            <w:r w:rsidRPr="006F1E78">
              <w:rPr>
                <w:rFonts w:ascii="Times New Roman" w:hAnsi="Times New Roman" w:cs="Times New Roman"/>
              </w:rPr>
              <w:t>.0</w:t>
            </w:r>
            <w:r w:rsidR="006F1E78" w:rsidRPr="006F1E78">
              <w:rPr>
                <w:rFonts w:ascii="Times New Roman" w:hAnsi="Times New Roman" w:cs="Times New Roman"/>
              </w:rPr>
              <w:t>1</w:t>
            </w:r>
            <w:r w:rsidRPr="006F1E78">
              <w:rPr>
                <w:rFonts w:ascii="Times New Roman" w:hAnsi="Times New Roman" w:cs="Times New Roman"/>
              </w:rPr>
              <w:t>.2021 № 2</w:t>
            </w:r>
            <w:r w:rsidR="006F1E78" w:rsidRPr="006F1E78">
              <w:rPr>
                <w:rFonts w:ascii="Times New Roman" w:hAnsi="Times New Roman" w:cs="Times New Roman"/>
              </w:rPr>
              <w:t>1</w:t>
            </w:r>
          </w:p>
        </w:tc>
      </w:tr>
    </w:tbl>
    <w:p w14:paraId="2E83ECF2" w14:textId="77777777" w:rsidR="00D555DD" w:rsidRPr="00D555DD" w:rsidRDefault="00D555DD" w:rsidP="00D555DD">
      <w:pPr>
        <w:spacing w:after="200"/>
        <w:jc w:val="center"/>
        <w:rPr>
          <w:sz w:val="22"/>
          <w:szCs w:val="22"/>
        </w:rPr>
      </w:pPr>
    </w:p>
    <w:p w14:paraId="1625C85F" w14:textId="77777777" w:rsidR="00D555DD" w:rsidRPr="00D555DD" w:rsidRDefault="00D555DD" w:rsidP="00D555DD">
      <w:pPr>
        <w:spacing w:after="200"/>
        <w:jc w:val="center"/>
        <w:rPr>
          <w:b/>
          <w:bCs/>
          <w:sz w:val="28"/>
          <w:szCs w:val="28"/>
        </w:rPr>
      </w:pPr>
    </w:p>
    <w:p w14:paraId="4284B0CA" w14:textId="77777777" w:rsidR="00D555DD" w:rsidRPr="00D555DD" w:rsidRDefault="00D555DD" w:rsidP="00D555DD">
      <w:pPr>
        <w:spacing w:after="200"/>
        <w:jc w:val="center"/>
        <w:rPr>
          <w:sz w:val="22"/>
          <w:szCs w:val="22"/>
        </w:rPr>
      </w:pPr>
    </w:p>
    <w:p w14:paraId="777F0BC6" w14:textId="77777777" w:rsidR="00D555DD" w:rsidRPr="00D555DD" w:rsidRDefault="00D555DD" w:rsidP="00D555DD">
      <w:pPr>
        <w:spacing w:after="200"/>
        <w:jc w:val="center"/>
        <w:rPr>
          <w:sz w:val="22"/>
          <w:szCs w:val="22"/>
        </w:rPr>
      </w:pPr>
    </w:p>
    <w:p w14:paraId="5FF39554" w14:textId="77777777" w:rsidR="00D555DD" w:rsidRPr="00D555DD" w:rsidRDefault="00D555DD" w:rsidP="00D555DD">
      <w:pPr>
        <w:spacing w:after="200"/>
        <w:jc w:val="center"/>
        <w:rPr>
          <w:sz w:val="22"/>
          <w:szCs w:val="22"/>
        </w:rPr>
      </w:pPr>
    </w:p>
    <w:p w14:paraId="1EB48EA9" w14:textId="77777777" w:rsidR="00D555DD" w:rsidRPr="00D555DD" w:rsidRDefault="00D555DD" w:rsidP="00D555DD">
      <w:pPr>
        <w:spacing w:after="200"/>
        <w:jc w:val="center"/>
        <w:rPr>
          <w:sz w:val="22"/>
          <w:szCs w:val="22"/>
        </w:rPr>
      </w:pPr>
    </w:p>
    <w:p w14:paraId="0FD1A664" w14:textId="77777777" w:rsidR="00D555DD" w:rsidRPr="00D555DD" w:rsidRDefault="00D555DD" w:rsidP="00D555DD">
      <w:pPr>
        <w:spacing w:line="480" w:lineRule="auto"/>
        <w:jc w:val="center"/>
        <w:rPr>
          <w:b/>
          <w:sz w:val="32"/>
          <w:szCs w:val="32"/>
        </w:rPr>
      </w:pPr>
      <w:r w:rsidRPr="00D555DD">
        <w:rPr>
          <w:b/>
          <w:sz w:val="32"/>
          <w:szCs w:val="32"/>
        </w:rPr>
        <w:t>ФОРМА ТРУДОВОГО ДОГОВОРА</w:t>
      </w:r>
    </w:p>
    <w:p w14:paraId="78E8F842" w14:textId="67C3D2F2" w:rsidR="00D555DD" w:rsidRPr="00D555DD" w:rsidRDefault="00D555DD" w:rsidP="00D555DD">
      <w:pPr>
        <w:spacing w:line="360" w:lineRule="auto"/>
        <w:jc w:val="center"/>
        <w:rPr>
          <w:b/>
          <w:sz w:val="32"/>
          <w:szCs w:val="32"/>
        </w:rPr>
      </w:pPr>
      <w:r w:rsidRPr="00D555DD">
        <w:rPr>
          <w:b/>
          <w:sz w:val="32"/>
          <w:szCs w:val="32"/>
        </w:rPr>
        <w:t xml:space="preserve">МУНИЦИПАЛЬНОГО БЮДЖЕТНОГО </w:t>
      </w:r>
      <w:r w:rsidR="006F1E78">
        <w:rPr>
          <w:b/>
          <w:sz w:val="32"/>
          <w:szCs w:val="32"/>
        </w:rPr>
        <w:t xml:space="preserve">ОБЩЕОБРАЗОВАТЕЛЬНОГО </w:t>
      </w:r>
      <w:r w:rsidRPr="00D555DD">
        <w:rPr>
          <w:b/>
          <w:sz w:val="32"/>
          <w:szCs w:val="32"/>
        </w:rPr>
        <w:t xml:space="preserve">  УЧРЕЖДЕНИЯ</w:t>
      </w:r>
    </w:p>
    <w:p w14:paraId="5AAC5FFB" w14:textId="77777777" w:rsidR="006F1E78" w:rsidRDefault="00D555DD" w:rsidP="006F1E78">
      <w:pPr>
        <w:spacing w:line="360" w:lineRule="auto"/>
        <w:jc w:val="center"/>
        <w:rPr>
          <w:b/>
          <w:sz w:val="32"/>
          <w:szCs w:val="32"/>
        </w:rPr>
      </w:pPr>
      <w:r w:rsidRPr="00D555DD">
        <w:rPr>
          <w:b/>
          <w:sz w:val="32"/>
          <w:szCs w:val="32"/>
        </w:rPr>
        <w:t>КАГАЛЬНИЦКО</w:t>
      </w:r>
      <w:r w:rsidR="006F1E78">
        <w:rPr>
          <w:b/>
          <w:sz w:val="32"/>
          <w:szCs w:val="32"/>
        </w:rPr>
        <w:t xml:space="preserve">Й СРЕДНЕЙ </w:t>
      </w:r>
    </w:p>
    <w:p w14:paraId="1DBDF19F" w14:textId="3F73DB2F" w:rsidR="00D555DD" w:rsidRPr="00D555DD" w:rsidRDefault="006F1E78" w:rsidP="006F1E78">
      <w:pPr>
        <w:spacing w:line="360" w:lineRule="auto"/>
        <w:jc w:val="center"/>
        <w:rPr>
          <w:b/>
          <w:sz w:val="32"/>
          <w:szCs w:val="32"/>
        </w:rPr>
      </w:pPr>
      <w:r>
        <w:rPr>
          <w:b/>
          <w:sz w:val="32"/>
          <w:szCs w:val="32"/>
        </w:rPr>
        <w:t>ОБЩЕОБРАЗОВАТЕЛЬНОЙ ШКОЛЫ № 1</w:t>
      </w:r>
    </w:p>
    <w:p w14:paraId="327BC5F1" w14:textId="5BBFA435" w:rsidR="00D555DD" w:rsidRPr="00D555DD" w:rsidRDefault="00D555DD" w:rsidP="00192D4C">
      <w:pPr>
        <w:spacing w:line="360" w:lineRule="auto"/>
        <w:jc w:val="center"/>
        <w:rPr>
          <w:b/>
          <w:sz w:val="32"/>
          <w:szCs w:val="32"/>
        </w:rPr>
      </w:pPr>
      <w:r w:rsidRPr="00D555DD">
        <w:rPr>
          <w:b/>
          <w:sz w:val="32"/>
          <w:szCs w:val="32"/>
        </w:rPr>
        <w:t>(МБ</w:t>
      </w:r>
      <w:r w:rsidR="006F1E78">
        <w:rPr>
          <w:b/>
          <w:sz w:val="32"/>
          <w:szCs w:val="32"/>
        </w:rPr>
        <w:t xml:space="preserve">ОУ </w:t>
      </w:r>
      <w:proofErr w:type="spellStart"/>
      <w:r w:rsidR="006F1E78">
        <w:rPr>
          <w:b/>
          <w:sz w:val="32"/>
          <w:szCs w:val="32"/>
        </w:rPr>
        <w:t>Кагальницкая</w:t>
      </w:r>
      <w:proofErr w:type="spellEnd"/>
      <w:r w:rsidR="006F1E78">
        <w:rPr>
          <w:b/>
          <w:sz w:val="32"/>
          <w:szCs w:val="32"/>
        </w:rPr>
        <w:t xml:space="preserve"> СОШ № 1</w:t>
      </w:r>
      <w:r w:rsidRPr="00D555DD">
        <w:rPr>
          <w:b/>
          <w:sz w:val="32"/>
          <w:szCs w:val="32"/>
        </w:rPr>
        <w:t>)</w:t>
      </w:r>
    </w:p>
    <w:p w14:paraId="51657715" w14:textId="77777777" w:rsidR="00D555DD" w:rsidRPr="00D555DD" w:rsidRDefault="00D555DD" w:rsidP="00D555DD">
      <w:pPr>
        <w:spacing w:line="480" w:lineRule="auto"/>
        <w:jc w:val="center"/>
        <w:rPr>
          <w:b/>
          <w:sz w:val="32"/>
          <w:szCs w:val="32"/>
        </w:rPr>
      </w:pPr>
    </w:p>
    <w:p w14:paraId="3C9633E0" w14:textId="4516D41D" w:rsidR="00D555DD" w:rsidRDefault="00D555DD" w:rsidP="00D555DD">
      <w:pPr>
        <w:jc w:val="center"/>
        <w:rPr>
          <w:b/>
          <w:sz w:val="28"/>
          <w:szCs w:val="28"/>
        </w:rPr>
      </w:pPr>
    </w:p>
    <w:p w14:paraId="17D442F7" w14:textId="4519BCD2" w:rsidR="00254D53" w:rsidRDefault="00254D53" w:rsidP="00D555DD">
      <w:pPr>
        <w:jc w:val="center"/>
        <w:rPr>
          <w:b/>
          <w:sz w:val="28"/>
          <w:szCs w:val="28"/>
        </w:rPr>
      </w:pPr>
    </w:p>
    <w:p w14:paraId="076D9BE2" w14:textId="1301ED8B" w:rsidR="00254D53" w:rsidRDefault="00254D53" w:rsidP="00D555DD">
      <w:pPr>
        <w:jc w:val="center"/>
        <w:rPr>
          <w:b/>
          <w:sz w:val="28"/>
          <w:szCs w:val="28"/>
        </w:rPr>
      </w:pPr>
    </w:p>
    <w:p w14:paraId="4C02A910" w14:textId="1D1CB42A" w:rsidR="00254D53" w:rsidRDefault="00254D53" w:rsidP="00D555DD">
      <w:pPr>
        <w:jc w:val="center"/>
        <w:rPr>
          <w:b/>
          <w:sz w:val="28"/>
          <w:szCs w:val="28"/>
        </w:rPr>
      </w:pPr>
    </w:p>
    <w:p w14:paraId="71387191" w14:textId="1D69BE5D" w:rsidR="00254D53" w:rsidRDefault="00254D53" w:rsidP="00D555DD">
      <w:pPr>
        <w:jc w:val="center"/>
        <w:rPr>
          <w:b/>
          <w:sz w:val="28"/>
          <w:szCs w:val="28"/>
        </w:rPr>
      </w:pPr>
    </w:p>
    <w:p w14:paraId="7CB8C4D5" w14:textId="5764116B" w:rsidR="00254D53" w:rsidRDefault="00254D53" w:rsidP="00D555DD">
      <w:pPr>
        <w:jc w:val="center"/>
        <w:rPr>
          <w:b/>
          <w:sz w:val="28"/>
          <w:szCs w:val="28"/>
        </w:rPr>
      </w:pPr>
    </w:p>
    <w:p w14:paraId="34FD2165" w14:textId="6DF6EC44" w:rsidR="00254D53" w:rsidRDefault="00254D53" w:rsidP="00D555DD">
      <w:pPr>
        <w:jc w:val="center"/>
        <w:rPr>
          <w:b/>
          <w:sz w:val="28"/>
          <w:szCs w:val="28"/>
        </w:rPr>
      </w:pPr>
    </w:p>
    <w:p w14:paraId="34D2DEF8" w14:textId="18C0AA16" w:rsidR="00254D53" w:rsidRDefault="00254D53" w:rsidP="00D555DD">
      <w:pPr>
        <w:jc w:val="center"/>
        <w:rPr>
          <w:b/>
          <w:sz w:val="28"/>
          <w:szCs w:val="28"/>
        </w:rPr>
      </w:pPr>
    </w:p>
    <w:p w14:paraId="3249C73D" w14:textId="536D404E" w:rsidR="00254D53" w:rsidRDefault="00254D53" w:rsidP="00D555DD">
      <w:pPr>
        <w:jc w:val="center"/>
        <w:rPr>
          <w:b/>
          <w:sz w:val="28"/>
          <w:szCs w:val="28"/>
        </w:rPr>
      </w:pPr>
    </w:p>
    <w:p w14:paraId="6950EAA5"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6046A6B6" w14:textId="77777777" w:rsidR="00D555DD" w:rsidRPr="00D555DD" w:rsidRDefault="00D555DD" w:rsidP="00D555DD">
      <w:pPr>
        <w:jc w:val="center"/>
        <w:rPr>
          <w:b/>
        </w:rPr>
      </w:pPr>
      <w:r w:rsidRPr="00D555DD">
        <w:rPr>
          <w:b/>
        </w:rPr>
        <w:t>2021 г</w:t>
      </w:r>
    </w:p>
    <w:p w14:paraId="11768E1B" w14:textId="77777777" w:rsidR="00D555DD" w:rsidRPr="00D555DD" w:rsidRDefault="00D555DD" w:rsidP="00D555DD">
      <w:pPr>
        <w:jc w:val="center"/>
        <w:rPr>
          <w:b/>
        </w:rPr>
      </w:pPr>
    </w:p>
    <w:p w14:paraId="5736305F" w14:textId="77777777" w:rsidR="00D555DD" w:rsidRPr="00A65ADD" w:rsidRDefault="00D555DD" w:rsidP="00A65ADD">
      <w:pPr>
        <w:jc w:val="center"/>
      </w:pPr>
      <w:r w:rsidRPr="00A65ADD">
        <w:lastRenderedPageBreak/>
        <w:t xml:space="preserve">Трудовой договор № </w:t>
      </w:r>
    </w:p>
    <w:p w14:paraId="54EA9004" w14:textId="4C59EEE6" w:rsidR="00D555DD" w:rsidRPr="00A65ADD" w:rsidRDefault="00D555DD" w:rsidP="00A65ADD">
      <w:pPr>
        <w:jc w:val="center"/>
      </w:pPr>
      <w:r w:rsidRPr="00A65ADD">
        <w:t>ст. Кагальницкая</w:t>
      </w:r>
      <w:r w:rsidRPr="00A65ADD">
        <w:tab/>
      </w:r>
      <w:r w:rsidRPr="00A65ADD">
        <w:tab/>
        <w:t xml:space="preserve">         </w:t>
      </w:r>
      <w:r w:rsidRPr="00A65ADD">
        <w:tab/>
      </w:r>
      <w:r w:rsidRPr="00A65ADD">
        <w:tab/>
      </w:r>
      <w:r w:rsidR="00C86A79">
        <w:t xml:space="preserve">                               </w:t>
      </w:r>
      <w:r w:rsidRPr="00A65ADD">
        <w:t xml:space="preserve">   "</w:t>
      </w:r>
      <w:r w:rsidRPr="00A65ADD">
        <w:rPr>
          <w:rFonts w:eastAsiaTheme="minorEastAsia"/>
        </w:rPr>
        <w:t xml:space="preserve">___ </w:t>
      </w:r>
      <w:r w:rsidRPr="00A65ADD">
        <w:t xml:space="preserve">"   _________  </w:t>
      </w:r>
      <w:r w:rsidRPr="00A65ADD">
        <w:rPr>
          <w:rFonts w:eastAsiaTheme="minorEastAsia"/>
        </w:rPr>
        <w:t xml:space="preserve"> 20_____ </w:t>
      </w:r>
      <w:r w:rsidRPr="00A65ADD">
        <w:t>г.</w:t>
      </w:r>
    </w:p>
    <w:p w14:paraId="45A3CBAF" w14:textId="77777777" w:rsidR="00D555DD" w:rsidRPr="00A65ADD" w:rsidRDefault="00D555DD" w:rsidP="00A65ADD">
      <w:pPr>
        <w:ind w:firstLine="708"/>
        <w:jc w:val="both"/>
      </w:pPr>
    </w:p>
    <w:p w14:paraId="37C9D76F" w14:textId="3449E203" w:rsidR="00D555DD" w:rsidRPr="00A65ADD" w:rsidRDefault="00D555DD" w:rsidP="00C86A79">
      <w:pPr>
        <w:ind w:firstLine="708"/>
        <w:jc w:val="both"/>
      </w:pPr>
      <w:r w:rsidRPr="00A65ADD">
        <w:t>Муниципальное бюджетное</w:t>
      </w:r>
      <w:r w:rsidR="00551CF9">
        <w:t xml:space="preserve"> </w:t>
      </w:r>
      <w:r w:rsidR="006F1E78">
        <w:t>общеобразовательно</w:t>
      </w:r>
      <w:r w:rsidR="00551CF9">
        <w:t xml:space="preserve">е </w:t>
      </w:r>
      <w:r w:rsidRPr="00A65ADD">
        <w:t xml:space="preserve"> учреждение </w:t>
      </w:r>
      <w:r w:rsidR="00551CF9">
        <w:t xml:space="preserve"> </w:t>
      </w:r>
      <w:proofErr w:type="spellStart"/>
      <w:r w:rsidR="00551CF9">
        <w:t>Кагальницкая</w:t>
      </w:r>
      <w:proofErr w:type="spellEnd"/>
      <w:r w:rsidR="00551CF9">
        <w:t xml:space="preserve"> средняя общеобразовательная школа № 1 (МБОУ </w:t>
      </w:r>
      <w:proofErr w:type="spellStart"/>
      <w:r w:rsidR="00551CF9">
        <w:t>Кагальницкая</w:t>
      </w:r>
      <w:proofErr w:type="spellEnd"/>
      <w:r w:rsidR="00551CF9">
        <w:t xml:space="preserve"> СОШ № 1) </w:t>
      </w:r>
      <w:r w:rsidRPr="00A65ADD">
        <w:t xml:space="preserve">в лице директора </w:t>
      </w:r>
      <w:proofErr w:type="spellStart"/>
      <w:r w:rsidR="00551CF9">
        <w:t>Молодовой</w:t>
      </w:r>
      <w:proofErr w:type="spellEnd"/>
      <w:r w:rsidR="00551CF9">
        <w:t xml:space="preserve"> Нины </w:t>
      </w:r>
      <w:proofErr w:type="spellStart"/>
      <w:r w:rsidR="00551CF9">
        <w:t>Алексеевнцы</w:t>
      </w:r>
      <w:proofErr w:type="spellEnd"/>
      <w:r w:rsidRPr="00A65ADD">
        <w:t>, действующей на основании устава, именуемый в дальнейшем  работодателем, с одной стороны, и _________________________________________________________________</w:t>
      </w:r>
      <w:r w:rsidR="00C86A79">
        <w:t>______________</w:t>
      </w:r>
      <w:r w:rsidRPr="00A65ADD">
        <w:t>,</w:t>
      </w:r>
    </w:p>
    <w:p w14:paraId="555A9584" w14:textId="77777777" w:rsidR="00D555DD" w:rsidRPr="00A65ADD" w:rsidRDefault="00D555DD" w:rsidP="00C86A79">
      <w:pPr>
        <w:jc w:val="center"/>
      </w:pPr>
      <w:r w:rsidRPr="00A65ADD">
        <w:t>(</w:t>
      </w:r>
      <w:proofErr w:type="spellStart"/>
      <w:r w:rsidRPr="00A65ADD">
        <w:t>ф.и.о.</w:t>
      </w:r>
      <w:proofErr w:type="spellEnd"/>
      <w:r w:rsidRPr="00A65ADD">
        <w:t>)</w:t>
      </w:r>
    </w:p>
    <w:p w14:paraId="0F26BAC7" w14:textId="77777777" w:rsidR="00D555DD" w:rsidRPr="00A65ADD" w:rsidRDefault="00D555DD" w:rsidP="00C86A79">
      <w:pPr>
        <w:jc w:val="both"/>
      </w:pPr>
      <w:r w:rsidRPr="00A65ADD">
        <w:t>именуемый(</w:t>
      </w:r>
      <w:proofErr w:type="spellStart"/>
      <w:r w:rsidRPr="00A65ADD">
        <w:t>ая</w:t>
      </w:r>
      <w:proofErr w:type="spellEnd"/>
      <w:r w:rsidRPr="00A65ADD">
        <w:t>) в дальнейшем работником, с другой стороны (далее - стороны) заключили настоящий трудовой договор о нижеследующем:</w:t>
      </w:r>
    </w:p>
    <w:p w14:paraId="5BD82541" w14:textId="77777777" w:rsidR="00D555DD" w:rsidRPr="00A65ADD" w:rsidRDefault="00D555DD" w:rsidP="00C86A79">
      <w:pPr>
        <w:jc w:val="both"/>
      </w:pPr>
    </w:p>
    <w:p w14:paraId="0E1A1AF7" w14:textId="6F822F43" w:rsidR="00D555DD" w:rsidRPr="00A65ADD" w:rsidRDefault="00A02B76" w:rsidP="00A02B76">
      <w:pPr>
        <w:ind w:firstLine="360"/>
        <w:jc w:val="both"/>
        <w:outlineLvl w:val="2"/>
        <w:rPr>
          <w:b/>
          <w:bCs/>
        </w:rPr>
      </w:pPr>
      <w:r>
        <w:rPr>
          <w:b/>
          <w:bCs/>
        </w:rPr>
        <w:t>1</w:t>
      </w:r>
      <w:r w:rsidR="00D555DD" w:rsidRPr="00A65ADD">
        <w:rPr>
          <w:b/>
          <w:bCs/>
        </w:rPr>
        <w:t>. Общие положения</w:t>
      </w:r>
    </w:p>
    <w:p w14:paraId="1A891BDF" w14:textId="656AE782" w:rsidR="00D555DD" w:rsidRPr="00A65ADD" w:rsidRDefault="00D555DD" w:rsidP="00376F3F">
      <w:pPr>
        <w:pStyle w:val="afb"/>
        <w:numPr>
          <w:ilvl w:val="1"/>
          <w:numId w:val="23"/>
        </w:numPr>
        <w:ind w:left="0" w:firstLine="284"/>
        <w:contextualSpacing/>
        <w:jc w:val="both"/>
      </w:pPr>
      <w:r w:rsidRPr="00A65ADD">
        <w:t>По настоящему трудовому договору работодатель   предоставляет работнику работу</w:t>
      </w:r>
      <w:r w:rsidR="00A02B76">
        <w:t xml:space="preserve"> </w:t>
      </w:r>
      <w:r w:rsidRPr="00A65ADD">
        <w:t>по _________________________________________________________</w:t>
      </w:r>
      <w:r w:rsidR="00C86A79">
        <w:t>______</w:t>
      </w:r>
      <w:r w:rsidR="00A02B76">
        <w:t>_________</w:t>
      </w:r>
      <w:r w:rsidR="00C86A79">
        <w:t>_____</w:t>
      </w:r>
    </w:p>
    <w:p w14:paraId="2AABAD8B" w14:textId="78003BB8" w:rsidR="00D555DD" w:rsidRPr="00C86A79" w:rsidRDefault="00D555DD" w:rsidP="00C86A79">
      <w:pPr>
        <w:jc w:val="center"/>
        <w:rPr>
          <w:sz w:val="16"/>
          <w:szCs w:val="16"/>
        </w:rPr>
      </w:pPr>
      <w:r w:rsidRPr="00C86A79">
        <w:rPr>
          <w:sz w:val="16"/>
          <w:szCs w:val="16"/>
        </w:rPr>
        <w:t>(наименование должности, профессии или, специальности с указанием квалификации)</w:t>
      </w:r>
    </w:p>
    <w:p w14:paraId="488581B9" w14:textId="7B080A55" w:rsidR="00D555DD" w:rsidRPr="00A65ADD" w:rsidRDefault="00D555DD" w:rsidP="00C86A79">
      <w:pPr>
        <w:jc w:val="both"/>
      </w:pPr>
      <w:r w:rsidRPr="00A65ADD">
        <w:t xml:space="preserve">а работник обязуется лично выполнять следующую работу в соответствии с условиями настоящего трудового </w:t>
      </w:r>
      <w:r w:rsidR="00C86A79" w:rsidRPr="00A65ADD">
        <w:t>договора:</w:t>
      </w:r>
      <w:r w:rsidR="00C86A79">
        <w:t xml:space="preserve"> ____________________________________________________</w:t>
      </w:r>
    </w:p>
    <w:p w14:paraId="4181AD71" w14:textId="4AF93941" w:rsidR="00D555DD" w:rsidRPr="00C86A79" w:rsidRDefault="00C86A79" w:rsidP="00C86A79">
      <w:pPr>
        <w:jc w:val="center"/>
        <w:rPr>
          <w:sz w:val="16"/>
          <w:szCs w:val="16"/>
        </w:rPr>
      </w:pPr>
      <w:r>
        <w:rPr>
          <w:sz w:val="16"/>
          <w:szCs w:val="16"/>
        </w:rPr>
        <w:t xml:space="preserve">                                                                            </w:t>
      </w:r>
      <w:r w:rsidR="00D555DD" w:rsidRPr="00C86A79">
        <w:rPr>
          <w:sz w:val="16"/>
          <w:szCs w:val="16"/>
        </w:rPr>
        <w:t>(указать конкретные виды работ, которые работник должен выполнять по трудовому договору).</w:t>
      </w:r>
    </w:p>
    <w:p w14:paraId="1EC1BEEF" w14:textId="186AD809" w:rsidR="00D555DD" w:rsidRPr="00A65ADD" w:rsidRDefault="00C86A79" w:rsidP="00376F3F">
      <w:pPr>
        <w:pStyle w:val="afb"/>
        <w:numPr>
          <w:ilvl w:val="1"/>
          <w:numId w:val="23"/>
        </w:numPr>
        <w:ind w:hanging="76"/>
        <w:jc w:val="both"/>
      </w:pPr>
      <w:r>
        <w:t xml:space="preserve"> </w:t>
      </w:r>
      <w:r w:rsidR="00D555DD" w:rsidRPr="00A65ADD">
        <w:t>Работник принимается на работу:</w:t>
      </w:r>
      <w:r w:rsidR="00A02B76">
        <w:t>____________________________________________</w:t>
      </w:r>
      <w:r w:rsidR="00D555DD" w:rsidRPr="00A65ADD">
        <w:t>.</w:t>
      </w:r>
    </w:p>
    <w:p w14:paraId="09C69D7C" w14:textId="4FC732F3" w:rsidR="00D555DD" w:rsidRPr="00C86A79" w:rsidRDefault="00D555DD" w:rsidP="00C86A79">
      <w:pPr>
        <w:jc w:val="center"/>
        <w:rPr>
          <w:sz w:val="16"/>
          <w:szCs w:val="16"/>
        </w:rPr>
      </w:pPr>
      <w:proofErr w:type="gramStart"/>
      <w:r w:rsidRPr="00C86A79">
        <w:rPr>
          <w:sz w:val="16"/>
          <w:szCs w:val="16"/>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roofErr w:type="gramEnd"/>
    </w:p>
    <w:p w14:paraId="23945C8A" w14:textId="7866CFAA" w:rsidR="00D555DD" w:rsidRPr="00A65ADD" w:rsidRDefault="00D555DD" w:rsidP="00376F3F">
      <w:pPr>
        <w:pStyle w:val="afb"/>
        <w:numPr>
          <w:ilvl w:val="1"/>
          <w:numId w:val="23"/>
        </w:numPr>
        <w:ind w:hanging="76"/>
        <w:jc w:val="both"/>
      </w:pPr>
      <w:r w:rsidRPr="00A65ADD">
        <w:t>Работник осуществляет   работу   в   структурном   подразделении работодателя ___.</w:t>
      </w:r>
    </w:p>
    <w:p w14:paraId="0DAEE058" w14:textId="5F985984" w:rsidR="00D555DD" w:rsidRPr="00C86A79" w:rsidRDefault="00C86A79" w:rsidP="00C86A79">
      <w:pPr>
        <w:jc w:val="center"/>
        <w:rPr>
          <w:sz w:val="16"/>
          <w:szCs w:val="16"/>
        </w:rPr>
      </w:pPr>
      <w:r>
        <w:rPr>
          <w:sz w:val="16"/>
          <w:szCs w:val="16"/>
        </w:rPr>
        <w:t xml:space="preserve">                                                                                                                                                   </w:t>
      </w:r>
      <w:r w:rsidR="00D555DD" w:rsidRPr="00C86A79">
        <w:rPr>
          <w:sz w:val="16"/>
          <w:szCs w:val="16"/>
        </w:rPr>
        <w:t>(наименование необособленного отделения и пр.)</w:t>
      </w:r>
    </w:p>
    <w:p w14:paraId="08E14B04" w14:textId="505D1EDC" w:rsidR="00D555DD" w:rsidRPr="00C86A79" w:rsidRDefault="00D555DD" w:rsidP="00C86A79">
      <w:pPr>
        <w:jc w:val="both"/>
        <w:rPr>
          <w:sz w:val="16"/>
          <w:szCs w:val="16"/>
        </w:rPr>
      </w:pPr>
    </w:p>
    <w:p w14:paraId="46079106" w14:textId="5353D183" w:rsidR="00D555DD" w:rsidRPr="00A65ADD" w:rsidRDefault="00D555DD" w:rsidP="00376F3F">
      <w:pPr>
        <w:pStyle w:val="afb"/>
        <w:numPr>
          <w:ilvl w:val="1"/>
          <w:numId w:val="23"/>
        </w:numPr>
        <w:ind w:hanging="76"/>
        <w:jc w:val="both"/>
      </w:pPr>
      <w:r w:rsidRPr="00A65ADD">
        <w:t>Работа у работодателя является для работника: ______________________</w:t>
      </w:r>
      <w:r w:rsidR="00C86A79">
        <w:t>_________</w:t>
      </w:r>
      <w:r w:rsidR="00A02B76">
        <w:t>__</w:t>
      </w:r>
    </w:p>
    <w:p w14:paraId="2B537257" w14:textId="46C8D9E4" w:rsidR="00D555DD" w:rsidRPr="00C86A79" w:rsidRDefault="00D555DD" w:rsidP="00C86A79">
      <w:pPr>
        <w:jc w:val="both"/>
        <w:rPr>
          <w:sz w:val="16"/>
          <w:szCs w:val="16"/>
        </w:rPr>
      </w:pPr>
      <w:r w:rsidRPr="00A65ADD">
        <w:t xml:space="preserve">                                                                                        </w:t>
      </w:r>
      <w:r w:rsidR="00C86A79">
        <w:t xml:space="preserve">                 </w:t>
      </w:r>
      <w:r w:rsidRPr="00A65ADD">
        <w:t xml:space="preserve">  </w:t>
      </w:r>
      <w:r w:rsidRPr="00C86A79">
        <w:rPr>
          <w:sz w:val="16"/>
          <w:szCs w:val="16"/>
        </w:rPr>
        <w:t>(основной, по совместительству)</w:t>
      </w:r>
    </w:p>
    <w:p w14:paraId="77143509" w14:textId="5B406671" w:rsidR="00D555DD" w:rsidRPr="00A65ADD" w:rsidRDefault="00A02B76" w:rsidP="00376F3F">
      <w:pPr>
        <w:pStyle w:val="afb"/>
        <w:numPr>
          <w:ilvl w:val="1"/>
          <w:numId w:val="23"/>
        </w:numPr>
        <w:ind w:hanging="76"/>
        <w:jc w:val="both"/>
      </w:pPr>
      <w:r>
        <w:t xml:space="preserve"> </w:t>
      </w:r>
      <w:r w:rsidR="00D555DD" w:rsidRPr="00A65ADD">
        <w:t>Настоящий трудовой договор заключается на: ______________________</w:t>
      </w:r>
      <w:r w:rsidR="00C86A79">
        <w:t>__________</w:t>
      </w:r>
      <w:r w:rsidR="00D555DD" w:rsidRPr="00A65ADD">
        <w:t>.</w:t>
      </w:r>
    </w:p>
    <w:p w14:paraId="02090E0F" w14:textId="1F758D69" w:rsidR="00D555DD" w:rsidRDefault="00D555DD" w:rsidP="00C86A79">
      <w:pPr>
        <w:jc w:val="center"/>
        <w:rPr>
          <w:sz w:val="16"/>
          <w:szCs w:val="16"/>
        </w:rPr>
      </w:pPr>
      <w:r w:rsidRPr="00C86A79">
        <w:rPr>
          <w:sz w:val="16"/>
          <w:szCs w:val="16"/>
        </w:rPr>
        <w:t>(неопределенный срок, определенный срок (указать продолжительность</w:t>
      </w:r>
      <w:r w:rsidR="00A02B76" w:rsidRPr="00C86A79">
        <w:rPr>
          <w:sz w:val="16"/>
          <w:szCs w:val="16"/>
        </w:rPr>
        <w:t>), на</w:t>
      </w:r>
      <w:r w:rsidRPr="00C86A79">
        <w:rPr>
          <w:sz w:val="16"/>
          <w:szCs w:val="16"/>
        </w:rPr>
        <w:t xml:space="preserve"> время выполнения определенной работы с указанием причины (</w:t>
      </w:r>
      <w:r w:rsidR="00A02B76" w:rsidRPr="00C86A79">
        <w:rPr>
          <w:sz w:val="16"/>
          <w:szCs w:val="16"/>
        </w:rPr>
        <w:t xml:space="preserve">основания)  </w:t>
      </w:r>
      <w:r w:rsidRPr="00C86A79">
        <w:rPr>
          <w:sz w:val="16"/>
          <w:szCs w:val="16"/>
        </w:rPr>
        <w:t> заключения срочного трудового договора в соответствии со статьей 59</w:t>
      </w:r>
      <w:r w:rsidR="00C86A79">
        <w:rPr>
          <w:sz w:val="16"/>
          <w:szCs w:val="16"/>
        </w:rPr>
        <w:t xml:space="preserve"> </w:t>
      </w:r>
      <w:r w:rsidRPr="00C86A79">
        <w:rPr>
          <w:sz w:val="16"/>
          <w:szCs w:val="16"/>
        </w:rPr>
        <w:t>Трудового кодекса Российской Федерации)</w:t>
      </w:r>
    </w:p>
    <w:p w14:paraId="7130A383" w14:textId="77777777" w:rsidR="00C86A79" w:rsidRPr="00C86A79" w:rsidRDefault="00C86A79" w:rsidP="00C86A79">
      <w:pPr>
        <w:jc w:val="center"/>
        <w:rPr>
          <w:sz w:val="16"/>
          <w:szCs w:val="16"/>
        </w:rPr>
      </w:pPr>
    </w:p>
    <w:p w14:paraId="306CFCDD" w14:textId="50A6EC2B" w:rsidR="00D555DD" w:rsidRDefault="00A02B76" w:rsidP="00376F3F">
      <w:pPr>
        <w:pStyle w:val="afb"/>
        <w:numPr>
          <w:ilvl w:val="1"/>
          <w:numId w:val="23"/>
        </w:numPr>
        <w:ind w:hanging="76"/>
        <w:jc w:val="both"/>
      </w:pPr>
      <w:r>
        <w:t xml:space="preserve"> </w:t>
      </w:r>
      <w:r w:rsidR="00D555DD" w:rsidRPr="00A65ADD">
        <w:t>Настоящий трудовой договор вступает в силу с "__" _____________20__ г.</w:t>
      </w:r>
    </w:p>
    <w:p w14:paraId="2F5F18EE" w14:textId="77777777" w:rsidR="00C86A79" w:rsidRPr="00A65ADD" w:rsidRDefault="00C86A79" w:rsidP="00C86A79">
      <w:pPr>
        <w:pStyle w:val="afb"/>
        <w:ind w:left="360"/>
        <w:jc w:val="both"/>
      </w:pPr>
    </w:p>
    <w:p w14:paraId="602D7297" w14:textId="1F982B44" w:rsidR="00D555DD" w:rsidRDefault="00C86A79" w:rsidP="00376F3F">
      <w:pPr>
        <w:pStyle w:val="afb"/>
        <w:numPr>
          <w:ilvl w:val="1"/>
          <w:numId w:val="23"/>
        </w:numPr>
        <w:ind w:hanging="76"/>
        <w:jc w:val="both"/>
      </w:pPr>
      <w:r>
        <w:t xml:space="preserve"> </w:t>
      </w:r>
      <w:r w:rsidR="00D555DD" w:rsidRPr="00A65ADD">
        <w:t>Дата начала работы "__" _______ 20__ г.</w:t>
      </w:r>
    </w:p>
    <w:p w14:paraId="2BC09430" w14:textId="77777777" w:rsidR="00C86A79" w:rsidRPr="00A65ADD" w:rsidRDefault="00C86A79" w:rsidP="00C86A79">
      <w:pPr>
        <w:jc w:val="both"/>
      </w:pPr>
    </w:p>
    <w:p w14:paraId="6017C23D" w14:textId="2AFD345E" w:rsidR="00A02B76" w:rsidRPr="00BC24CA" w:rsidRDefault="00D555DD" w:rsidP="00BC24CA">
      <w:pPr>
        <w:pStyle w:val="afb"/>
        <w:numPr>
          <w:ilvl w:val="1"/>
          <w:numId w:val="23"/>
        </w:numPr>
        <w:ind w:left="0" w:firstLine="284"/>
        <w:jc w:val="both"/>
      </w:pPr>
      <w:r w:rsidRPr="00A65ADD">
        <w:t>Работнику устанавливается срок   испытания   продолжительностью _______ месяцев (недель, дней) с целью проверки соответствия работника поручаемой работе.</w:t>
      </w:r>
    </w:p>
    <w:p w14:paraId="5F1297E1" w14:textId="560A93B4" w:rsidR="00D555DD" w:rsidRPr="00A65ADD" w:rsidRDefault="00A02B76" w:rsidP="00A02B76">
      <w:pPr>
        <w:ind w:firstLine="284"/>
        <w:jc w:val="both"/>
        <w:outlineLvl w:val="2"/>
        <w:rPr>
          <w:b/>
          <w:bCs/>
        </w:rPr>
      </w:pPr>
      <w:r>
        <w:rPr>
          <w:b/>
          <w:bCs/>
        </w:rPr>
        <w:t>2</w:t>
      </w:r>
      <w:r w:rsidR="00D555DD" w:rsidRPr="00A65ADD">
        <w:rPr>
          <w:b/>
          <w:bCs/>
        </w:rPr>
        <w:t>. Права и обязанности работника</w:t>
      </w:r>
    </w:p>
    <w:p w14:paraId="67597D36" w14:textId="79D719A7" w:rsidR="00D555DD" w:rsidRPr="00A02B76" w:rsidRDefault="00A02B76" w:rsidP="00A02B76">
      <w:pPr>
        <w:ind w:firstLine="284"/>
        <w:jc w:val="both"/>
        <w:rPr>
          <w:b/>
          <w:bCs/>
        </w:rPr>
      </w:pPr>
      <w:r>
        <w:t>2.1</w:t>
      </w:r>
      <w:r w:rsidR="00D555DD" w:rsidRPr="00A65ADD">
        <w:t xml:space="preserve">. </w:t>
      </w:r>
      <w:r w:rsidR="00D555DD" w:rsidRPr="00A02B76">
        <w:rPr>
          <w:b/>
          <w:bCs/>
        </w:rPr>
        <w:t>Работник имеет право на:</w:t>
      </w:r>
    </w:p>
    <w:p w14:paraId="6F255EB9" w14:textId="36C2BBE2" w:rsidR="00D555DD" w:rsidRPr="00A65ADD" w:rsidRDefault="00A02B76" w:rsidP="00A02B76">
      <w:pPr>
        <w:ind w:firstLine="284"/>
        <w:jc w:val="both"/>
      </w:pPr>
      <w:r>
        <w:t xml:space="preserve">2.1.1. </w:t>
      </w:r>
      <w:r w:rsidR="00D555DD" w:rsidRPr="00A65ADD">
        <w:t>предоставление ему работы, обусловленной настоящим трудовым договором;</w:t>
      </w:r>
    </w:p>
    <w:p w14:paraId="07AFE4CF" w14:textId="67AE99C0" w:rsidR="00D555DD" w:rsidRPr="00A65ADD" w:rsidRDefault="00A02B76" w:rsidP="00A02B76">
      <w:pPr>
        <w:ind w:firstLine="284"/>
        <w:jc w:val="both"/>
      </w:pPr>
      <w:r>
        <w:t>2.1.2.</w:t>
      </w:r>
      <w:r w:rsidR="00D555DD" w:rsidRPr="00A65ADD">
        <w:t> обеспечение безопасности и условий труда, соответствующих государственным нормативным требованиям охраны труда;</w:t>
      </w:r>
    </w:p>
    <w:p w14:paraId="01E98795" w14:textId="304D53FC" w:rsidR="00D555DD" w:rsidRPr="00A65ADD" w:rsidRDefault="00A02B76" w:rsidP="00A02B76">
      <w:pPr>
        <w:ind w:firstLine="284"/>
        <w:jc w:val="both"/>
      </w:pPr>
      <w:r>
        <w:t>2.1.3.</w:t>
      </w:r>
      <w:r w:rsidR="00D555DD" w:rsidRPr="00A65ADD">
        <w:t>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14:paraId="77032350" w14:textId="219BC058" w:rsidR="00D555DD" w:rsidRPr="00A65ADD" w:rsidRDefault="00A02B76" w:rsidP="00A02B76">
      <w:pPr>
        <w:ind w:firstLine="284"/>
        <w:jc w:val="both"/>
      </w:pPr>
      <w:r>
        <w:t>2.1.4.</w:t>
      </w:r>
      <w:r w:rsidR="00D555DD" w:rsidRPr="00A65ADD">
        <w:t> иные права, предусмотренные трудовым законодательством Российской Федерации, настоящим трудовым договором.</w:t>
      </w:r>
    </w:p>
    <w:p w14:paraId="4E6E9924" w14:textId="619C4587" w:rsidR="00D555DD" w:rsidRPr="00A65ADD" w:rsidRDefault="00A02B76" w:rsidP="00A02B76">
      <w:pPr>
        <w:ind w:firstLine="284"/>
        <w:jc w:val="both"/>
      </w:pPr>
      <w:r>
        <w:t>2.2</w:t>
      </w:r>
      <w:r w:rsidR="00D555DD" w:rsidRPr="00A65ADD">
        <w:t>. </w:t>
      </w:r>
      <w:r w:rsidR="00D555DD" w:rsidRPr="00A02B76">
        <w:rPr>
          <w:b/>
          <w:bCs/>
        </w:rPr>
        <w:t>Работник обязан</w:t>
      </w:r>
      <w:r w:rsidR="00D555DD" w:rsidRPr="00A65ADD">
        <w:t>:</w:t>
      </w:r>
    </w:p>
    <w:p w14:paraId="03F5EC33" w14:textId="6F2EA29E" w:rsidR="00D555DD" w:rsidRPr="00A65ADD" w:rsidRDefault="00A02B76" w:rsidP="00A02B76">
      <w:pPr>
        <w:ind w:firstLine="284"/>
        <w:jc w:val="both"/>
      </w:pPr>
      <w:r>
        <w:t>2.2.1.</w:t>
      </w:r>
      <w:r w:rsidR="00D555DD" w:rsidRPr="00A65ADD">
        <w:t xml:space="preserve"> добросовестно выполнять свои трудовые обязанности, возложенные на него </w:t>
      </w:r>
      <w:hyperlink r:id="rId11" w:anchor="86" w:history="1">
        <w:r w:rsidR="00D555DD" w:rsidRPr="00A02B76">
          <w:t>пунктом 1</w:t>
        </w:r>
      </w:hyperlink>
      <w:r w:rsidR="00D555DD" w:rsidRPr="00A02B76">
        <w:t xml:space="preserve"> </w:t>
      </w:r>
      <w:r w:rsidR="00D555DD" w:rsidRPr="00A65ADD">
        <w:t>настоящего трудового договора;</w:t>
      </w:r>
    </w:p>
    <w:p w14:paraId="0C730625" w14:textId="6B217F82" w:rsidR="00D555DD" w:rsidRPr="00A65ADD" w:rsidRDefault="00A02B76" w:rsidP="00A02B76">
      <w:pPr>
        <w:ind w:firstLine="284"/>
        <w:jc w:val="both"/>
      </w:pPr>
      <w:r>
        <w:t>2.2.2.</w:t>
      </w:r>
      <w:r w:rsidR="00D555DD" w:rsidRPr="00A65ADD">
        <w:t> соблюдать правила внутреннего трудового распорядка, действующие у работодателя, требования по охране труда и обеспечению безопасности труда;</w:t>
      </w:r>
    </w:p>
    <w:p w14:paraId="33BF73F6" w14:textId="7F257EA8" w:rsidR="00D555DD" w:rsidRPr="00A65ADD" w:rsidRDefault="00A02B76" w:rsidP="00A02B76">
      <w:pPr>
        <w:ind w:firstLine="284"/>
        <w:jc w:val="both"/>
      </w:pPr>
      <w:r>
        <w:t>2.2.3.</w:t>
      </w:r>
      <w:r w:rsidR="00D555DD" w:rsidRPr="00A65ADD">
        <w:t> соблюдать трудовую дисциплину;</w:t>
      </w:r>
    </w:p>
    <w:p w14:paraId="52D078E3" w14:textId="5C78EA8A" w:rsidR="00D555DD" w:rsidRPr="00A65ADD" w:rsidRDefault="00A02B76" w:rsidP="00A02B76">
      <w:pPr>
        <w:ind w:firstLine="284"/>
        <w:jc w:val="both"/>
      </w:pPr>
      <w:r>
        <w:t>2.2.4.</w:t>
      </w:r>
      <w:r w:rsidR="00D555DD" w:rsidRPr="00A65ADD">
        <w:t>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14:paraId="52842EC6" w14:textId="4B610FC9" w:rsidR="00A02B76" w:rsidRPr="00BC24CA" w:rsidRDefault="00A02B76" w:rsidP="00BC24CA">
      <w:pPr>
        <w:ind w:firstLine="284"/>
        <w:jc w:val="both"/>
      </w:pPr>
      <w:r>
        <w:lastRenderedPageBreak/>
        <w:t>2.2.5.</w:t>
      </w:r>
      <w:r w:rsidR="00D555DD" w:rsidRPr="00A65ADD">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14:paraId="65B86740" w14:textId="7577A45C" w:rsidR="00D555DD" w:rsidRPr="00A65ADD" w:rsidRDefault="00A02B76" w:rsidP="00A02B76">
      <w:pPr>
        <w:ind w:firstLine="284"/>
        <w:jc w:val="both"/>
        <w:outlineLvl w:val="2"/>
        <w:rPr>
          <w:b/>
          <w:bCs/>
        </w:rPr>
      </w:pPr>
      <w:r>
        <w:rPr>
          <w:b/>
          <w:bCs/>
        </w:rPr>
        <w:t>3</w:t>
      </w:r>
      <w:r w:rsidR="00D555DD" w:rsidRPr="00A65ADD">
        <w:rPr>
          <w:b/>
          <w:bCs/>
        </w:rPr>
        <w:t>. Права и обязанности работодателя</w:t>
      </w:r>
    </w:p>
    <w:p w14:paraId="6E5DDC3D" w14:textId="3CEB0F8C" w:rsidR="00D555DD" w:rsidRPr="00A02B76" w:rsidRDefault="00A02B76" w:rsidP="00A02B76">
      <w:pPr>
        <w:ind w:firstLine="284"/>
        <w:jc w:val="both"/>
        <w:rPr>
          <w:b/>
          <w:bCs/>
        </w:rPr>
      </w:pPr>
      <w:r>
        <w:t>3.1</w:t>
      </w:r>
      <w:r w:rsidR="00D555DD" w:rsidRPr="00A65ADD">
        <w:t xml:space="preserve">. </w:t>
      </w:r>
      <w:r w:rsidR="00D555DD" w:rsidRPr="00A02B76">
        <w:rPr>
          <w:b/>
          <w:bCs/>
        </w:rPr>
        <w:t>Работодатель имеет право:</w:t>
      </w:r>
    </w:p>
    <w:p w14:paraId="21D6EFC5" w14:textId="29724363" w:rsidR="00D555DD" w:rsidRPr="00A65ADD" w:rsidRDefault="00A02B76" w:rsidP="00A02B76">
      <w:pPr>
        <w:ind w:firstLine="284"/>
        <w:jc w:val="both"/>
      </w:pPr>
      <w:r>
        <w:t>3.1.1.</w:t>
      </w:r>
      <w:r w:rsidR="00D555DD" w:rsidRPr="00A65ADD">
        <w:t> требовать от работника добросовестного исполнения обязанностей по настоящему трудовому договору;</w:t>
      </w:r>
    </w:p>
    <w:p w14:paraId="4DB929B7" w14:textId="3E3D47E7" w:rsidR="00D555DD" w:rsidRPr="00A65ADD" w:rsidRDefault="00A02B76" w:rsidP="00A02B76">
      <w:pPr>
        <w:ind w:firstLine="284"/>
        <w:jc w:val="both"/>
      </w:pPr>
      <w:r>
        <w:t>3.1.2.</w:t>
      </w:r>
      <w:r w:rsidR="00D555DD" w:rsidRPr="00A65ADD">
        <w:t>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14:paraId="53822074" w14:textId="011B4889" w:rsidR="00D555DD" w:rsidRPr="00A65ADD" w:rsidRDefault="00A02B76" w:rsidP="00A02B76">
      <w:pPr>
        <w:ind w:firstLine="284"/>
        <w:jc w:val="both"/>
      </w:pPr>
      <w:r>
        <w:t xml:space="preserve">3.1.3. </w:t>
      </w:r>
      <w:r w:rsidR="00D555DD" w:rsidRPr="00A65ADD">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4223ED37" w14:textId="33F1A15E" w:rsidR="00D555DD" w:rsidRPr="00A65ADD" w:rsidRDefault="00A02B76" w:rsidP="00A02B76">
      <w:pPr>
        <w:ind w:firstLine="284"/>
        <w:jc w:val="both"/>
      </w:pPr>
      <w:r>
        <w:t xml:space="preserve">3.1.4. </w:t>
      </w:r>
      <w:r w:rsidR="00D555DD" w:rsidRPr="00A65ADD">
        <w:t>поощрять работника за добросовестный эффективный труд;</w:t>
      </w:r>
    </w:p>
    <w:p w14:paraId="7750201C" w14:textId="5A6D1ED6" w:rsidR="00D555DD" w:rsidRPr="00A65ADD" w:rsidRDefault="00A02B76" w:rsidP="00A02B76">
      <w:pPr>
        <w:ind w:firstLine="284"/>
        <w:jc w:val="both"/>
      </w:pPr>
      <w:r>
        <w:t xml:space="preserve">3.1.5. </w:t>
      </w:r>
      <w:r w:rsidR="00D555DD" w:rsidRPr="00A65ADD">
        <w:t>иные права, предусмотренные трудовым законодательством Российской Федерации и настоящим трудовым договором.</w:t>
      </w:r>
    </w:p>
    <w:p w14:paraId="57ECB6CD" w14:textId="057393B6" w:rsidR="00D555DD" w:rsidRPr="00A65ADD" w:rsidRDefault="00A02B76" w:rsidP="00A02B76">
      <w:pPr>
        <w:ind w:firstLine="284"/>
        <w:jc w:val="both"/>
      </w:pPr>
      <w:r>
        <w:t>3.2</w:t>
      </w:r>
      <w:r w:rsidR="00D555DD" w:rsidRPr="00A65ADD">
        <w:t>. </w:t>
      </w:r>
      <w:r w:rsidR="00D555DD" w:rsidRPr="00A02B76">
        <w:rPr>
          <w:b/>
          <w:bCs/>
        </w:rPr>
        <w:t>Работодатель обязан:</w:t>
      </w:r>
    </w:p>
    <w:p w14:paraId="2F2DAE37" w14:textId="658C6C11" w:rsidR="00D555DD" w:rsidRPr="00A65ADD" w:rsidRDefault="00A02B76" w:rsidP="00A02B76">
      <w:pPr>
        <w:ind w:firstLine="284"/>
        <w:jc w:val="both"/>
      </w:pPr>
      <w:r>
        <w:t xml:space="preserve">3.2.1. </w:t>
      </w:r>
      <w:r w:rsidR="00D555DD" w:rsidRPr="00A65ADD">
        <w:t>предоставить работнику работу, обусловленную настоящим трудовым договором;</w:t>
      </w:r>
    </w:p>
    <w:p w14:paraId="0681425C" w14:textId="0971DB50" w:rsidR="00D555DD" w:rsidRPr="00A65ADD" w:rsidRDefault="00A02B76" w:rsidP="00A02B76">
      <w:pPr>
        <w:ind w:firstLine="284"/>
        <w:jc w:val="both"/>
      </w:pPr>
      <w:r>
        <w:t xml:space="preserve">3.2.2. </w:t>
      </w:r>
      <w:r w:rsidR="00D555DD" w:rsidRPr="00A65ADD">
        <w:t>обеспечить безопасность и условия труда работника, соответствующие государственным нормативным требованиям охраны труда;</w:t>
      </w:r>
    </w:p>
    <w:p w14:paraId="27DB76C0" w14:textId="65124870" w:rsidR="00D555DD" w:rsidRPr="00A65ADD" w:rsidRDefault="00A02B76" w:rsidP="00A02B76">
      <w:pPr>
        <w:ind w:firstLine="284"/>
        <w:jc w:val="both"/>
      </w:pPr>
      <w:r>
        <w:t xml:space="preserve">3.2.3. </w:t>
      </w:r>
      <w:r w:rsidR="00D555DD" w:rsidRPr="00A65ADD">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967677D" w14:textId="7054A371" w:rsidR="00D555DD" w:rsidRPr="00A65ADD" w:rsidRDefault="00A02B76" w:rsidP="00A02B76">
      <w:pPr>
        <w:ind w:firstLine="284"/>
        <w:jc w:val="both"/>
      </w:pPr>
      <w:r>
        <w:t xml:space="preserve">3.2.4. </w:t>
      </w:r>
      <w:r w:rsidR="00D555DD" w:rsidRPr="00A65ADD">
        <w:t>выплачивать в полном размере причитающуюся работнику заработную плату в установленные сроки;</w:t>
      </w:r>
    </w:p>
    <w:p w14:paraId="7EF9E1AD" w14:textId="73733B1D" w:rsidR="00D555DD" w:rsidRPr="00A65ADD" w:rsidRDefault="00A02B76" w:rsidP="00A02B76">
      <w:pPr>
        <w:ind w:firstLine="284"/>
        <w:jc w:val="both"/>
      </w:pPr>
      <w:r>
        <w:t xml:space="preserve">3.2.5. </w:t>
      </w:r>
      <w:r w:rsidR="00D555DD" w:rsidRPr="00A65ADD">
        <w:t>осуществлять обработку и обеспечивать защиту персональных данных работника в соответствии с законодательством Российской Федерации;</w:t>
      </w:r>
    </w:p>
    <w:p w14:paraId="53539DB0" w14:textId="36DBB70F" w:rsidR="00D555DD" w:rsidRPr="00A65ADD" w:rsidRDefault="00A02B76" w:rsidP="00A02B76">
      <w:pPr>
        <w:ind w:firstLine="284"/>
        <w:jc w:val="both"/>
      </w:pPr>
      <w:r>
        <w:t xml:space="preserve">3.2.6. </w:t>
      </w:r>
      <w:r w:rsidR="00D555DD" w:rsidRPr="00A65ADD">
        <w:t>знакомить работника под роспись с принимаемыми локальными нормативными актами, непосредственно связанными с его трудовой деятельностью;</w:t>
      </w:r>
    </w:p>
    <w:p w14:paraId="61DF4850" w14:textId="7C5E089F" w:rsidR="00A02B76" w:rsidRPr="00A65ADD" w:rsidRDefault="00A02B76" w:rsidP="00BC24CA">
      <w:pPr>
        <w:ind w:firstLine="284"/>
        <w:jc w:val="both"/>
      </w:pPr>
      <w:r>
        <w:t xml:space="preserve">3.2.7. </w:t>
      </w:r>
      <w:r w:rsidR="00D555DD" w:rsidRPr="00A65ADD">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14:paraId="146729DE" w14:textId="16738B70" w:rsidR="00D555DD" w:rsidRPr="00A65ADD" w:rsidRDefault="00A02B76" w:rsidP="00A02B76">
      <w:pPr>
        <w:ind w:firstLine="284"/>
        <w:jc w:val="both"/>
        <w:outlineLvl w:val="2"/>
        <w:rPr>
          <w:b/>
          <w:bCs/>
        </w:rPr>
      </w:pPr>
      <w:r>
        <w:rPr>
          <w:b/>
          <w:bCs/>
        </w:rPr>
        <w:t>4</w:t>
      </w:r>
      <w:r w:rsidR="00D555DD" w:rsidRPr="00A65ADD">
        <w:rPr>
          <w:b/>
          <w:bCs/>
        </w:rPr>
        <w:t>. Оплата труда</w:t>
      </w:r>
    </w:p>
    <w:p w14:paraId="54BDD82E" w14:textId="47D7D793" w:rsidR="00D555DD" w:rsidRPr="00A65ADD" w:rsidRDefault="00A02B76" w:rsidP="00A02B76">
      <w:pPr>
        <w:ind w:firstLine="284"/>
        <w:jc w:val="both"/>
      </w:pPr>
      <w:r>
        <w:t xml:space="preserve">4.1. </w:t>
      </w:r>
      <w:r w:rsidR="00D555DD" w:rsidRPr="00A65ADD">
        <w:t>За выполнение трудовых обязанностей, предусмотренных настоящим трудовым договором, работнику устанавливается заработная плата в размере:</w:t>
      </w:r>
    </w:p>
    <w:p w14:paraId="121B2ED6" w14:textId="41BDB1B8" w:rsidR="00D555DD" w:rsidRPr="00A65ADD" w:rsidRDefault="00A02B76" w:rsidP="00A02B76">
      <w:pPr>
        <w:ind w:firstLine="284"/>
        <w:jc w:val="both"/>
      </w:pPr>
      <w:r>
        <w:t>4.1.1.</w:t>
      </w:r>
      <w:r w:rsidR="00D555DD" w:rsidRPr="00A65ADD">
        <w:t> должностной оклад, ставка заработной платы _________ рублей в месяц;</w:t>
      </w:r>
    </w:p>
    <w:p w14:paraId="37E07E37" w14:textId="7C914202" w:rsidR="00D555DD" w:rsidRPr="00A65ADD" w:rsidRDefault="00A02B76" w:rsidP="00A02B76">
      <w:pPr>
        <w:ind w:firstLine="284"/>
        <w:jc w:val="both"/>
      </w:pPr>
      <w:r>
        <w:t xml:space="preserve">4.1.2. </w:t>
      </w:r>
      <w:r w:rsidR="00D555DD" w:rsidRPr="00A65ADD">
        <w:t>работнику производятся выплаты компенсационного характера: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0"/>
        <w:gridCol w:w="1859"/>
        <w:gridCol w:w="5291"/>
      </w:tblGrid>
      <w:tr w:rsidR="00D555DD" w:rsidRPr="00A02B76" w14:paraId="5C4E162D" w14:textId="77777777" w:rsidTr="00A02B76">
        <w:trPr>
          <w:tblCellSpacing w:w="15" w:type="dxa"/>
        </w:trPr>
        <w:tc>
          <w:tcPr>
            <w:tcW w:w="1350" w:type="pct"/>
            <w:vAlign w:val="center"/>
            <w:hideMark/>
          </w:tcPr>
          <w:p w14:paraId="3A56DFD8" w14:textId="77777777" w:rsidR="00D555DD" w:rsidRPr="00A02B76" w:rsidRDefault="00D555DD" w:rsidP="00C86A79">
            <w:pPr>
              <w:jc w:val="both"/>
            </w:pPr>
            <w:r w:rsidRPr="00A02B76">
              <w:t xml:space="preserve">Наименование выплаты </w:t>
            </w:r>
          </w:p>
        </w:tc>
        <w:tc>
          <w:tcPr>
            <w:tcW w:w="927" w:type="pct"/>
            <w:vAlign w:val="center"/>
            <w:hideMark/>
          </w:tcPr>
          <w:p w14:paraId="31D62F78" w14:textId="77777777" w:rsidR="00D555DD" w:rsidRPr="00A02B76" w:rsidRDefault="00D555DD" w:rsidP="00C86A79">
            <w:pPr>
              <w:jc w:val="both"/>
            </w:pPr>
            <w:r w:rsidRPr="00A02B76">
              <w:t xml:space="preserve">Размер выплаты </w:t>
            </w:r>
          </w:p>
        </w:tc>
        <w:tc>
          <w:tcPr>
            <w:tcW w:w="2659" w:type="pct"/>
            <w:vAlign w:val="center"/>
            <w:hideMark/>
          </w:tcPr>
          <w:p w14:paraId="00E7EBCF" w14:textId="77777777" w:rsidR="00D555DD" w:rsidRPr="00A02B76" w:rsidRDefault="00D555DD" w:rsidP="00C86A79">
            <w:pPr>
              <w:jc w:val="both"/>
            </w:pPr>
            <w:r w:rsidRPr="00A02B76">
              <w:t xml:space="preserve">Фактор, обусловливающий получение выплаты </w:t>
            </w:r>
          </w:p>
        </w:tc>
      </w:tr>
      <w:tr w:rsidR="00D555DD" w:rsidRPr="00A02B76" w14:paraId="4F40B3D4" w14:textId="77777777" w:rsidTr="00A02B76">
        <w:trPr>
          <w:tblCellSpacing w:w="15" w:type="dxa"/>
        </w:trPr>
        <w:tc>
          <w:tcPr>
            <w:tcW w:w="1350" w:type="pct"/>
            <w:vAlign w:val="center"/>
            <w:hideMark/>
          </w:tcPr>
          <w:p w14:paraId="3AB59C1C" w14:textId="77777777" w:rsidR="00D555DD" w:rsidRPr="00A02B76" w:rsidRDefault="00D555DD" w:rsidP="00C86A79">
            <w:pPr>
              <w:jc w:val="both"/>
            </w:pPr>
            <w:r w:rsidRPr="00A02B76">
              <w:t xml:space="preserve">    </w:t>
            </w:r>
          </w:p>
        </w:tc>
        <w:tc>
          <w:tcPr>
            <w:tcW w:w="927" w:type="pct"/>
            <w:vAlign w:val="center"/>
            <w:hideMark/>
          </w:tcPr>
          <w:p w14:paraId="6432A25B" w14:textId="77777777" w:rsidR="00D555DD" w:rsidRPr="00A02B76" w:rsidRDefault="00D555DD" w:rsidP="00C86A79">
            <w:pPr>
              <w:jc w:val="both"/>
            </w:pPr>
            <w:r w:rsidRPr="00A02B76">
              <w:t xml:space="preserve">    </w:t>
            </w:r>
          </w:p>
        </w:tc>
        <w:tc>
          <w:tcPr>
            <w:tcW w:w="2659" w:type="pct"/>
            <w:vAlign w:val="center"/>
            <w:hideMark/>
          </w:tcPr>
          <w:p w14:paraId="058B6224" w14:textId="77777777" w:rsidR="00D555DD" w:rsidRPr="00A02B76" w:rsidRDefault="00D555DD" w:rsidP="00C86A79">
            <w:pPr>
              <w:jc w:val="both"/>
            </w:pPr>
            <w:r w:rsidRPr="00A02B76">
              <w:t xml:space="preserve">    </w:t>
            </w:r>
          </w:p>
        </w:tc>
      </w:tr>
      <w:tr w:rsidR="00D555DD" w:rsidRPr="00A02B76" w14:paraId="356B924A" w14:textId="77777777" w:rsidTr="00A02B76">
        <w:trPr>
          <w:tblCellSpacing w:w="15" w:type="dxa"/>
        </w:trPr>
        <w:tc>
          <w:tcPr>
            <w:tcW w:w="1350" w:type="pct"/>
            <w:vAlign w:val="center"/>
            <w:hideMark/>
          </w:tcPr>
          <w:p w14:paraId="003FA110" w14:textId="77777777" w:rsidR="00D555DD" w:rsidRPr="00A02B76" w:rsidRDefault="00D555DD" w:rsidP="00C86A79">
            <w:pPr>
              <w:jc w:val="both"/>
            </w:pPr>
            <w:r w:rsidRPr="00A02B76">
              <w:t xml:space="preserve">    </w:t>
            </w:r>
          </w:p>
        </w:tc>
        <w:tc>
          <w:tcPr>
            <w:tcW w:w="927" w:type="pct"/>
            <w:vAlign w:val="center"/>
            <w:hideMark/>
          </w:tcPr>
          <w:p w14:paraId="24129C82" w14:textId="77777777" w:rsidR="00D555DD" w:rsidRPr="00A02B76" w:rsidRDefault="00D555DD" w:rsidP="00C86A79">
            <w:pPr>
              <w:jc w:val="both"/>
            </w:pPr>
            <w:r w:rsidRPr="00A02B76">
              <w:t xml:space="preserve">    </w:t>
            </w:r>
          </w:p>
        </w:tc>
        <w:tc>
          <w:tcPr>
            <w:tcW w:w="2659" w:type="pct"/>
            <w:vAlign w:val="center"/>
            <w:hideMark/>
          </w:tcPr>
          <w:p w14:paraId="790AFBD2" w14:textId="77777777" w:rsidR="00D555DD" w:rsidRPr="00A02B76" w:rsidRDefault="00D555DD" w:rsidP="00C86A79">
            <w:pPr>
              <w:jc w:val="both"/>
            </w:pPr>
            <w:r w:rsidRPr="00A02B76">
              <w:t xml:space="preserve">    </w:t>
            </w:r>
          </w:p>
        </w:tc>
      </w:tr>
    </w:tbl>
    <w:p w14:paraId="7AD7E30B" w14:textId="66DE78F6" w:rsidR="00D555DD" w:rsidRPr="00A65ADD" w:rsidRDefault="00A02B76" w:rsidP="00EA55FF">
      <w:pPr>
        <w:ind w:firstLine="709"/>
        <w:jc w:val="both"/>
      </w:pPr>
      <w:r>
        <w:t xml:space="preserve">4.1.3. </w:t>
      </w:r>
      <w:r w:rsidR="00D555DD" w:rsidRPr="00A65ADD">
        <w:t>работнику производятся выплаты стимулирующего характера: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6"/>
        <w:gridCol w:w="1799"/>
        <w:gridCol w:w="3224"/>
        <w:gridCol w:w="1669"/>
        <w:gridCol w:w="1252"/>
      </w:tblGrid>
      <w:tr w:rsidR="00D555DD" w:rsidRPr="00A02B76" w14:paraId="7462523D" w14:textId="77777777" w:rsidTr="00A02B76">
        <w:trPr>
          <w:tblCellSpacing w:w="15" w:type="dxa"/>
        </w:trPr>
        <w:tc>
          <w:tcPr>
            <w:tcW w:w="0" w:type="auto"/>
            <w:vAlign w:val="center"/>
            <w:hideMark/>
          </w:tcPr>
          <w:p w14:paraId="472E05BF" w14:textId="77777777" w:rsidR="00D555DD" w:rsidRPr="00A02B76" w:rsidRDefault="00D555DD" w:rsidP="00C86A79">
            <w:pPr>
              <w:jc w:val="both"/>
            </w:pPr>
            <w:r w:rsidRPr="00A02B76">
              <w:t xml:space="preserve">Наименование выплаты </w:t>
            </w:r>
          </w:p>
        </w:tc>
        <w:tc>
          <w:tcPr>
            <w:tcW w:w="0" w:type="auto"/>
            <w:vAlign w:val="center"/>
            <w:hideMark/>
          </w:tcPr>
          <w:p w14:paraId="4B9F47D4" w14:textId="77777777" w:rsidR="00D555DD" w:rsidRPr="00A02B76" w:rsidRDefault="00D555DD" w:rsidP="00C86A79">
            <w:pPr>
              <w:jc w:val="both"/>
            </w:pPr>
            <w:r w:rsidRPr="00A02B76">
              <w:t xml:space="preserve">Условия получения выплаты </w:t>
            </w:r>
          </w:p>
        </w:tc>
        <w:tc>
          <w:tcPr>
            <w:tcW w:w="0" w:type="auto"/>
            <w:vAlign w:val="center"/>
            <w:hideMark/>
          </w:tcPr>
          <w:p w14:paraId="389368E2" w14:textId="77777777" w:rsidR="00D555DD" w:rsidRPr="00A02B76" w:rsidRDefault="00D555DD" w:rsidP="00C86A79">
            <w:pPr>
              <w:jc w:val="both"/>
            </w:pPr>
            <w:r w:rsidRPr="00A02B76">
              <w:t xml:space="preserve">Показатели и критерии оценки эффективности деятельности </w:t>
            </w:r>
          </w:p>
        </w:tc>
        <w:tc>
          <w:tcPr>
            <w:tcW w:w="0" w:type="auto"/>
            <w:vAlign w:val="center"/>
            <w:hideMark/>
          </w:tcPr>
          <w:p w14:paraId="0A2B69EA" w14:textId="77777777" w:rsidR="00D555DD" w:rsidRPr="00A02B76" w:rsidRDefault="00D555DD" w:rsidP="00C86A79">
            <w:pPr>
              <w:jc w:val="both"/>
            </w:pPr>
            <w:r w:rsidRPr="00A02B76">
              <w:t xml:space="preserve">Периодичность </w:t>
            </w:r>
          </w:p>
        </w:tc>
        <w:tc>
          <w:tcPr>
            <w:tcW w:w="0" w:type="auto"/>
            <w:vAlign w:val="center"/>
            <w:hideMark/>
          </w:tcPr>
          <w:p w14:paraId="3E8AF83F" w14:textId="77777777" w:rsidR="00D555DD" w:rsidRPr="00A02B76" w:rsidRDefault="00D555DD" w:rsidP="00C86A79">
            <w:pPr>
              <w:jc w:val="both"/>
            </w:pPr>
            <w:r w:rsidRPr="00A02B76">
              <w:t xml:space="preserve">Размер выплаты </w:t>
            </w:r>
          </w:p>
        </w:tc>
      </w:tr>
      <w:tr w:rsidR="00D555DD" w:rsidRPr="00A02B76" w14:paraId="4700A95F" w14:textId="77777777" w:rsidTr="00A02B76">
        <w:trPr>
          <w:tblCellSpacing w:w="15" w:type="dxa"/>
        </w:trPr>
        <w:tc>
          <w:tcPr>
            <w:tcW w:w="0" w:type="auto"/>
            <w:vAlign w:val="center"/>
            <w:hideMark/>
          </w:tcPr>
          <w:p w14:paraId="7AF9E7B1" w14:textId="77777777" w:rsidR="00D555DD" w:rsidRPr="00A02B76" w:rsidRDefault="00D555DD" w:rsidP="00C86A79">
            <w:pPr>
              <w:jc w:val="both"/>
            </w:pPr>
            <w:r w:rsidRPr="00A02B76">
              <w:t xml:space="preserve">    </w:t>
            </w:r>
          </w:p>
        </w:tc>
        <w:tc>
          <w:tcPr>
            <w:tcW w:w="0" w:type="auto"/>
            <w:vAlign w:val="center"/>
            <w:hideMark/>
          </w:tcPr>
          <w:p w14:paraId="603A631D" w14:textId="77777777" w:rsidR="00D555DD" w:rsidRPr="00A02B76" w:rsidRDefault="00D555DD" w:rsidP="00C86A79">
            <w:pPr>
              <w:jc w:val="both"/>
            </w:pPr>
            <w:r w:rsidRPr="00A02B76">
              <w:t xml:space="preserve">    </w:t>
            </w:r>
          </w:p>
        </w:tc>
        <w:tc>
          <w:tcPr>
            <w:tcW w:w="0" w:type="auto"/>
            <w:vAlign w:val="center"/>
            <w:hideMark/>
          </w:tcPr>
          <w:p w14:paraId="3AF94C71" w14:textId="77777777" w:rsidR="00D555DD" w:rsidRPr="00A02B76" w:rsidRDefault="00D555DD" w:rsidP="00C86A79">
            <w:pPr>
              <w:jc w:val="both"/>
            </w:pPr>
            <w:r w:rsidRPr="00A02B76">
              <w:t xml:space="preserve">    </w:t>
            </w:r>
          </w:p>
        </w:tc>
        <w:tc>
          <w:tcPr>
            <w:tcW w:w="0" w:type="auto"/>
            <w:vAlign w:val="center"/>
            <w:hideMark/>
          </w:tcPr>
          <w:p w14:paraId="08F65D07" w14:textId="77777777" w:rsidR="00D555DD" w:rsidRPr="00A02B76" w:rsidRDefault="00D555DD" w:rsidP="00C86A79">
            <w:pPr>
              <w:jc w:val="both"/>
            </w:pPr>
            <w:r w:rsidRPr="00A02B76">
              <w:t xml:space="preserve">    </w:t>
            </w:r>
          </w:p>
        </w:tc>
        <w:tc>
          <w:tcPr>
            <w:tcW w:w="0" w:type="auto"/>
            <w:vAlign w:val="center"/>
            <w:hideMark/>
          </w:tcPr>
          <w:p w14:paraId="6E5B7E14" w14:textId="77777777" w:rsidR="00D555DD" w:rsidRPr="00A02B76" w:rsidRDefault="00D555DD" w:rsidP="00C86A79">
            <w:pPr>
              <w:jc w:val="both"/>
            </w:pPr>
            <w:r w:rsidRPr="00A02B76">
              <w:t xml:space="preserve">    </w:t>
            </w:r>
          </w:p>
        </w:tc>
      </w:tr>
      <w:tr w:rsidR="00D555DD" w:rsidRPr="00A02B76" w14:paraId="2DE2F773" w14:textId="77777777" w:rsidTr="00A02B76">
        <w:trPr>
          <w:tblCellSpacing w:w="15" w:type="dxa"/>
        </w:trPr>
        <w:tc>
          <w:tcPr>
            <w:tcW w:w="0" w:type="auto"/>
            <w:vAlign w:val="center"/>
            <w:hideMark/>
          </w:tcPr>
          <w:p w14:paraId="7F6E6EC2" w14:textId="77777777" w:rsidR="00D555DD" w:rsidRPr="00A02B76" w:rsidRDefault="00D555DD" w:rsidP="00C86A79">
            <w:pPr>
              <w:jc w:val="both"/>
            </w:pPr>
            <w:r w:rsidRPr="00A02B76">
              <w:t xml:space="preserve">    </w:t>
            </w:r>
          </w:p>
        </w:tc>
        <w:tc>
          <w:tcPr>
            <w:tcW w:w="0" w:type="auto"/>
            <w:vAlign w:val="center"/>
            <w:hideMark/>
          </w:tcPr>
          <w:p w14:paraId="4A9C1318" w14:textId="77777777" w:rsidR="00D555DD" w:rsidRPr="00A02B76" w:rsidRDefault="00D555DD" w:rsidP="00C86A79">
            <w:pPr>
              <w:jc w:val="both"/>
            </w:pPr>
            <w:r w:rsidRPr="00A02B76">
              <w:t xml:space="preserve">    </w:t>
            </w:r>
          </w:p>
        </w:tc>
        <w:tc>
          <w:tcPr>
            <w:tcW w:w="0" w:type="auto"/>
            <w:vAlign w:val="center"/>
            <w:hideMark/>
          </w:tcPr>
          <w:p w14:paraId="60955B0E" w14:textId="77777777" w:rsidR="00D555DD" w:rsidRPr="00A02B76" w:rsidRDefault="00D555DD" w:rsidP="00C86A79">
            <w:pPr>
              <w:jc w:val="both"/>
            </w:pPr>
            <w:r w:rsidRPr="00A02B76">
              <w:t xml:space="preserve">    </w:t>
            </w:r>
          </w:p>
        </w:tc>
        <w:tc>
          <w:tcPr>
            <w:tcW w:w="0" w:type="auto"/>
            <w:vAlign w:val="center"/>
            <w:hideMark/>
          </w:tcPr>
          <w:p w14:paraId="5CD31208" w14:textId="77777777" w:rsidR="00D555DD" w:rsidRPr="00A02B76" w:rsidRDefault="00D555DD" w:rsidP="00C86A79">
            <w:pPr>
              <w:jc w:val="both"/>
            </w:pPr>
            <w:r w:rsidRPr="00A02B76">
              <w:t xml:space="preserve">    </w:t>
            </w:r>
          </w:p>
        </w:tc>
        <w:tc>
          <w:tcPr>
            <w:tcW w:w="0" w:type="auto"/>
            <w:vAlign w:val="center"/>
            <w:hideMark/>
          </w:tcPr>
          <w:p w14:paraId="2867B6F7" w14:textId="77777777" w:rsidR="00D555DD" w:rsidRPr="00A02B76" w:rsidRDefault="00D555DD" w:rsidP="00C86A79">
            <w:pPr>
              <w:jc w:val="both"/>
            </w:pPr>
            <w:r w:rsidRPr="00A02B76">
              <w:t xml:space="preserve">    </w:t>
            </w:r>
          </w:p>
        </w:tc>
      </w:tr>
    </w:tbl>
    <w:p w14:paraId="773BC8D2" w14:textId="5842BC31" w:rsidR="00D555DD" w:rsidRPr="00A65ADD" w:rsidRDefault="00A02B76" w:rsidP="00EA55FF">
      <w:pPr>
        <w:ind w:firstLine="709"/>
        <w:jc w:val="both"/>
      </w:pPr>
      <w:r>
        <w:t xml:space="preserve">4.2. </w:t>
      </w:r>
      <w:r w:rsidR="00D555DD" w:rsidRPr="00A65ADD">
        <w:t>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14:paraId="4B941C85" w14:textId="7723246A" w:rsidR="00D555DD" w:rsidRDefault="00A02B76" w:rsidP="00EA55FF">
      <w:pPr>
        <w:ind w:firstLine="709"/>
        <w:jc w:val="both"/>
      </w:pPr>
      <w:r>
        <w:lastRenderedPageBreak/>
        <w:t xml:space="preserve">4.3. </w:t>
      </w:r>
      <w:r w:rsidR="00D555DD" w:rsidRPr="00A65ADD">
        <w:t>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14:paraId="0C16FA74" w14:textId="2671F202" w:rsidR="00D555DD" w:rsidRPr="00A65ADD" w:rsidRDefault="00BC24CA" w:rsidP="00BC24CA">
      <w:pPr>
        <w:jc w:val="both"/>
        <w:outlineLvl w:val="2"/>
        <w:rPr>
          <w:b/>
          <w:bCs/>
        </w:rPr>
      </w:pPr>
      <w:r>
        <w:t xml:space="preserve">      </w:t>
      </w:r>
      <w:r w:rsidR="00A02B76">
        <w:rPr>
          <w:b/>
          <w:bCs/>
        </w:rPr>
        <w:t>5</w:t>
      </w:r>
      <w:r w:rsidR="00D555DD" w:rsidRPr="00A65ADD">
        <w:rPr>
          <w:b/>
          <w:bCs/>
        </w:rPr>
        <w:t>. Рабочее время и время отдыха</w:t>
      </w:r>
    </w:p>
    <w:p w14:paraId="6892E956" w14:textId="7FA62C02" w:rsidR="00D555DD" w:rsidRPr="00A65ADD" w:rsidRDefault="00A02B76" w:rsidP="00A02B76">
      <w:pPr>
        <w:ind w:firstLine="709"/>
        <w:jc w:val="both"/>
      </w:pPr>
      <w:r>
        <w:t xml:space="preserve">5.1. </w:t>
      </w:r>
      <w:r w:rsidR="00D555DD" w:rsidRPr="00A65ADD">
        <w:t>Работнику устанавливается следующая продолжительность рабочего времени  (нормы    часов    педагогической    работы     за     ставку)</w:t>
      </w:r>
    </w:p>
    <w:p w14:paraId="670E8718" w14:textId="00F96040" w:rsidR="00D555DD" w:rsidRPr="00A65ADD" w:rsidRDefault="00D555DD" w:rsidP="00C86A79">
      <w:pPr>
        <w:jc w:val="both"/>
      </w:pPr>
      <w:r w:rsidRPr="00A65ADD">
        <w:t>_____________________________________________________________________</w:t>
      </w:r>
      <w:r w:rsidR="00A02B76">
        <w:t>___________</w:t>
      </w:r>
    </w:p>
    <w:p w14:paraId="3361916A" w14:textId="77777777" w:rsidR="00D555DD" w:rsidRPr="00A02B76" w:rsidRDefault="00D555DD" w:rsidP="00C86A79">
      <w:pPr>
        <w:jc w:val="center"/>
        <w:rPr>
          <w:sz w:val="16"/>
          <w:szCs w:val="16"/>
        </w:rPr>
      </w:pPr>
      <w:r w:rsidRPr="00A02B76">
        <w:rPr>
          <w:sz w:val="16"/>
          <w:szCs w:val="16"/>
        </w:rPr>
        <w:t>(нормальная, сокращенная, неполное рабочее время)</w:t>
      </w:r>
    </w:p>
    <w:p w14:paraId="4114665A" w14:textId="722C98D8" w:rsidR="00D555DD" w:rsidRPr="00A65ADD" w:rsidRDefault="00A02B76" w:rsidP="00A02B76">
      <w:pPr>
        <w:ind w:firstLine="709"/>
        <w:jc w:val="both"/>
      </w:pPr>
      <w:r>
        <w:t xml:space="preserve">5.2. </w:t>
      </w:r>
      <w:r w:rsidR="00D555DD" w:rsidRPr="00A65ADD">
        <w:t>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14:paraId="6415D4C7" w14:textId="2E19FAF5" w:rsidR="00A02B76" w:rsidRDefault="00A02B76" w:rsidP="00A02B76">
      <w:pPr>
        <w:ind w:firstLine="709"/>
        <w:jc w:val="both"/>
      </w:pPr>
      <w:r>
        <w:t xml:space="preserve">5.3. </w:t>
      </w:r>
      <w:r w:rsidR="00D555DD" w:rsidRPr="00A65ADD">
        <w:t>Работнику устанавливаются следующие особенности режима работы</w:t>
      </w:r>
      <w:r>
        <w:t>___________</w:t>
      </w:r>
      <w:r w:rsidR="00D555DD" w:rsidRPr="00A65ADD">
        <w:t>.</w:t>
      </w:r>
    </w:p>
    <w:p w14:paraId="0A4F4A3B" w14:textId="2524CE2F" w:rsidR="00D555DD" w:rsidRPr="00A65ADD" w:rsidRDefault="00D555DD" w:rsidP="00A02B76">
      <w:pPr>
        <w:pStyle w:val="afb"/>
        <w:numPr>
          <w:ilvl w:val="1"/>
          <w:numId w:val="9"/>
        </w:numPr>
        <w:ind w:hanging="11"/>
        <w:jc w:val="both"/>
      </w:pPr>
      <w:r w:rsidRPr="00A65ADD">
        <w:t>Работнику предоставляется ежегодный основной оплачиваемый отпуск</w:t>
      </w:r>
    </w:p>
    <w:p w14:paraId="1EDF789A" w14:textId="77777777" w:rsidR="00D555DD" w:rsidRPr="00A65ADD" w:rsidRDefault="00D555DD" w:rsidP="00C86A79">
      <w:pPr>
        <w:jc w:val="both"/>
      </w:pPr>
      <w:r w:rsidRPr="00A65ADD">
        <w:t>продолжительностью ____ календарных дней.</w:t>
      </w:r>
    </w:p>
    <w:p w14:paraId="08689BC3" w14:textId="4F7998D9" w:rsidR="00D555DD" w:rsidRPr="00A65ADD" w:rsidRDefault="00D555DD" w:rsidP="00A02B76">
      <w:pPr>
        <w:pStyle w:val="afb"/>
        <w:numPr>
          <w:ilvl w:val="1"/>
          <w:numId w:val="9"/>
        </w:numPr>
        <w:ind w:left="0" w:firstLine="709"/>
        <w:jc w:val="both"/>
      </w:pPr>
      <w:r w:rsidRPr="00A65ADD">
        <w:t>Работнику предоставляется ежегодный дополнительный оплачиваемый отпуск продолжительностью _____ в связи ___________________________</w:t>
      </w:r>
      <w:r w:rsidR="00A02B76">
        <w:t>__________________</w:t>
      </w:r>
      <w:r w:rsidRPr="00A65ADD">
        <w:t>___.</w:t>
      </w:r>
    </w:p>
    <w:p w14:paraId="302C43DC" w14:textId="529D936B" w:rsidR="00D555DD" w:rsidRPr="00A02B76" w:rsidRDefault="00A02B76" w:rsidP="00C86A79">
      <w:pPr>
        <w:jc w:val="center"/>
        <w:rPr>
          <w:sz w:val="16"/>
          <w:szCs w:val="16"/>
        </w:rPr>
      </w:pPr>
      <w:r>
        <w:rPr>
          <w:sz w:val="16"/>
          <w:szCs w:val="16"/>
        </w:rPr>
        <w:t xml:space="preserve">                                                                                           </w:t>
      </w:r>
      <w:r w:rsidR="00D555DD" w:rsidRPr="00A02B76">
        <w:rPr>
          <w:sz w:val="16"/>
          <w:szCs w:val="16"/>
        </w:rPr>
        <w:t>(указать основание установления дополнительного отпуска)</w:t>
      </w:r>
    </w:p>
    <w:p w14:paraId="42241402" w14:textId="328A6D5C" w:rsidR="00D555DD" w:rsidRPr="00A65ADD" w:rsidRDefault="00D555DD" w:rsidP="00A02B76">
      <w:pPr>
        <w:pStyle w:val="afb"/>
        <w:numPr>
          <w:ilvl w:val="1"/>
          <w:numId w:val="9"/>
        </w:numPr>
        <w:ind w:left="0" w:firstLine="709"/>
        <w:jc w:val="both"/>
      </w:pPr>
      <w:r w:rsidRPr="00A65ADD">
        <w:t>Ежегодный   оплачиваемый   отпуск (основной, дополнительный)</w:t>
      </w:r>
      <w:r w:rsidR="00A02B76">
        <w:t xml:space="preserve"> </w:t>
      </w:r>
      <w:r w:rsidRPr="00A65ADD">
        <w:t>предоставляется в соответствии с графиком отпусков.</w:t>
      </w:r>
    </w:p>
    <w:p w14:paraId="7D20634B" w14:textId="4202564B" w:rsidR="00D555DD" w:rsidRPr="00A65ADD" w:rsidRDefault="00EA55FF" w:rsidP="00EA55FF">
      <w:pPr>
        <w:ind w:firstLine="709"/>
        <w:jc w:val="both"/>
        <w:outlineLvl w:val="2"/>
        <w:rPr>
          <w:b/>
          <w:bCs/>
        </w:rPr>
      </w:pPr>
      <w:r>
        <w:rPr>
          <w:b/>
          <w:bCs/>
        </w:rPr>
        <w:t>6</w:t>
      </w:r>
      <w:r w:rsidR="00D555DD" w:rsidRPr="00A65ADD">
        <w:rPr>
          <w:b/>
          <w:bCs/>
        </w:rPr>
        <w:t>. Социальное страхование и меры социальной поддержки работника,</w:t>
      </w:r>
      <w:r w:rsidR="00D555DD" w:rsidRPr="00A65ADD">
        <w:rPr>
          <w:b/>
          <w:bCs/>
        </w:rPr>
        <w:br/>
        <w:t>предусмотренные законодательством, отраслевым соглашением,</w:t>
      </w:r>
      <w:r w:rsidR="00D555DD" w:rsidRPr="00A65ADD">
        <w:rPr>
          <w:b/>
          <w:bCs/>
        </w:rPr>
        <w:br/>
        <w:t>коллективным договором, настоящим трудовым договором</w:t>
      </w:r>
    </w:p>
    <w:p w14:paraId="5E8E3AE4" w14:textId="77777777" w:rsidR="00D555DD" w:rsidRPr="00A65ADD" w:rsidRDefault="00D555DD" w:rsidP="00C86A79">
      <w:pPr>
        <w:jc w:val="both"/>
      </w:pPr>
      <w:r w:rsidRPr="00A65ADD">
        <w:t>     22. Работник подлежит обязательному социальному     страхованию в соответствии с законодательством Российской Федерации.</w:t>
      </w:r>
    </w:p>
    <w:p w14:paraId="11762668" w14:textId="77777777" w:rsidR="00D555DD" w:rsidRPr="00A65ADD" w:rsidRDefault="00D555DD" w:rsidP="00C86A79">
      <w:pPr>
        <w:jc w:val="both"/>
      </w:pPr>
      <w:r w:rsidRPr="00A65ADD">
        <w:t>     23. Работник имеет право на дополнительное страхование на условиях и</w:t>
      </w:r>
    </w:p>
    <w:p w14:paraId="70A0752C" w14:textId="504DCD07" w:rsidR="00D555DD" w:rsidRPr="00A65ADD" w:rsidRDefault="00D555DD" w:rsidP="00C86A79">
      <w:pPr>
        <w:jc w:val="both"/>
      </w:pPr>
      <w:r w:rsidRPr="00A65ADD">
        <w:t>в порядке, которые установлены _____________________________.</w:t>
      </w:r>
    </w:p>
    <w:p w14:paraId="56BC0F98" w14:textId="77777777" w:rsidR="00D555DD" w:rsidRPr="00A65ADD" w:rsidRDefault="00D555DD" w:rsidP="00C86A79">
      <w:pPr>
        <w:jc w:val="center"/>
      </w:pPr>
      <w:r w:rsidRPr="00A65ADD">
        <w:t>(вид страхования, наименование локального нормативного акта)</w:t>
      </w:r>
    </w:p>
    <w:p w14:paraId="07AF28BE" w14:textId="77777777" w:rsidR="00D555DD" w:rsidRPr="00A65ADD" w:rsidRDefault="00D555DD" w:rsidP="00C86A79">
      <w:pPr>
        <w:jc w:val="both"/>
      </w:pPr>
      <w:r w:rsidRPr="00A65ADD">
        <w:t>     24. 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w:t>
      </w:r>
    </w:p>
    <w:p w14:paraId="65BAB16D" w14:textId="6B9D56C7" w:rsidR="00D555DD" w:rsidRPr="00A65ADD" w:rsidRDefault="00D555DD" w:rsidP="00C86A79">
      <w:pPr>
        <w:jc w:val="both"/>
      </w:pPr>
      <w:r w:rsidRPr="00A65ADD">
        <w:t>_______________________________________________________________.</w:t>
      </w:r>
    </w:p>
    <w:p w14:paraId="5081BE3A" w14:textId="77777777" w:rsidR="00EA55FF" w:rsidRDefault="00EA55FF" w:rsidP="00EA55FF">
      <w:pPr>
        <w:ind w:firstLine="709"/>
        <w:jc w:val="both"/>
        <w:outlineLvl w:val="2"/>
      </w:pPr>
      <w:r>
        <w:rPr>
          <w:b/>
          <w:bCs/>
        </w:rPr>
        <w:t>7</w:t>
      </w:r>
      <w:r w:rsidR="00D555DD" w:rsidRPr="00A65ADD">
        <w:rPr>
          <w:b/>
          <w:bCs/>
        </w:rPr>
        <w:t>. Иные условия трудового договора</w:t>
      </w:r>
      <w:r w:rsidR="00D555DD" w:rsidRPr="00A65ADD">
        <w:t>.</w:t>
      </w:r>
    </w:p>
    <w:p w14:paraId="0EE7CFDC" w14:textId="3E377F10" w:rsidR="00D555DD" w:rsidRPr="00EA55FF" w:rsidRDefault="00EA55FF" w:rsidP="00EA55FF">
      <w:pPr>
        <w:ind w:firstLine="709"/>
        <w:jc w:val="both"/>
        <w:outlineLvl w:val="2"/>
        <w:rPr>
          <w:b/>
          <w:bCs/>
        </w:rPr>
      </w:pPr>
      <w:r>
        <w:t>7.1.</w:t>
      </w:r>
      <w:r w:rsidR="00D555DD" w:rsidRPr="00A65ADD">
        <w:t>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14:paraId="6E1DE9C9" w14:textId="38615629" w:rsidR="00D555DD" w:rsidRPr="00A65ADD" w:rsidRDefault="00D555DD" w:rsidP="00C86A79">
      <w:pPr>
        <w:jc w:val="both"/>
      </w:pPr>
      <w:r w:rsidRPr="00A65ADD">
        <w:t>     </w:t>
      </w:r>
      <w:r w:rsidR="00EA55FF">
        <w:t xml:space="preserve">  </w:t>
      </w:r>
      <w:r w:rsidRPr="00A65ADD">
        <w:t>С перечнем информации, составляющей охраняемую законом   тайну, работник ознакомлен под роспись.</w:t>
      </w:r>
    </w:p>
    <w:p w14:paraId="0C9EAD13" w14:textId="14A05F9E" w:rsidR="00D555DD" w:rsidRPr="00A65ADD" w:rsidRDefault="00EA55FF" w:rsidP="00EA55FF">
      <w:pPr>
        <w:pStyle w:val="afb"/>
        <w:ind w:left="720"/>
        <w:jc w:val="both"/>
      </w:pPr>
      <w:r>
        <w:t>7.3</w:t>
      </w:r>
      <w:r w:rsidR="00D555DD" w:rsidRPr="00A65ADD">
        <w:t>. Иные условия трудового договора _______________________.</w:t>
      </w:r>
    </w:p>
    <w:p w14:paraId="3E62587E" w14:textId="067012A1" w:rsidR="00D555DD" w:rsidRPr="00A65ADD" w:rsidRDefault="00EA55FF" w:rsidP="00EA55FF">
      <w:pPr>
        <w:ind w:firstLine="709"/>
        <w:jc w:val="both"/>
        <w:outlineLvl w:val="2"/>
        <w:rPr>
          <w:b/>
          <w:bCs/>
        </w:rPr>
      </w:pPr>
      <w:r>
        <w:rPr>
          <w:b/>
          <w:bCs/>
        </w:rPr>
        <w:t>8</w:t>
      </w:r>
      <w:r w:rsidR="00D555DD" w:rsidRPr="00A65ADD">
        <w:rPr>
          <w:b/>
          <w:bCs/>
        </w:rPr>
        <w:t>. Ответственность сторон трудового договора</w:t>
      </w:r>
    </w:p>
    <w:p w14:paraId="5DE9A227" w14:textId="4783689C" w:rsidR="00D555DD" w:rsidRPr="00A65ADD" w:rsidRDefault="00D555DD" w:rsidP="00C86A79">
      <w:pPr>
        <w:jc w:val="both"/>
      </w:pPr>
      <w:r w:rsidRPr="00A65ADD">
        <w:t>     </w:t>
      </w:r>
      <w:r w:rsidR="00EA55FF">
        <w:tab/>
        <w:t>8.1</w:t>
      </w:r>
      <w:r w:rsidRPr="00A65ADD">
        <w:t>.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14:paraId="66FE9DD6" w14:textId="2A03EB8F" w:rsidR="00D555DD" w:rsidRPr="00A65ADD" w:rsidRDefault="00EA55FF" w:rsidP="00EA55FF">
      <w:pPr>
        <w:ind w:firstLine="709"/>
        <w:jc w:val="both"/>
      </w:pPr>
      <w:r>
        <w:t xml:space="preserve">8.2. </w:t>
      </w:r>
      <w:r w:rsidR="00D555DD" w:rsidRPr="00A65ADD">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14:paraId="50FA1B9E" w14:textId="08EA7200" w:rsidR="00D555DD" w:rsidRPr="00A65ADD" w:rsidRDefault="00EA55FF" w:rsidP="00EA55FF">
      <w:pPr>
        <w:ind w:firstLine="709"/>
        <w:jc w:val="both"/>
        <w:outlineLvl w:val="2"/>
        <w:rPr>
          <w:b/>
          <w:bCs/>
        </w:rPr>
      </w:pPr>
      <w:r>
        <w:rPr>
          <w:b/>
          <w:bCs/>
        </w:rPr>
        <w:t>9</w:t>
      </w:r>
      <w:r w:rsidR="00D555DD" w:rsidRPr="00A65ADD">
        <w:rPr>
          <w:b/>
          <w:bCs/>
        </w:rPr>
        <w:t>. Изменение и прекращение трудового договора</w:t>
      </w:r>
    </w:p>
    <w:p w14:paraId="2602666D" w14:textId="5D522AB7" w:rsidR="00D555DD" w:rsidRPr="00A65ADD" w:rsidRDefault="00D555DD" w:rsidP="00EA55FF">
      <w:pPr>
        <w:ind w:firstLine="709"/>
        <w:jc w:val="both"/>
      </w:pPr>
      <w:r w:rsidRPr="00A65ADD">
        <w:t> </w:t>
      </w:r>
      <w:r w:rsidR="00EA55FF">
        <w:t xml:space="preserve">9.1. </w:t>
      </w:r>
      <w:r w:rsidRPr="00A65ADD">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14:paraId="452017E6" w14:textId="4C3A4655" w:rsidR="00D555DD" w:rsidRPr="00A65ADD" w:rsidRDefault="00D555DD" w:rsidP="00C86A79">
      <w:pPr>
        <w:jc w:val="both"/>
      </w:pPr>
      <w:r w:rsidRPr="00A65ADD">
        <w:lastRenderedPageBreak/>
        <w:t> </w:t>
      </w:r>
      <w:r w:rsidR="00EA55FF">
        <w:tab/>
        <w:t xml:space="preserve">9.2. </w:t>
      </w:r>
      <w:r w:rsidRPr="00A65ADD">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14:paraId="7B41A426" w14:textId="72A90371" w:rsidR="00D555DD" w:rsidRPr="00A65ADD" w:rsidRDefault="00D555DD" w:rsidP="00C86A79">
      <w:pPr>
        <w:jc w:val="both"/>
      </w:pPr>
      <w:r w:rsidRPr="00A65ADD">
        <w:t>     </w:t>
      </w:r>
      <w:r w:rsidR="00EA55FF">
        <w:tab/>
      </w:r>
      <w:r w:rsidRPr="00A65ADD">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14:paraId="4EC4F933" w14:textId="07BF4D10" w:rsidR="00D555DD" w:rsidRPr="00A65ADD" w:rsidRDefault="00EA55FF" w:rsidP="00EA55FF">
      <w:pPr>
        <w:ind w:firstLine="709"/>
        <w:jc w:val="both"/>
      </w:pPr>
      <w:r>
        <w:t xml:space="preserve">9.3. </w:t>
      </w:r>
      <w:r w:rsidR="00D555DD" w:rsidRPr="00A65ADD">
        <w:t>Настоящий   трудовой   договор   прекращается   по   основаниям,</w:t>
      </w:r>
      <w:r>
        <w:t xml:space="preserve"> </w:t>
      </w:r>
      <w:r w:rsidR="00D555DD" w:rsidRPr="00A65ADD">
        <w:t>установленным Трудовым кодексом Российской Федерации и иными федеральными</w:t>
      </w:r>
    </w:p>
    <w:p w14:paraId="75990B44" w14:textId="77777777" w:rsidR="00D555DD" w:rsidRPr="00A65ADD" w:rsidRDefault="00D555DD" w:rsidP="00C86A79">
      <w:pPr>
        <w:jc w:val="both"/>
      </w:pPr>
      <w:r w:rsidRPr="00A65ADD">
        <w:t>законами.</w:t>
      </w:r>
    </w:p>
    <w:p w14:paraId="0B522592" w14:textId="41245BA6" w:rsidR="00D555DD" w:rsidRPr="00A65ADD" w:rsidRDefault="00D555DD" w:rsidP="00C86A79">
      <w:pPr>
        <w:jc w:val="both"/>
      </w:pPr>
      <w:r w:rsidRPr="00A65ADD">
        <w:t>    </w:t>
      </w:r>
      <w:r w:rsidR="00EA55FF">
        <w:tab/>
      </w:r>
      <w:r w:rsidRPr="00A65ADD">
        <w:t xml:space="preserve"> При расторжении трудового   договора   работнику   предоставляются гарантии </w:t>
      </w:r>
      <w:r w:rsidR="00EA55FF" w:rsidRPr="00A65ADD">
        <w:t>и компенсации, предусмотренные Трудовым кодексом Российской</w:t>
      </w:r>
      <w:r w:rsidRPr="00A65ADD">
        <w:t xml:space="preserve"> Федерации и иными федеральными законами.</w:t>
      </w:r>
    </w:p>
    <w:p w14:paraId="6977FADF" w14:textId="2614D9EC" w:rsidR="00D555DD" w:rsidRPr="00A65ADD" w:rsidRDefault="00EA55FF" w:rsidP="00EA55FF">
      <w:pPr>
        <w:ind w:firstLine="709"/>
        <w:jc w:val="both"/>
        <w:outlineLvl w:val="2"/>
        <w:rPr>
          <w:b/>
          <w:bCs/>
        </w:rPr>
      </w:pPr>
      <w:r>
        <w:rPr>
          <w:b/>
          <w:bCs/>
        </w:rPr>
        <w:t>10</w:t>
      </w:r>
      <w:r w:rsidR="00D555DD" w:rsidRPr="00A65ADD">
        <w:rPr>
          <w:b/>
          <w:bCs/>
        </w:rPr>
        <w:t>. Заключительные положения</w:t>
      </w:r>
    </w:p>
    <w:p w14:paraId="3AE03CFD" w14:textId="79662BB7" w:rsidR="00D555DD" w:rsidRPr="00A65ADD" w:rsidRDefault="00EA55FF" w:rsidP="00EA55FF">
      <w:pPr>
        <w:ind w:firstLine="709"/>
        <w:jc w:val="both"/>
      </w:pPr>
      <w:r>
        <w:t xml:space="preserve">10.1. </w:t>
      </w:r>
      <w:r w:rsidR="00D555DD" w:rsidRPr="00A65ADD">
        <w:t xml:space="preserve">Трудовые </w:t>
      </w:r>
      <w:r w:rsidRPr="00A65ADD">
        <w:t>споры и разногласия сторон по вопросам соблюдения</w:t>
      </w:r>
      <w:r w:rsidR="00D555DD" w:rsidRPr="00A65ADD">
        <w:t xml:space="preserve"> условий настоящего трудового договора разрешаются </w:t>
      </w:r>
      <w:r w:rsidRPr="00A65ADD">
        <w:t>по соглашению сторон</w:t>
      </w:r>
      <w:r w:rsidR="00D555DD" w:rsidRPr="00A65ADD">
        <w:t xml:space="preserve">, а в случае недостижения соглашения рассматриваются комиссией </w:t>
      </w:r>
      <w:r w:rsidRPr="00A65ADD">
        <w:t>по трудовым</w:t>
      </w:r>
      <w:r w:rsidR="00D555DD" w:rsidRPr="00A65ADD">
        <w:t xml:space="preserve"> </w:t>
      </w:r>
      <w:r w:rsidRPr="00A65ADD">
        <w:t>спорам и (или) судом</w:t>
      </w:r>
      <w:r w:rsidR="00D555DD" w:rsidRPr="00A65ADD">
        <w:t xml:space="preserve">  в   порядке,   установленном   законодательством Российской Федерации.</w:t>
      </w:r>
    </w:p>
    <w:p w14:paraId="4790990A" w14:textId="21E52A89" w:rsidR="00D555DD" w:rsidRPr="00A65ADD" w:rsidRDefault="00EA55FF" w:rsidP="00EA55FF">
      <w:pPr>
        <w:ind w:firstLine="709"/>
        <w:jc w:val="both"/>
      </w:pPr>
      <w:r>
        <w:t xml:space="preserve">10.2. </w:t>
      </w:r>
      <w:r w:rsidR="00D555DD" w:rsidRPr="00A65ADD">
        <w:t>В части, не предусмотренной настоящим трудовым   договором, стороны руководствуются законодательством Российской Федерации.</w:t>
      </w:r>
    </w:p>
    <w:p w14:paraId="114BFA63" w14:textId="4D3A5A40" w:rsidR="00D555DD" w:rsidRPr="00A65ADD" w:rsidRDefault="00EA55FF" w:rsidP="00EA55FF">
      <w:pPr>
        <w:ind w:firstLine="709"/>
        <w:jc w:val="both"/>
      </w:pPr>
      <w:r>
        <w:t>10.3</w:t>
      </w:r>
      <w:r w:rsidR="00D555DD" w:rsidRPr="00A65ADD">
        <w:t>.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14:paraId="4084E37E" w14:textId="4CC91FE3" w:rsidR="00D555DD" w:rsidRPr="00551CF9" w:rsidRDefault="00D555DD" w:rsidP="00C86A79">
      <w:pPr>
        <w:jc w:val="both"/>
        <w:rPr>
          <w:sz w:val="28"/>
          <w:szCs w:val="28"/>
        </w:rPr>
      </w:pPr>
      <w:r w:rsidRPr="00A65ADD">
        <w:t>     </w:t>
      </w:r>
      <w:r w:rsidR="00EA55FF">
        <w:tab/>
      </w:r>
      <w:r w:rsidRPr="00A65ADD">
        <w:t>Один экземпляр хранится у работодателя, второй передается работнику</w:t>
      </w:r>
      <w:r w:rsidRPr="00D555DD">
        <w:rPr>
          <w:sz w:val="28"/>
          <w:szCs w:val="28"/>
        </w:rPr>
        <w:t>.</w:t>
      </w:r>
    </w:p>
    <w:tbl>
      <w:tblPr>
        <w:tblStyle w:val="26"/>
        <w:tblW w:w="0" w:type="auto"/>
        <w:tblInd w:w="108" w:type="dxa"/>
        <w:tblLook w:val="04A0" w:firstRow="1" w:lastRow="0" w:firstColumn="1" w:lastColumn="0" w:noHBand="0" w:noVBand="1"/>
      </w:tblPr>
      <w:tblGrid>
        <w:gridCol w:w="4712"/>
        <w:gridCol w:w="5146"/>
      </w:tblGrid>
      <w:tr w:rsidR="00D555DD" w:rsidRPr="00D555DD" w14:paraId="4D0073ED" w14:textId="77777777" w:rsidTr="00551CF9">
        <w:trPr>
          <w:trHeight w:val="60"/>
        </w:trPr>
        <w:tc>
          <w:tcPr>
            <w:tcW w:w="5245" w:type="dxa"/>
            <w:tcBorders>
              <w:top w:val="nil"/>
              <w:left w:val="nil"/>
              <w:bottom w:val="nil"/>
              <w:right w:val="nil"/>
            </w:tcBorders>
          </w:tcPr>
          <w:p w14:paraId="4DCA7227" w14:textId="4FFF8F7A" w:rsidR="00D555DD" w:rsidRPr="00D555DD" w:rsidRDefault="00D555DD" w:rsidP="00D555DD">
            <w:pPr>
              <w:rPr>
                <w:b/>
              </w:rPr>
            </w:pPr>
            <w:r w:rsidRPr="00D555DD">
              <w:rPr>
                <w:b/>
              </w:rPr>
              <w:t>«Работодатель»</w:t>
            </w:r>
          </w:p>
          <w:p w14:paraId="6A8A2525" w14:textId="7A0E1637" w:rsidR="00D555DD" w:rsidRPr="00D555DD" w:rsidRDefault="00D555DD" w:rsidP="00D555DD">
            <w:pPr>
              <w:rPr>
                <w:b/>
              </w:rPr>
            </w:pPr>
            <w:r w:rsidRPr="00D555DD">
              <w:rPr>
                <w:b/>
              </w:rPr>
              <w:t>МБ</w:t>
            </w:r>
            <w:r w:rsidR="00551CF9">
              <w:rPr>
                <w:b/>
              </w:rPr>
              <w:t xml:space="preserve">ОУ </w:t>
            </w:r>
            <w:proofErr w:type="spellStart"/>
            <w:r w:rsidR="00551CF9">
              <w:rPr>
                <w:b/>
              </w:rPr>
              <w:t>Кагальницкая</w:t>
            </w:r>
            <w:proofErr w:type="spellEnd"/>
            <w:r w:rsidR="00551CF9">
              <w:rPr>
                <w:b/>
              </w:rPr>
              <w:t xml:space="preserve"> СОШ № 1</w:t>
            </w:r>
          </w:p>
          <w:p w14:paraId="50BFFA9F" w14:textId="77777777" w:rsidR="00D555DD" w:rsidRPr="00D555DD" w:rsidRDefault="00D555DD" w:rsidP="00D555DD"/>
          <w:p w14:paraId="1AAED7E3" w14:textId="3E8BDFEE" w:rsidR="00551CF9" w:rsidRPr="00EA55FF" w:rsidRDefault="00D555DD" w:rsidP="00D555DD">
            <w:pPr>
              <w:rPr>
                <w:sz w:val="22"/>
                <w:szCs w:val="22"/>
              </w:rPr>
            </w:pPr>
            <w:r w:rsidRPr="00EA55FF">
              <w:rPr>
                <w:sz w:val="22"/>
                <w:szCs w:val="22"/>
                <w:u w:val="single"/>
              </w:rPr>
              <w:t>Юридический адрес</w:t>
            </w:r>
            <w:r w:rsidRPr="00EA55FF">
              <w:rPr>
                <w:sz w:val="22"/>
                <w:szCs w:val="22"/>
              </w:rPr>
              <w:t>:</w:t>
            </w:r>
          </w:p>
          <w:p w14:paraId="5D6A2BAA" w14:textId="77777777" w:rsidR="00551CF9" w:rsidRDefault="00551CF9" w:rsidP="00551CF9">
            <w:r>
              <w:t xml:space="preserve">347700, Ростовская область,      </w:t>
            </w:r>
          </w:p>
          <w:p w14:paraId="4D1A0A0D" w14:textId="77777777" w:rsidR="00551CF9" w:rsidRDefault="00551CF9" w:rsidP="00551CF9">
            <w:proofErr w:type="spellStart"/>
            <w:r>
              <w:t>Кагальницкий</w:t>
            </w:r>
            <w:proofErr w:type="spellEnd"/>
            <w:r>
              <w:t xml:space="preserve"> район</w:t>
            </w:r>
          </w:p>
          <w:p w14:paraId="7B0060C6" w14:textId="3B083D84" w:rsidR="00551CF9" w:rsidRDefault="00551CF9" w:rsidP="00551CF9">
            <w:r>
              <w:t xml:space="preserve">ст. </w:t>
            </w:r>
            <w:proofErr w:type="spellStart"/>
            <w:r>
              <w:t>Кагальницкая</w:t>
            </w:r>
            <w:proofErr w:type="spellEnd"/>
            <w:r>
              <w:t>, ул. Вокзальная 120,</w:t>
            </w:r>
          </w:p>
          <w:p w14:paraId="588D73C7" w14:textId="77777777" w:rsidR="00551CF9" w:rsidRDefault="00551CF9" w:rsidP="00551CF9">
            <w:r>
              <w:t>тел (86345) 96-3-92,</w:t>
            </w:r>
          </w:p>
          <w:p w14:paraId="459F9034" w14:textId="77777777" w:rsidR="00551CF9" w:rsidRDefault="00551CF9" w:rsidP="00551CF9">
            <w:r>
              <w:t xml:space="preserve">ИНН 6113015432, КПП 611301001, ОГРН 1036113002331, ОКТМО 60622414 , </w:t>
            </w:r>
          </w:p>
          <w:p w14:paraId="156BFED9" w14:textId="77777777" w:rsidR="00551CF9" w:rsidRDefault="00551CF9" w:rsidP="00551CF9">
            <w:r>
              <w:t>л/</w:t>
            </w:r>
            <w:proofErr w:type="spellStart"/>
            <w:r>
              <w:t>сч</w:t>
            </w:r>
            <w:proofErr w:type="spellEnd"/>
            <w:r>
              <w:t xml:space="preserve"> 20586Х62520</w:t>
            </w:r>
          </w:p>
          <w:p w14:paraId="6B1C8A25" w14:textId="77777777" w:rsidR="00551CF9" w:rsidRDefault="00551CF9" w:rsidP="00551CF9">
            <w:r>
              <w:t>ОТДЕЛЕНИЕ РОСТОВ-НА-ДОНУ БАНКА РОССИИ//УФК по Ростовской области г. Ростов-на-Дону.</w:t>
            </w:r>
          </w:p>
          <w:p w14:paraId="40EC99F0" w14:textId="77777777" w:rsidR="00551CF9" w:rsidRDefault="00551CF9" w:rsidP="00551CF9">
            <w:r>
              <w:t>БИК ТОФК 016015102</w:t>
            </w:r>
          </w:p>
          <w:p w14:paraId="4FDA66A0" w14:textId="77777777" w:rsidR="00551CF9" w:rsidRDefault="00551CF9" w:rsidP="00551CF9">
            <w:r>
              <w:t>ЕКС 40102810845370000050</w:t>
            </w:r>
          </w:p>
          <w:p w14:paraId="089FEB2F" w14:textId="77777777" w:rsidR="00551CF9" w:rsidRDefault="00551CF9" w:rsidP="00551CF9">
            <w:r>
              <w:t>Номер казначейского счета 03234643606220005800</w:t>
            </w:r>
          </w:p>
          <w:p w14:paraId="106DA4BD" w14:textId="462CBF07" w:rsidR="00551CF9" w:rsidRDefault="00551CF9" w:rsidP="00551CF9">
            <w:r>
              <w:t xml:space="preserve">Директор </w:t>
            </w:r>
          </w:p>
          <w:p w14:paraId="1F9C0707" w14:textId="21FC9FCD" w:rsidR="00D555DD" w:rsidRPr="00D555DD" w:rsidRDefault="00551CF9" w:rsidP="00551CF9">
            <w:r>
              <w:t xml:space="preserve">_____________________Н.А. </w:t>
            </w:r>
            <w:proofErr w:type="spellStart"/>
            <w:r>
              <w:t>Молодова</w:t>
            </w:r>
            <w:proofErr w:type="spellEnd"/>
          </w:p>
          <w:p w14:paraId="3FC66DC9" w14:textId="77777777" w:rsidR="00D555DD" w:rsidRPr="00D555DD" w:rsidRDefault="00D555DD" w:rsidP="00D555DD">
            <w:pPr>
              <w:jc w:val="center"/>
              <w:rPr>
                <w:b/>
              </w:rPr>
            </w:pPr>
            <w:r w:rsidRPr="00D555DD">
              <w:t xml:space="preserve">                   «___» _____________  20___ г.                             </w:t>
            </w:r>
          </w:p>
          <w:p w14:paraId="3F431211" w14:textId="738B4007" w:rsidR="00D555DD" w:rsidRPr="00D555DD" w:rsidRDefault="00D555DD" w:rsidP="00D555DD">
            <w:r w:rsidRPr="00D555DD">
              <w:t xml:space="preserve">М.П.                                                                                      </w:t>
            </w:r>
          </w:p>
        </w:tc>
        <w:tc>
          <w:tcPr>
            <w:tcW w:w="4944" w:type="dxa"/>
            <w:tcBorders>
              <w:top w:val="nil"/>
              <w:left w:val="nil"/>
              <w:bottom w:val="nil"/>
              <w:right w:val="nil"/>
            </w:tcBorders>
          </w:tcPr>
          <w:p w14:paraId="0B18F8C9" w14:textId="77777777" w:rsidR="00D555DD" w:rsidRPr="00D555DD" w:rsidRDefault="00D555DD" w:rsidP="00D555DD">
            <w:pPr>
              <w:rPr>
                <w:b/>
              </w:rPr>
            </w:pPr>
            <w:r w:rsidRPr="00D555DD">
              <w:rPr>
                <w:b/>
              </w:rPr>
              <w:t xml:space="preserve">                     «Работник»</w:t>
            </w:r>
          </w:p>
          <w:p w14:paraId="580CEBFE" w14:textId="77777777" w:rsidR="00D555DD" w:rsidRPr="00D555DD" w:rsidRDefault="00D555DD" w:rsidP="00D555DD">
            <w:pPr>
              <w:rPr>
                <w:b/>
              </w:rPr>
            </w:pPr>
          </w:p>
          <w:p w14:paraId="02C6593A" w14:textId="77777777" w:rsidR="00D555DD" w:rsidRPr="00D555DD" w:rsidRDefault="00D555DD" w:rsidP="00D555DD">
            <w:pPr>
              <w:rPr>
                <w:b/>
              </w:rPr>
            </w:pPr>
            <w:r w:rsidRPr="00D555DD">
              <w:rPr>
                <w:b/>
              </w:rPr>
              <w:t>__________________________________/</w:t>
            </w:r>
            <w:r w:rsidRPr="00D555DD">
              <w:rPr>
                <w:bCs/>
              </w:rPr>
              <w:t>Ф.И.О./</w:t>
            </w:r>
          </w:p>
          <w:p w14:paraId="0E59B368" w14:textId="77777777" w:rsidR="00D555DD" w:rsidRPr="00D555DD" w:rsidRDefault="00D555DD" w:rsidP="00D555DD"/>
          <w:p w14:paraId="22444C24" w14:textId="77777777" w:rsidR="00D555DD" w:rsidRPr="00D555DD" w:rsidRDefault="00D555DD" w:rsidP="00D555DD">
            <w:r w:rsidRPr="00D555DD">
              <w:t>Паспорт ______________________ /серия, номер/</w:t>
            </w:r>
          </w:p>
          <w:p w14:paraId="3129C3C4" w14:textId="77777777" w:rsidR="00D555DD" w:rsidRPr="00D555DD" w:rsidRDefault="00D555DD" w:rsidP="00D555DD">
            <w:proofErr w:type="gramStart"/>
            <w:r w:rsidRPr="00D555DD">
              <w:t>Выдан</w:t>
            </w:r>
            <w:proofErr w:type="gramEnd"/>
            <w:r w:rsidRPr="00D555DD">
              <w:t>:  ________________________/кем, когда/</w:t>
            </w:r>
          </w:p>
          <w:p w14:paraId="2A480302" w14:textId="77777777" w:rsidR="00D555DD" w:rsidRPr="00D555DD" w:rsidRDefault="00D555DD" w:rsidP="00D555DD">
            <w:r w:rsidRPr="00D555DD">
              <w:t xml:space="preserve">Дата рождения: ____________/число, месяц, год/.                    </w:t>
            </w:r>
          </w:p>
          <w:p w14:paraId="27A81E2C" w14:textId="77777777" w:rsidR="00D555DD" w:rsidRPr="00D555DD" w:rsidRDefault="00D555DD" w:rsidP="00D555DD">
            <w:r w:rsidRPr="00D555DD">
              <w:t>Домашний адрес: ___________________________</w:t>
            </w:r>
          </w:p>
          <w:p w14:paraId="779A4B88" w14:textId="77777777" w:rsidR="00D555DD" w:rsidRPr="00D555DD" w:rsidRDefault="00D555DD" w:rsidP="00D555DD">
            <w:r w:rsidRPr="00D555DD">
              <w:t xml:space="preserve">Страховое </w:t>
            </w:r>
            <w:proofErr w:type="spellStart"/>
            <w:r w:rsidRPr="00D555DD">
              <w:t>св</w:t>
            </w:r>
            <w:proofErr w:type="spellEnd"/>
            <w:r w:rsidRPr="00D555DD">
              <w:t>-во: ____________________________</w:t>
            </w:r>
          </w:p>
          <w:p w14:paraId="7550A088" w14:textId="77777777" w:rsidR="00D555DD" w:rsidRPr="00D555DD" w:rsidRDefault="00D555DD" w:rsidP="00D555DD">
            <w:r w:rsidRPr="00D555DD">
              <w:t>ИНН: _____________________________________</w:t>
            </w:r>
          </w:p>
          <w:p w14:paraId="312B72A0" w14:textId="77777777" w:rsidR="00D555DD" w:rsidRPr="00D555DD" w:rsidRDefault="00D555DD" w:rsidP="00D555DD">
            <w:r w:rsidRPr="00D555DD">
              <w:t>Телефон: __________________________________</w:t>
            </w:r>
          </w:p>
          <w:p w14:paraId="6605E4A7" w14:textId="77777777" w:rsidR="00D555DD" w:rsidRPr="00D555DD" w:rsidRDefault="00D555DD" w:rsidP="00D555DD"/>
          <w:p w14:paraId="249C46E6" w14:textId="77777777" w:rsidR="00D555DD" w:rsidRPr="00D555DD" w:rsidRDefault="00D555DD" w:rsidP="00D555DD">
            <w:r w:rsidRPr="00D555DD">
              <w:t>__________      /___________________/</w:t>
            </w:r>
          </w:p>
          <w:p w14:paraId="1A58A313" w14:textId="77777777" w:rsidR="00D555DD" w:rsidRPr="00D555DD" w:rsidRDefault="00D555DD" w:rsidP="00D555DD">
            <w:pPr>
              <w:jc w:val="right"/>
            </w:pPr>
          </w:p>
          <w:p w14:paraId="5574C83F" w14:textId="77777777" w:rsidR="00D555DD" w:rsidRPr="00D555DD" w:rsidRDefault="00D555DD" w:rsidP="00D555DD">
            <w:pPr>
              <w:jc w:val="right"/>
              <w:rPr>
                <w:b/>
              </w:rPr>
            </w:pPr>
            <w:r w:rsidRPr="00D555DD">
              <w:t xml:space="preserve">«__» ____________  20___ г.                             </w:t>
            </w:r>
          </w:p>
          <w:p w14:paraId="7C330980" w14:textId="77777777" w:rsidR="00D555DD" w:rsidRPr="00D555DD" w:rsidRDefault="00D555DD" w:rsidP="00D555DD">
            <w:pPr>
              <w:jc w:val="center"/>
            </w:pPr>
          </w:p>
        </w:tc>
      </w:tr>
    </w:tbl>
    <w:p w14:paraId="6561E281" w14:textId="77777777" w:rsidR="00D555DD" w:rsidRPr="00D555DD" w:rsidRDefault="00D555DD" w:rsidP="00D555DD">
      <w:pPr>
        <w:rPr>
          <w:b/>
        </w:rPr>
      </w:pPr>
      <w:r w:rsidRPr="00D555DD">
        <w:rPr>
          <w:b/>
        </w:rPr>
        <w:t>Второй экземпляр трудового договора получил(а)</w:t>
      </w:r>
    </w:p>
    <w:p w14:paraId="3A8BBA1A" w14:textId="40245477" w:rsidR="00D555DD" w:rsidRPr="00D555DD" w:rsidRDefault="00D555DD" w:rsidP="00D555DD">
      <w:r w:rsidRPr="00D555DD">
        <w:t>_________________                  ___________________________________</w:t>
      </w:r>
    </w:p>
    <w:p w14:paraId="2987170C" w14:textId="77777777" w:rsidR="00551CF9" w:rsidRDefault="00D555DD" w:rsidP="00551CF9">
      <w:r w:rsidRPr="00D555DD">
        <w:t xml:space="preserve"> (подпись)                                 (расшифровка подписи)</w:t>
      </w:r>
    </w:p>
    <w:p w14:paraId="08C18D24" w14:textId="4ECEB228" w:rsidR="00551CF9" w:rsidRDefault="00D555DD" w:rsidP="00BC24CA">
      <w:r w:rsidRPr="00D555DD">
        <w:rPr>
          <w:rFonts w:eastAsiaTheme="minorEastAsia"/>
          <w:b/>
        </w:rPr>
        <w:t xml:space="preserve">«________» ______________________ 20____г.                                 </w:t>
      </w:r>
    </w:p>
    <w:p w14:paraId="08ABB3A1" w14:textId="77777777" w:rsidR="00551CF9" w:rsidRDefault="00551CF9" w:rsidP="00D555DD">
      <w:pPr>
        <w:jc w:val="center"/>
      </w:pPr>
    </w:p>
    <w:p w14:paraId="5BA16325" w14:textId="77777777" w:rsidR="00551CF9" w:rsidRDefault="00551CF9" w:rsidP="00551CF9">
      <w:pPr>
        <w:jc w:val="center"/>
      </w:pPr>
      <w:r w:rsidRPr="00D555DD">
        <w:t xml:space="preserve">Муниципальное бюджетное </w:t>
      </w:r>
      <w:r>
        <w:t xml:space="preserve"> общеобразовательное </w:t>
      </w:r>
      <w:r w:rsidRPr="00D555DD">
        <w:t>учреждение</w:t>
      </w:r>
    </w:p>
    <w:p w14:paraId="59657575" w14:textId="77777777" w:rsidR="00551CF9" w:rsidRPr="00D555DD" w:rsidRDefault="00551CF9" w:rsidP="00551CF9">
      <w:pPr>
        <w:jc w:val="center"/>
      </w:pPr>
      <w:r w:rsidRPr="00D555DD">
        <w:t xml:space="preserve"> </w:t>
      </w:r>
      <w:proofErr w:type="spellStart"/>
      <w:r>
        <w:t>Кагальницкая</w:t>
      </w:r>
      <w:proofErr w:type="spellEnd"/>
      <w:r>
        <w:t xml:space="preserve"> средняя общеобразовательная школа № 1</w:t>
      </w:r>
    </w:p>
    <w:p w14:paraId="2457DC60" w14:textId="77777777" w:rsidR="00551CF9" w:rsidRPr="00D555DD" w:rsidRDefault="00551CF9" w:rsidP="00551CF9">
      <w:pPr>
        <w:pBdr>
          <w:bottom w:val="single" w:sz="12" w:space="1" w:color="auto"/>
        </w:pBdr>
        <w:jc w:val="center"/>
      </w:pPr>
      <w:r w:rsidRPr="00D555DD">
        <w:t>(М</w:t>
      </w:r>
      <w:r>
        <w:t xml:space="preserve">БОУ </w:t>
      </w:r>
      <w:proofErr w:type="spellStart"/>
      <w:r>
        <w:t>Кагальницкая</w:t>
      </w:r>
      <w:proofErr w:type="spellEnd"/>
      <w:r>
        <w:t xml:space="preserve"> СОШ № 1</w:t>
      </w:r>
      <w:r w:rsidRPr="00D555DD">
        <w:t>)</w:t>
      </w:r>
    </w:p>
    <w:p w14:paraId="0E0065B9" w14:textId="77777777" w:rsidR="00551CF9" w:rsidRDefault="00551CF9" w:rsidP="00D555DD">
      <w:pPr>
        <w:jc w:val="center"/>
      </w:pPr>
    </w:p>
    <w:p w14:paraId="20258D10" w14:textId="77777777" w:rsidR="00551CF9" w:rsidRDefault="00551CF9" w:rsidP="00D555DD">
      <w:pPr>
        <w:jc w:val="center"/>
      </w:pPr>
    </w:p>
    <w:p w14:paraId="2BB2ECB9" w14:textId="77777777" w:rsidR="00D555DD" w:rsidRPr="00D555DD" w:rsidRDefault="00D555DD" w:rsidP="00D555DD">
      <w:pPr>
        <w:jc w:val="right"/>
        <w:rPr>
          <w:b/>
        </w:rPr>
      </w:pPr>
    </w:p>
    <w:p w14:paraId="0A304CBA" w14:textId="77777777" w:rsidR="00D555DD" w:rsidRPr="00D555DD" w:rsidRDefault="00D555DD" w:rsidP="00D555DD">
      <w:pPr>
        <w:jc w:val="right"/>
        <w:rPr>
          <w:b/>
        </w:rPr>
      </w:pPr>
      <w:r w:rsidRPr="00D555DD">
        <w:rPr>
          <w:b/>
        </w:rPr>
        <w:t>Приложение 4</w:t>
      </w:r>
    </w:p>
    <w:p w14:paraId="79FC3509" w14:textId="3DB9A157" w:rsidR="00D555DD" w:rsidRPr="00D555DD" w:rsidRDefault="00D555DD" w:rsidP="00D555DD">
      <w:pPr>
        <w:jc w:val="right"/>
        <w:rPr>
          <w:b/>
        </w:rPr>
      </w:pPr>
      <w:r w:rsidRPr="00D555DD">
        <w:rPr>
          <w:b/>
        </w:rPr>
        <w:t xml:space="preserve">к коллективному договору от </w:t>
      </w:r>
      <w:r w:rsidR="00BC24CA">
        <w:rPr>
          <w:b/>
        </w:rPr>
        <w:t>2</w:t>
      </w:r>
      <w:r w:rsidR="008700FC">
        <w:rPr>
          <w:b/>
        </w:rPr>
        <w:t>6</w:t>
      </w:r>
      <w:r w:rsidR="00BC24CA">
        <w:rPr>
          <w:b/>
        </w:rPr>
        <w:t xml:space="preserve"> </w:t>
      </w:r>
      <w:r w:rsidR="008700FC">
        <w:rPr>
          <w:b/>
        </w:rPr>
        <w:t>мая</w:t>
      </w:r>
      <w:r w:rsidR="00BC24CA">
        <w:rPr>
          <w:b/>
        </w:rPr>
        <w:t xml:space="preserve"> </w:t>
      </w:r>
      <w:r w:rsidRPr="00D555DD">
        <w:rPr>
          <w:b/>
        </w:rPr>
        <w:t>2021 г.</w:t>
      </w:r>
    </w:p>
    <w:p w14:paraId="5B8BA6AF" w14:textId="77777777" w:rsidR="00D555DD" w:rsidRPr="00D555DD" w:rsidRDefault="00D555DD" w:rsidP="00D555DD">
      <w:pPr>
        <w:jc w:val="right"/>
        <w:rPr>
          <w:b/>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4415"/>
      </w:tblGrid>
      <w:tr w:rsidR="00D555DD" w:rsidRPr="00B514E6" w14:paraId="6E32ACBE" w14:textId="77777777" w:rsidTr="005477B2">
        <w:tc>
          <w:tcPr>
            <w:tcW w:w="5920" w:type="dxa"/>
          </w:tcPr>
          <w:p w14:paraId="178670B4" w14:textId="77777777" w:rsidR="00D555DD" w:rsidRPr="00B514E6" w:rsidRDefault="00D555DD" w:rsidP="00D555DD">
            <w:pPr>
              <w:rPr>
                <w:rFonts w:ascii="Times New Roman" w:hAnsi="Times New Roman" w:cs="Times New Roman"/>
              </w:rPr>
            </w:pPr>
            <w:r w:rsidRPr="00B514E6">
              <w:rPr>
                <w:rFonts w:ascii="Times New Roman" w:hAnsi="Times New Roman" w:cs="Times New Roman"/>
              </w:rPr>
              <w:t xml:space="preserve">Учтено мнение: </w:t>
            </w:r>
          </w:p>
          <w:p w14:paraId="1B9E56CD" w14:textId="77777777" w:rsidR="00D555DD" w:rsidRPr="00B514E6" w:rsidRDefault="00D555DD" w:rsidP="00D555DD">
            <w:pPr>
              <w:rPr>
                <w:rFonts w:ascii="Times New Roman" w:hAnsi="Times New Roman" w:cs="Times New Roman"/>
              </w:rPr>
            </w:pPr>
            <w:r w:rsidRPr="00B514E6">
              <w:rPr>
                <w:rFonts w:ascii="Times New Roman" w:hAnsi="Times New Roman" w:cs="Times New Roman"/>
              </w:rPr>
              <w:t xml:space="preserve">Профсоюзного комитета    </w:t>
            </w:r>
          </w:p>
          <w:p w14:paraId="2474ACCC" w14:textId="20C3D3BE" w:rsidR="00D555DD" w:rsidRPr="008700FC" w:rsidRDefault="00D555DD" w:rsidP="00D555DD">
            <w:pPr>
              <w:rPr>
                <w:rFonts w:ascii="Times New Roman" w:hAnsi="Times New Roman" w:cs="Times New Roman"/>
                <w:color w:val="000000" w:themeColor="text1"/>
              </w:rPr>
            </w:pPr>
            <w:r w:rsidRPr="00B514E6">
              <w:rPr>
                <w:rFonts w:ascii="Times New Roman" w:hAnsi="Times New Roman" w:cs="Times New Roman"/>
              </w:rPr>
              <w:t xml:space="preserve">протокол от </w:t>
            </w:r>
            <w:r w:rsidRPr="008700FC">
              <w:rPr>
                <w:rFonts w:ascii="Times New Roman" w:hAnsi="Times New Roman" w:cs="Times New Roman"/>
                <w:color w:val="000000" w:themeColor="text1"/>
              </w:rPr>
              <w:t>1</w:t>
            </w:r>
            <w:r w:rsidR="008700FC" w:rsidRPr="008700FC">
              <w:rPr>
                <w:rFonts w:ascii="Times New Roman" w:hAnsi="Times New Roman" w:cs="Times New Roman"/>
                <w:color w:val="000000" w:themeColor="text1"/>
              </w:rPr>
              <w:t>5</w:t>
            </w:r>
            <w:r w:rsidRPr="008700FC">
              <w:rPr>
                <w:rFonts w:ascii="Times New Roman" w:hAnsi="Times New Roman" w:cs="Times New Roman"/>
                <w:color w:val="000000" w:themeColor="text1"/>
              </w:rPr>
              <w:t>.0</w:t>
            </w:r>
            <w:r w:rsidR="008700FC" w:rsidRPr="008700FC">
              <w:rPr>
                <w:rFonts w:ascii="Times New Roman" w:hAnsi="Times New Roman" w:cs="Times New Roman"/>
                <w:color w:val="000000" w:themeColor="text1"/>
              </w:rPr>
              <w:t>1</w:t>
            </w:r>
            <w:r w:rsidRPr="008700FC">
              <w:rPr>
                <w:rFonts w:ascii="Times New Roman" w:hAnsi="Times New Roman" w:cs="Times New Roman"/>
                <w:color w:val="000000" w:themeColor="text1"/>
              </w:rPr>
              <w:t xml:space="preserve">. 2021 г. № </w:t>
            </w:r>
            <w:r w:rsidR="008700FC" w:rsidRPr="008700FC">
              <w:rPr>
                <w:rFonts w:ascii="Times New Roman" w:hAnsi="Times New Roman" w:cs="Times New Roman"/>
                <w:color w:val="000000" w:themeColor="text1"/>
              </w:rPr>
              <w:t>24</w:t>
            </w:r>
          </w:p>
          <w:p w14:paraId="2B15DC09" w14:textId="77777777" w:rsidR="00D555DD" w:rsidRPr="00B514E6" w:rsidRDefault="00D555DD" w:rsidP="00D555DD">
            <w:pPr>
              <w:rPr>
                <w:rFonts w:ascii="Times New Roman" w:hAnsi="Times New Roman" w:cs="Times New Roman"/>
              </w:rPr>
            </w:pPr>
            <w:r w:rsidRPr="00B514E6">
              <w:rPr>
                <w:rFonts w:ascii="Times New Roman" w:hAnsi="Times New Roman" w:cs="Times New Roman"/>
              </w:rPr>
              <w:t>Председатель  ПК</w:t>
            </w:r>
          </w:p>
          <w:p w14:paraId="00A71B84" w14:textId="5A8C536D" w:rsidR="00D555DD" w:rsidRPr="00B514E6" w:rsidRDefault="00D555DD" w:rsidP="00D555DD">
            <w:pPr>
              <w:rPr>
                <w:rFonts w:ascii="Times New Roman" w:hAnsi="Times New Roman" w:cs="Times New Roman"/>
              </w:rPr>
            </w:pPr>
            <w:r w:rsidRPr="00B514E6">
              <w:rPr>
                <w:rFonts w:ascii="Times New Roman" w:hAnsi="Times New Roman" w:cs="Times New Roman"/>
              </w:rPr>
              <w:t xml:space="preserve">____________ </w:t>
            </w:r>
            <w:r w:rsidR="00551CF9">
              <w:rPr>
                <w:rFonts w:ascii="Times New Roman" w:hAnsi="Times New Roman" w:cs="Times New Roman"/>
              </w:rPr>
              <w:t xml:space="preserve">Н.Н. </w:t>
            </w:r>
            <w:proofErr w:type="spellStart"/>
            <w:r w:rsidR="00551CF9">
              <w:rPr>
                <w:rFonts w:ascii="Times New Roman" w:hAnsi="Times New Roman" w:cs="Times New Roman"/>
              </w:rPr>
              <w:t>Горпыныч</w:t>
            </w:r>
            <w:proofErr w:type="spellEnd"/>
            <w:r w:rsidR="00551CF9">
              <w:rPr>
                <w:rFonts w:ascii="Times New Roman" w:hAnsi="Times New Roman" w:cs="Times New Roman"/>
              </w:rPr>
              <w:t xml:space="preserve"> </w:t>
            </w:r>
          </w:p>
          <w:p w14:paraId="25D74D0E" w14:textId="77777777" w:rsidR="00D555DD" w:rsidRPr="00B514E6" w:rsidRDefault="00D555DD" w:rsidP="00D555DD">
            <w:pPr>
              <w:jc w:val="center"/>
              <w:rPr>
                <w:rFonts w:ascii="Times New Roman" w:hAnsi="Times New Roman" w:cs="Times New Roman"/>
                <w:b/>
              </w:rPr>
            </w:pPr>
          </w:p>
        </w:tc>
        <w:tc>
          <w:tcPr>
            <w:tcW w:w="4673" w:type="dxa"/>
          </w:tcPr>
          <w:p w14:paraId="4FB3CB1B" w14:textId="77777777" w:rsidR="00D555DD" w:rsidRPr="00B514E6" w:rsidRDefault="00D555DD" w:rsidP="00D555DD">
            <w:pPr>
              <w:spacing w:line="360" w:lineRule="auto"/>
              <w:jc w:val="right"/>
              <w:rPr>
                <w:rFonts w:ascii="Times New Roman" w:hAnsi="Times New Roman" w:cs="Times New Roman"/>
              </w:rPr>
            </w:pPr>
            <w:r w:rsidRPr="00B514E6">
              <w:rPr>
                <w:rFonts w:ascii="Times New Roman" w:hAnsi="Times New Roman" w:cs="Times New Roman"/>
              </w:rPr>
              <w:t>Утверждаю</w:t>
            </w:r>
          </w:p>
          <w:p w14:paraId="16B4270F" w14:textId="77777777" w:rsidR="00551CF9" w:rsidRDefault="00D555DD" w:rsidP="00D555DD">
            <w:pPr>
              <w:spacing w:line="360" w:lineRule="auto"/>
              <w:jc w:val="right"/>
              <w:rPr>
                <w:rFonts w:ascii="Times New Roman" w:hAnsi="Times New Roman" w:cs="Times New Roman"/>
              </w:rPr>
            </w:pPr>
            <w:r w:rsidRPr="00B514E6">
              <w:rPr>
                <w:rFonts w:ascii="Times New Roman" w:hAnsi="Times New Roman" w:cs="Times New Roman"/>
              </w:rPr>
              <w:t xml:space="preserve">Директор </w:t>
            </w:r>
          </w:p>
          <w:p w14:paraId="3F83B8EB" w14:textId="36347D35" w:rsidR="00D555DD" w:rsidRPr="00B514E6" w:rsidRDefault="00D555DD" w:rsidP="00D555DD">
            <w:pPr>
              <w:spacing w:line="360" w:lineRule="auto"/>
              <w:jc w:val="right"/>
              <w:rPr>
                <w:rFonts w:ascii="Times New Roman" w:hAnsi="Times New Roman" w:cs="Times New Roman"/>
              </w:rPr>
            </w:pPr>
            <w:r w:rsidRPr="00B514E6">
              <w:rPr>
                <w:rFonts w:ascii="Times New Roman" w:hAnsi="Times New Roman" w:cs="Times New Roman"/>
              </w:rPr>
              <w:t>МБ</w:t>
            </w:r>
            <w:r w:rsidR="00551CF9">
              <w:rPr>
                <w:rFonts w:ascii="Times New Roman" w:hAnsi="Times New Roman" w:cs="Times New Roman"/>
              </w:rPr>
              <w:t xml:space="preserve">ОУ </w:t>
            </w:r>
            <w:proofErr w:type="spellStart"/>
            <w:r w:rsidR="00551CF9">
              <w:rPr>
                <w:rFonts w:ascii="Times New Roman" w:hAnsi="Times New Roman" w:cs="Times New Roman"/>
              </w:rPr>
              <w:t>Кагальницкой</w:t>
            </w:r>
            <w:proofErr w:type="spellEnd"/>
            <w:r w:rsidR="00551CF9">
              <w:rPr>
                <w:rFonts w:ascii="Times New Roman" w:hAnsi="Times New Roman" w:cs="Times New Roman"/>
              </w:rPr>
              <w:t xml:space="preserve"> СОШ № 1</w:t>
            </w:r>
          </w:p>
          <w:p w14:paraId="3B59D2F5" w14:textId="5F2924B0" w:rsidR="00D555DD" w:rsidRPr="00B514E6" w:rsidRDefault="00D555DD" w:rsidP="00D555DD">
            <w:pPr>
              <w:spacing w:line="360" w:lineRule="auto"/>
              <w:jc w:val="right"/>
              <w:rPr>
                <w:rFonts w:ascii="Times New Roman" w:hAnsi="Times New Roman" w:cs="Times New Roman"/>
              </w:rPr>
            </w:pPr>
            <w:r w:rsidRPr="00B514E6">
              <w:rPr>
                <w:rFonts w:ascii="Times New Roman" w:hAnsi="Times New Roman" w:cs="Times New Roman"/>
              </w:rPr>
              <w:t>_________</w:t>
            </w:r>
            <w:r w:rsidR="00551CF9">
              <w:rPr>
                <w:rFonts w:ascii="Times New Roman" w:hAnsi="Times New Roman" w:cs="Times New Roman"/>
              </w:rPr>
              <w:t xml:space="preserve">Н.А. </w:t>
            </w:r>
            <w:proofErr w:type="spellStart"/>
            <w:r w:rsidR="00551CF9">
              <w:rPr>
                <w:rFonts w:ascii="Times New Roman" w:hAnsi="Times New Roman" w:cs="Times New Roman"/>
              </w:rPr>
              <w:t>Молодова</w:t>
            </w:r>
            <w:proofErr w:type="spellEnd"/>
          </w:p>
          <w:p w14:paraId="7FFED4B2" w14:textId="3C7D7191" w:rsidR="00D555DD" w:rsidRPr="00B514E6" w:rsidRDefault="00D555DD" w:rsidP="00D555DD">
            <w:pPr>
              <w:spacing w:line="360" w:lineRule="auto"/>
              <w:jc w:val="center"/>
              <w:rPr>
                <w:rFonts w:ascii="Times New Roman" w:hAnsi="Times New Roman" w:cs="Times New Roman"/>
                <w:b/>
              </w:rPr>
            </w:pPr>
            <w:r w:rsidRPr="00B514E6">
              <w:rPr>
                <w:rFonts w:ascii="Times New Roman" w:hAnsi="Times New Roman" w:cs="Times New Roman"/>
              </w:rPr>
              <w:t xml:space="preserve">                     приказ от 1</w:t>
            </w:r>
            <w:r w:rsidR="00551CF9">
              <w:rPr>
                <w:rFonts w:ascii="Times New Roman" w:hAnsi="Times New Roman" w:cs="Times New Roman"/>
              </w:rPr>
              <w:t>9</w:t>
            </w:r>
            <w:r w:rsidRPr="00B514E6">
              <w:rPr>
                <w:rFonts w:ascii="Times New Roman" w:hAnsi="Times New Roman" w:cs="Times New Roman"/>
              </w:rPr>
              <w:t>.0</w:t>
            </w:r>
            <w:r w:rsidR="00551CF9">
              <w:rPr>
                <w:rFonts w:ascii="Times New Roman" w:hAnsi="Times New Roman" w:cs="Times New Roman"/>
              </w:rPr>
              <w:t>1</w:t>
            </w:r>
            <w:r w:rsidRPr="00B514E6">
              <w:rPr>
                <w:rFonts w:ascii="Times New Roman" w:hAnsi="Times New Roman" w:cs="Times New Roman"/>
              </w:rPr>
              <w:t>.2021 № 2</w:t>
            </w:r>
            <w:r w:rsidR="00551CF9">
              <w:rPr>
                <w:rFonts w:ascii="Times New Roman" w:hAnsi="Times New Roman" w:cs="Times New Roman"/>
              </w:rPr>
              <w:t>1</w:t>
            </w:r>
          </w:p>
        </w:tc>
      </w:tr>
    </w:tbl>
    <w:p w14:paraId="62B69144" w14:textId="202CF6DB" w:rsidR="00D555DD" w:rsidRDefault="00D555DD" w:rsidP="00192D4C">
      <w:pPr>
        <w:spacing w:line="600" w:lineRule="auto"/>
        <w:outlineLvl w:val="1"/>
        <w:rPr>
          <w:b/>
          <w:bCs/>
          <w:sz w:val="28"/>
          <w:szCs w:val="28"/>
        </w:rPr>
      </w:pPr>
    </w:p>
    <w:p w14:paraId="7806F337" w14:textId="3DAD8602" w:rsidR="007E3C37" w:rsidRDefault="007E3C37" w:rsidP="00192D4C">
      <w:pPr>
        <w:spacing w:line="600" w:lineRule="auto"/>
        <w:outlineLvl w:val="1"/>
        <w:rPr>
          <w:b/>
          <w:bCs/>
          <w:sz w:val="28"/>
          <w:szCs w:val="28"/>
        </w:rPr>
      </w:pPr>
    </w:p>
    <w:p w14:paraId="44FACC79" w14:textId="64831E50" w:rsidR="007E3C37" w:rsidRDefault="007E3C37" w:rsidP="00192D4C">
      <w:pPr>
        <w:spacing w:line="600" w:lineRule="auto"/>
        <w:outlineLvl w:val="1"/>
        <w:rPr>
          <w:b/>
          <w:bCs/>
          <w:sz w:val="28"/>
          <w:szCs w:val="28"/>
        </w:rPr>
      </w:pPr>
    </w:p>
    <w:p w14:paraId="152ED388" w14:textId="77777777" w:rsidR="007E3C37" w:rsidRPr="00D555DD" w:rsidRDefault="007E3C37" w:rsidP="00192D4C">
      <w:pPr>
        <w:spacing w:line="600" w:lineRule="auto"/>
        <w:outlineLvl w:val="1"/>
        <w:rPr>
          <w:b/>
          <w:bCs/>
          <w:sz w:val="28"/>
          <w:szCs w:val="28"/>
        </w:rPr>
      </w:pPr>
    </w:p>
    <w:p w14:paraId="10EFC4A8" w14:textId="77777777" w:rsidR="00D555DD" w:rsidRPr="00192D4C" w:rsidRDefault="00D555DD" w:rsidP="00D555DD">
      <w:pPr>
        <w:spacing w:line="480" w:lineRule="auto"/>
        <w:jc w:val="center"/>
        <w:rPr>
          <w:b/>
          <w:color w:val="000000" w:themeColor="text1"/>
          <w:sz w:val="32"/>
          <w:szCs w:val="32"/>
        </w:rPr>
      </w:pPr>
      <w:r w:rsidRPr="00192D4C">
        <w:rPr>
          <w:b/>
          <w:color w:val="000000" w:themeColor="text1"/>
          <w:sz w:val="32"/>
          <w:szCs w:val="32"/>
        </w:rPr>
        <w:t>ПОЛОЖЕНИЕ</w:t>
      </w:r>
      <w:r w:rsidRPr="00192D4C">
        <w:rPr>
          <w:b/>
          <w:color w:val="000000" w:themeColor="text1"/>
          <w:sz w:val="32"/>
          <w:szCs w:val="32"/>
        </w:rPr>
        <w:br/>
        <w:t>О КОМИССИИ ПО ТРУДОВЫМ СПОРАМ</w:t>
      </w:r>
    </w:p>
    <w:p w14:paraId="59582A89" w14:textId="41550613" w:rsidR="00D555DD" w:rsidRPr="00D555DD" w:rsidRDefault="00D555DD" w:rsidP="00D555DD">
      <w:pPr>
        <w:spacing w:line="480" w:lineRule="auto"/>
        <w:jc w:val="center"/>
        <w:rPr>
          <w:b/>
          <w:sz w:val="32"/>
          <w:szCs w:val="32"/>
        </w:rPr>
      </w:pPr>
      <w:r w:rsidRPr="00D555DD">
        <w:rPr>
          <w:b/>
          <w:sz w:val="32"/>
          <w:szCs w:val="32"/>
        </w:rPr>
        <w:t xml:space="preserve">МУНИЦИПАЛЬНОГО БЮДЖЕТНОГО  </w:t>
      </w:r>
      <w:r w:rsidR="00551CF9">
        <w:rPr>
          <w:b/>
          <w:sz w:val="32"/>
          <w:szCs w:val="32"/>
        </w:rPr>
        <w:t xml:space="preserve">ОБЩЕОБРАЗОВАТЕЛЬНОГО </w:t>
      </w:r>
      <w:r w:rsidRPr="00D555DD">
        <w:rPr>
          <w:b/>
          <w:sz w:val="32"/>
          <w:szCs w:val="32"/>
        </w:rPr>
        <w:t xml:space="preserve"> УЧРЕЖДЕНИЯ</w:t>
      </w:r>
    </w:p>
    <w:p w14:paraId="320C6693" w14:textId="77777777" w:rsidR="00551CF9" w:rsidRDefault="00D555DD" w:rsidP="00D555DD">
      <w:pPr>
        <w:spacing w:line="360" w:lineRule="auto"/>
        <w:jc w:val="center"/>
        <w:rPr>
          <w:b/>
          <w:sz w:val="32"/>
          <w:szCs w:val="32"/>
        </w:rPr>
      </w:pPr>
      <w:r w:rsidRPr="00D555DD">
        <w:rPr>
          <w:b/>
          <w:sz w:val="32"/>
          <w:szCs w:val="32"/>
        </w:rPr>
        <w:t>КАГАЛЬНИЦКО</w:t>
      </w:r>
      <w:r w:rsidR="00551CF9">
        <w:rPr>
          <w:b/>
          <w:sz w:val="32"/>
          <w:szCs w:val="32"/>
        </w:rPr>
        <w:t xml:space="preserve">Й СРЕДНЕЙ </w:t>
      </w:r>
    </w:p>
    <w:p w14:paraId="2DB54DC1" w14:textId="0F25A3DF" w:rsidR="00D555DD" w:rsidRPr="00D555DD" w:rsidRDefault="00551CF9" w:rsidP="00D555DD">
      <w:pPr>
        <w:spacing w:line="360" w:lineRule="auto"/>
        <w:jc w:val="center"/>
        <w:rPr>
          <w:b/>
          <w:sz w:val="32"/>
          <w:szCs w:val="32"/>
        </w:rPr>
      </w:pPr>
      <w:r>
        <w:rPr>
          <w:b/>
          <w:sz w:val="32"/>
          <w:szCs w:val="32"/>
        </w:rPr>
        <w:t>ОБЩЕОБРАЗОВАТЕЛЬНОЙ ШКОЛЫ № 1</w:t>
      </w:r>
    </w:p>
    <w:p w14:paraId="338CD246" w14:textId="4075D489" w:rsidR="00D555DD" w:rsidRDefault="00D555DD" w:rsidP="00192D4C">
      <w:pPr>
        <w:spacing w:line="360" w:lineRule="auto"/>
        <w:jc w:val="center"/>
        <w:rPr>
          <w:b/>
          <w:sz w:val="32"/>
          <w:szCs w:val="32"/>
        </w:rPr>
      </w:pPr>
      <w:r w:rsidRPr="00D555DD">
        <w:rPr>
          <w:b/>
          <w:sz w:val="32"/>
          <w:szCs w:val="32"/>
        </w:rPr>
        <w:t>(МБ</w:t>
      </w:r>
      <w:r w:rsidR="00551CF9">
        <w:rPr>
          <w:b/>
          <w:sz w:val="32"/>
          <w:szCs w:val="32"/>
        </w:rPr>
        <w:t xml:space="preserve">ОУ </w:t>
      </w:r>
      <w:proofErr w:type="spellStart"/>
      <w:r w:rsidR="00551CF9">
        <w:rPr>
          <w:b/>
          <w:sz w:val="32"/>
          <w:szCs w:val="32"/>
        </w:rPr>
        <w:t>Кагальницкая</w:t>
      </w:r>
      <w:proofErr w:type="spellEnd"/>
      <w:r w:rsidR="00551CF9">
        <w:rPr>
          <w:b/>
          <w:sz w:val="32"/>
          <w:szCs w:val="32"/>
        </w:rPr>
        <w:t xml:space="preserve"> СОШ № 1</w:t>
      </w:r>
      <w:r w:rsidRPr="00D555DD">
        <w:rPr>
          <w:b/>
          <w:sz w:val="32"/>
          <w:szCs w:val="32"/>
        </w:rPr>
        <w:t>)</w:t>
      </w:r>
    </w:p>
    <w:p w14:paraId="0367543B" w14:textId="2E170159" w:rsidR="007E3C37" w:rsidRDefault="007E3C37" w:rsidP="00192D4C">
      <w:pPr>
        <w:spacing w:line="360" w:lineRule="auto"/>
        <w:jc w:val="center"/>
        <w:rPr>
          <w:b/>
          <w:sz w:val="32"/>
          <w:szCs w:val="32"/>
        </w:rPr>
      </w:pPr>
    </w:p>
    <w:p w14:paraId="439B89B9" w14:textId="40FF689B" w:rsidR="007E3C37" w:rsidRDefault="007E3C37" w:rsidP="00192D4C">
      <w:pPr>
        <w:spacing w:line="360" w:lineRule="auto"/>
        <w:jc w:val="center"/>
        <w:rPr>
          <w:b/>
          <w:sz w:val="32"/>
          <w:szCs w:val="32"/>
        </w:rPr>
      </w:pPr>
    </w:p>
    <w:p w14:paraId="3C6B8D43"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05172846" w14:textId="77777777" w:rsidR="00D555DD" w:rsidRPr="00D555DD" w:rsidRDefault="00D555DD" w:rsidP="00D555DD">
      <w:pPr>
        <w:jc w:val="center"/>
        <w:rPr>
          <w:b/>
        </w:rPr>
      </w:pPr>
      <w:r w:rsidRPr="00D555DD">
        <w:rPr>
          <w:b/>
        </w:rPr>
        <w:t>2021 г</w:t>
      </w:r>
    </w:p>
    <w:p w14:paraId="6470AC3E" w14:textId="77777777" w:rsidR="00D555DD" w:rsidRPr="00D555DD" w:rsidRDefault="00D555DD" w:rsidP="00D555DD">
      <w:pPr>
        <w:jc w:val="center"/>
        <w:rPr>
          <w:b/>
        </w:rPr>
      </w:pPr>
    </w:p>
    <w:p w14:paraId="1B751B83" w14:textId="77777777" w:rsidR="00D555DD" w:rsidRPr="00EA55FF" w:rsidRDefault="00D555DD" w:rsidP="00E8617D">
      <w:pPr>
        <w:numPr>
          <w:ilvl w:val="0"/>
          <w:numId w:val="15"/>
        </w:numPr>
        <w:contextualSpacing/>
        <w:jc w:val="center"/>
        <w:outlineLvl w:val="1"/>
        <w:rPr>
          <w:bCs/>
          <w:lang w:eastAsia="en-US"/>
        </w:rPr>
      </w:pPr>
      <w:r w:rsidRPr="00EA55FF">
        <w:rPr>
          <w:bCs/>
          <w:lang w:eastAsia="en-US"/>
        </w:rPr>
        <w:lastRenderedPageBreak/>
        <w:t>ОБЩИЕ ПОЛОЖЕНИЯ</w:t>
      </w:r>
    </w:p>
    <w:p w14:paraId="76AD25DC" w14:textId="77777777" w:rsidR="00D555DD" w:rsidRPr="00EA55FF" w:rsidRDefault="00D555DD" w:rsidP="00EA55FF">
      <w:pPr>
        <w:jc w:val="center"/>
        <w:outlineLvl w:val="1"/>
        <w:rPr>
          <w:b/>
          <w:bCs/>
        </w:rPr>
      </w:pPr>
    </w:p>
    <w:p w14:paraId="6B926EBE" w14:textId="384012C5" w:rsidR="00D555DD" w:rsidRPr="00EA55FF" w:rsidRDefault="00D555DD" w:rsidP="00E8617D">
      <w:pPr>
        <w:numPr>
          <w:ilvl w:val="1"/>
          <w:numId w:val="14"/>
        </w:numPr>
        <w:ind w:left="0" w:firstLine="709"/>
        <w:contextualSpacing/>
        <w:jc w:val="both"/>
        <w:rPr>
          <w:color w:val="000000"/>
          <w:lang w:eastAsia="en-US"/>
        </w:rPr>
      </w:pPr>
      <w:r w:rsidRPr="00EA55FF">
        <w:rPr>
          <w:color w:val="000000"/>
          <w:lang w:eastAsia="en-US"/>
        </w:rPr>
        <w:t xml:space="preserve"> Комиссия по трудовым спорам (далее – Комиссия) Муниципального бюджетного </w:t>
      </w:r>
      <w:r w:rsidR="00551CF9">
        <w:rPr>
          <w:color w:val="000000"/>
          <w:lang w:eastAsia="en-US"/>
        </w:rPr>
        <w:t xml:space="preserve">общеобразовательного </w:t>
      </w:r>
      <w:r w:rsidRPr="00EA55FF">
        <w:rPr>
          <w:color w:val="000000"/>
          <w:lang w:eastAsia="en-US"/>
        </w:rPr>
        <w:t xml:space="preserve">учреждения </w:t>
      </w:r>
      <w:r w:rsidR="00551CF9">
        <w:rPr>
          <w:color w:val="000000"/>
          <w:lang w:eastAsia="en-US"/>
        </w:rPr>
        <w:t xml:space="preserve"> </w:t>
      </w:r>
      <w:proofErr w:type="spellStart"/>
      <w:r w:rsidR="00551CF9">
        <w:rPr>
          <w:color w:val="000000"/>
          <w:lang w:eastAsia="en-US"/>
        </w:rPr>
        <w:t>Кагальницкой</w:t>
      </w:r>
      <w:proofErr w:type="spellEnd"/>
      <w:r w:rsidR="00551CF9">
        <w:rPr>
          <w:color w:val="000000"/>
          <w:lang w:eastAsia="en-US"/>
        </w:rPr>
        <w:t xml:space="preserve"> средней общеобразовательной школы № 1 </w:t>
      </w:r>
      <w:r w:rsidRPr="00EA55FF">
        <w:rPr>
          <w:color w:val="000000"/>
          <w:lang w:eastAsia="en-US"/>
        </w:rPr>
        <w:t xml:space="preserve">(далее – </w:t>
      </w:r>
      <w:r w:rsidR="00FF0DBD">
        <w:rPr>
          <w:color w:val="000000"/>
          <w:lang w:eastAsia="en-US"/>
        </w:rPr>
        <w:t>Школа</w:t>
      </w:r>
      <w:r w:rsidRPr="00EA55FF">
        <w:rPr>
          <w:color w:val="000000"/>
          <w:lang w:eastAsia="en-US"/>
        </w:rPr>
        <w:t xml:space="preserve">) создается согласно </w:t>
      </w:r>
      <w:r w:rsidRPr="00EA55FF">
        <w:rPr>
          <w:rFonts w:eastAsiaTheme="minorHAnsi"/>
          <w:lang w:eastAsia="en-US"/>
        </w:rPr>
        <w:t>ст. 384 Трудового кодекса Российской Федерации</w:t>
      </w:r>
      <w:r w:rsidRPr="00EA55FF">
        <w:rPr>
          <w:color w:val="000000"/>
          <w:lang w:eastAsia="en-US"/>
        </w:rPr>
        <w:t xml:space="preserve"> с целью урегулирования разногласий между участниками трудовых отношений.</w:t>
      </w:r>
    </w:p>
    <w:p w14:paraId="6BAF58BF" w14:textId="77777777" w:rsidR="00D555DD" w:rsidRPr="00EA55FF" w:rsidRDefault="00D555DD" w:rsidP="00EA55FF">
      <w:pPr>
        <w:jc w:val="both"/>
        <w:rPr>
          <w:color w:val="000000"/>
        </w:rPr>
      </w:pPr>
    </w:p>
    <w:p w14:paraId="40EC7C9D" w14:textId="77777777" w:rsidR="00D555DD" w:rsidRPr="00EA55FF" w:rsidRDefault="00D555DD" w:rsidP="00E8617D">
      <w:pPr>
        <w:numPr>
          <w:ilvl w:val="0"/>
          <w:numId w:val="14"/>
        </w:numPr>
        <w:contextualSpacing/>
        <w:jc w:val="center"/>
        <w:rPr>
          <w:color w:val="000000"/>
          <w:lang w:eastAsia="en-US"/>
        </w:rPr>
      </w:pPr>
      <w:r w:rsidRPr="00EA55FF">
        <w:rPr>
          <w:color w:val="000000"/>
          <w:lang w:eastAsia="en-US"/>
        </w:rPr>
        <w:t>ПОРЯДОК СОЗДАНИЯ КОМИССИИ</w:t>
      </w:r>
    </w:p>
    <w:p w14:paraId="4B757C29" w14:textId="77777777" w:rsidR="00D555DD" w:rsidRPr="00EA55FF" w:rsidRDefault="00D555DD" w:rsidP="00EA55FF">
      <w:pPr>
        <w:ind w:firstLine="709"/>
        <w:rPr>
          <w:color w:val="000000"/>
        </w:rPr>
      </w:pPr>
    </w:p>
    <w:p w14:paraId="752904A9" w14:textId="6B00C13D" w:rsidR="00D555DD" w:rsidRPr="00EA55FF" w:rsidRDefault="00D555DD" w:rsidP="00E8617D">
      <w:pPr>
        <w:numPr>
          <w:ilvl w:val="1"/>
          <w:numId w:val="14"/>
        </w:numPr>
        <w:ind w:left="0" w:firstLine="709"/>
        <w:contextualSpacing/>
        <w:jc w:val="both"/>
        <w:rPr>
          <w:color w:val="000000"/>
          <w:lang w:eastAsia="en-US"/>
        </w:rPr>
      </w:pPr>
      <w:r w:rsidRPr="00EA55FF">
        <w:rPr>
          <w:color w:val="000000"/>
          <w:lang w:eastAsia="en-US"/>
        </w:rPr>
        <w:t>Комиссия создается в составе 4 членов: 2 – представители работодателя (</w:t>
      </w:r>
      <w:r w:rsidR="00FF0DBD">
        <w:rPr>
          <w:color w:val="000000"/>
          <w:lang w:eastAsia="en-US"/>
        </w:rPr>
        <w:t>Школа</w:t>
      </w:r>
      <w:r w:rsidRPr="00EA55FF">
        <w:rPr>
          <w:color w:val="000000"/>
          <w:lang w:eastAsia="en-US"/>
        </w:rPr>
        <w:t>), 2 – представителя работников.</w:t>
      </w:r>
    </w:p>
    <w:p w14:paraId="3F029C32" w14:textId="0DC5C70F" w:rsidR="00EA55FF" w:rsidRDefault="00D555DD" w:rsidP="00E8617D">
      <w:pPr>
        <w:numPr>
          <w:ilvl w:val="1"/>
          <w:numId w:val="14"/>
        </w:numPr>
        <w:ind w:left="0" w:firstLine="709"/>
        <w:contextualSpacing/>
        <w:jc w:val="both"/>
        <w:rPr>
          <w:color w:val="000000"/>
          <w:lang w:eastAsia="en-US"/>
        </w:rPr>
      </w:pPr>
      <w:r w:rsidRPr="00EA55FF">
        <w:rPr>
          <w:rFonts w:eastAsiaTheme="minorHAnsi"/>
          <w:lang w:eastAsia="en-US"/>
        </w:rPr>
        <w:t xml:space="preserve">Представители работников в Комиссию избираются общим собранием (конференцией) работников </w:t>
      </w:r>
      <w:r w:rsidR="00FF0DBD">
        <w:rPr>
          <w:rFonts w:eastAsiaTheme="minorHAnsi"/>
          <w:lang w:eastAsia="en-US"/>
        </w:rPr>
        <w:t>Школа</w:t>
      </w:r>
      <w:r w:rsidRPr="00EA55FF">
        <w:rPr>
          <w:rFonts w:eastAsiaTheme="minorHAnsi"/>
          <w:lang w:eastAsia="en-US"/>
        </w:rPr>
        <w:t xml:space="preserve"> или делегируются представительным органом работников с последующим утверждением на общем собрании (конференции) работников </w:t>
      </w:r>
      <w:r w:rsidR="00FF0DBD">
        <w:rPr>
          <w:rFonts w:eastAsiaTheme="minorHAnsi"/>
          <w:lang w:eastAsia="en-US"/>
        </w:rPr>
        <w:t>Школы</w:t>
      </w:r>
      <w:r w:rsidRPr="00EA55FF">
        <w:rPr>
          <w:rFonts w:eastAsiaTheme="minorHAnsi"/>
          <w:lang w:eastAsia="en-US"/>
        </w:rPr>
        <w:t>.</w:t>
      </w:r>
    </w:p>
    <w:p w14:paraId="4EC16C2E" w14:textId="7FA537F0" w:rsidR="00EA55FF" w:rsidRDefault="00D555DD" w:rsidP="00E8617D">
      <w:pPr>
        <w:numPr>
          <w:ilvl w:val="1"/>
          <w:numId w:val="14"/>
        </w:numPr>
        <w:ind w:left="0" w:firstLine="709"/>
        <w:contextualSpacing/>
        <w:jc w:val="both"/>
        <w:rPr>
          <w:color w:val="000000"/>
          <w:lang w:eastAsia="en-US"/>
        </w:rPr>
      </w:pPr>
      <w:r w:rsidRPr="00EA55FF">
        <w:rPr>
          <w:color w:val="000000"/>
          <w:lang w:eastAsia="en-US"/>
        </w:rPr>
        <w:t xml:space="preserve">Сформированный состав Комиссии закрепляется приказом директора </w:t>
      </w:r>
      <w:r w:rsidR="00FF0DBD">
        <w:rPr>
          <w:color w:val="000000"/>
          <w:lang w:eastAsia="en-US"/>
        </w:rPr>
        <w:t>Школы</w:t>
      </w:r>
      <w:r w:rsidRPr="00EA55FF">
        <w:rPr>
          <w:color w:val="000000"/>
          <w:lang w:eastAsia="en-US"/>
        </w:rPr>
        <w:t>.</w:t>
      </w:r>
    </w:p>
    <w:p w14:paraId="3F5CE534" w14:textId="77777777" w:rsidR="00EA55FF" w:rsidRDefault="00D555DD" w:rsidP="00E8617D">
      <w:pPr>
        <w:numPr>
          <w:ilvl w:val="1"/>
          <w:numId w:val="14"/>
        </w:numPr>
        <w:ind w:left="0" w:firstLine="709"/>
        <w:contextualSpacing/>
        <w:jc w:val="both"/>
        <w:rPr>
          <w:color w:val="000000"/>
          <w:lang w:eastAsia="en-US"/>
        </w:rPr>
      </w:pPr>
      <w:r w:rsidRPr="00EA55FF">
        <w:rPr>
          <w:color w:val="000000"/>
          <w:lang w:eastAsia="en-US"/>
        </w:rPr>
        <w:t>Члены Комиссии осуществляют свою деятельность на безвозмездной основе.</w:t>
      </w:r>
    </w:p>
    <w:p w14:paraId="199E4AC2" w14:textId="77777777" w:rsidR="00EA55FF" w:rsidRDefault="00D555DD" w:rsidP="00E8617D">
      <w:pPr>
        <w:numPr>
          <w:ilvl w:val="1"/>
          <w:numId w:val="14"/>
        </w:numPr>
        <w:ind w:left="0" w:firstLine="709"/>
        <w:contextualSpacing/>
        <w:jc w:val="both"/>
        <w:rPr>
          <w:color w:val="000000"/>
          <w:lang w:eastAsia="en-US"/>
        </w:rPr>
      </w:pPr>
      <w:r w:rsidRPr="00EA55FF">
        <w:rPr>
          <w:color w:val="000000"/>
          <w:lang w:eastAsia="en-US"/>
        </w:rPr>
        <w:t>Срок полномочий Комиссии – до утверждения нового состава Комиссии.</w:t>
      </w:r>
    </w:p>
    <w:p w14:paraId="3919F0F8" w14:textId="6B507BCA" w:rsidR="00EA55FF" w:rsidRDefault="00D555DD" w:rsidP="00E8617D">
      <w:pPr>
        <w:numPr>
          <w:ilvl w:val="1"/>
          <w:numId w:val="14"/>
        </w:numPr>
        <w:ind w:left="0" w:firstLine="709"/>
        <w:contextualSpacing/>
        <w:jc w:val="both"/>
        <w:rPr>
          <w:color w:val="000000"/>
          <w:lang w:eastAsia="en-US"/>
        </w:rPr>
      </w:pPr>
      <w:r w:rsidRPr="00EA55FF">
        <w:rPr>
          <w:color w:val="000000"/>
        </w:rPr>
        <w:t xml:space="preserve">Досрочное прекращение полномочий члена Комиссии осуществляется на основании личного заявления, или в случае увольнения работника </w:t>
      </w:r>
      <w:r w:rsidR="00FF0DBD">
        <w:rPr>
          <w:color w:val="000000"/>
        </w:rPr>
        <w:t>Школы</w:t>
      </w:r>
      <w:r w:rsidRPr="00EA55FF">
        <w:rPr>
          <w:color w:val="000000"/>
        </w:rPr>
        <w:t>.</w:t>
      </w:r>
    </w:p>
    <w:p w14:paraId="6E49DF9C" w14:textId="6AA78EB0" w:rsidR="00D555DD" w:rsidRPr="00EA55FF" w:rsidRDefault="00D555DD" w:rsidP="00E8617D">
      <w:pPr>
        <w:numPr>
          <w:ilvl w:val="1"/>
          <w:numId w:val="14"/>
        </w:numPr>
        <w:ind w:left="0" w:firstLine="709"/>
        <w:contextualSpacing/>
        <w:jc w:val="both"/>
        <w:rPr>
          <w:color w:val="000000"/>
          <w:lang w:eastAsia="en-US"/>
        </w:rPr>
      </w:pPr>
      <w:r w:rsidRPr="00EA55FF">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трудовых отношений.</w:t>
      </w:r>
    </w:p>
    <w:p w14:paraId="23145EB5" w14:textId="77777777" w:rsidR="00D555DD" w:rsidRPr="00EA55FF" w:rsidRDefault="00D555DD" w:rsidP="00EA55FF">
      <w:pPr>
        <w:jc w:val="both"/>
        <w:rPr>
          <w:rFonts w:eastAsiaTheme="minorEastAsia"/>
        </w:rPr>
      </w:pPr>
    </w:p>
    <w:p w14:paraId="5F82031E" w14:textId="77777777" w:rsidR="00D555DD" w:rsidRPr="00EA55FF" w:rsidRDefault="00D555DD" w:rsidP="00EA55FF">
      <w:pPr>
        <w:jc w:val="center"/>
        <w:rPr>
          <w:rFonts w:eastAsiaTheme="minorEastAsia"/>
        </w:rPr>
      </w:pPr>
      <w:r w:rsidRPr="00EA55FF">
        <w:rPr>
          <w:rFonts w:eastAsiaTheme="minorEastAsia"/>
        </w:rPr>
        <w:t>3. КОМПЕТЕНЦИЯ КОМИССИИ</w:t>
      </w:r>
    </w:p>
    <w:p w14:paraId="19BE8D09" w14:textId="77777777" w:rsidR="00D555DD" w:rsidRPr="00EA55FF" w:rsidRDefault="00D555DD" w:rsidP="00EA55FF">
      <w:pPr>
        <w:jc w:val="both"/>
        <w:rPr>
          <w:rFonts w:eastAsiaTheme="minorEastAsia"/>
        </w:rPr>
      </w:pPr>
    </w:p>
    <w:p w14:paraId="3E3564C4" w14:textId="29BBF0FF" w:rsidR="00D555DD" w:rsidRPr="00EA55FF" w:rsidRDefault="00D555DD" w:rsidP="00E8617D">
      <w:pPr>
        <w:pStyle w:val="afb"/>
        <w:numPr>
          <w:ilvl w:val="1"/>
          <w:numId w:val="16"/>
        </w:numPr>
        <w:ind w:left="0" w:firstLine="709"/>
        <w:contextualSpacing/>
        <w:jc w:val="both"/>
        <w:rPr>
          <w:rFonts w:eastAsiaTheme="minorHAnsi"/>
          <w:lang w:eastAsia="en-US"/>
        </w:rPr>
      </w:pPr>
      <w:r w:rsidRPr="00EA55FF">
        <w:rPr>
          <w:rFonts w:eastAsiaTheme="minorHAnsi"/>
          <w:lang w:eastAsia="en-US"/>
        </w:rPr>
        <w:t>В соответствии со ст. 385 Трудового кодекса Российской Федерации Комиссия является органом по рассмотрению индивидуальных трудовых споров, за исключением споров, по которым Трудовым кодексом Российской Федерации и иными федеральными законами установлен другой порядок их рассмотрения.</w:t>
      </w:r>
    </w:p>
    <w:p w14:paraId="21678C85" w14:textId="039D4A25" w:rsidR="00D555DD" w:rsidRPr="00EA55FF" w:rsidRDefault="00D555DD" w:rsidP="00E8617D">
      <w:pPr>
        <w:pStyle w:val="afb"/>
        <w:numPr>
          <w:ilvl w:val="1"/>
          <w:numId w:val="16"/>
        </w:numPr>
        <w:ind w:left="0" w:firstLine="709"/>
        <w:contextualSpacing/>
        <w:jc w:val="both"/>
        <w:rPr>
          <w:rFonts w:eastAsiaTheme="minorHAnsi"/>
          <w:lang w:eastAsia="en-US"/>
        </w:rPr>
      </w:pPr>
      <w:r w:rsidRPr="00EA55FF">
        <w:rPr>
          <w:rFonts w:eastAsiaTheme="minorHAnsi"/>
          <w:lang w:eastAsia="en-US"/>
        </w:rPr>
        <w:t>Комиссия рассматривает индивидуальный трудовой спор,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1C869193" w14:textId="77777777" w:rsidR="00D555DD" w:rsidRPr="00EA55FF" w:rsidRDefault="00D555DD" w:rsidP="00E8617D">
      <w:pPr>
        <w:numPr>
          <w:ilvl w:val="1"/>
          <w:numId w:val="16"/>
        </w:numPr>
        <w:ind w:left="0" w:firstLine="709"/>
        <w:contextualSpacing/>
        <w:jc w:val="both"/>
        <w:rPr>
          <w:rFonts w:eastAsiaTheme="minorHAnsi"/>
          <w:lang w:eastAsia="en-US"/>
        </w:rPr>
      </w:pPr>
      <w:r w:rsidRPr="00EA55FF">
        <w:rPr>
          <w:rFonts w:eastAsiaTheme="minorHAnsi"/>
          <w:lang w:eastAsia="en-US"/>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Комиссии или в иной орган по рассмотрению индивидуальных трудовых споров.</w:t>
      </w:r>
    </w:p>
    <w:p w14:paraId="718B8446" w14:textId="39550326" w:rsidR="00D555DD" w:rsidRPr="00EA55FF" w:rsidRDefault="00D555DD" w:rsidP="00E8617D">
      <w:pPr>
        <w:pStyle w:val="afb"/>
        <w:numPr>
          <w:ilvl w:val="1"/>
          <w:numId w:val="16"/>
        </w:numPr>
        <w:ind w:left="0" w:firstLine="709"/>
        <w:jc w:val="both"/>
        <w:rPr>
          <w:rFonts w:eastAsiaTheme="minorEastAsia"/>
        </w:rPr>
      </w:pPr>
      <w:r w:rsidRPr="00EA55FF">
        <w:rPr>
          <w:rFonts w:eastAsiaTheme="minorEastAsia"/>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14:paraId="105E6366" w14:textId="77777777" w:rsidR="00D555DD" w:rsidRPr="00EA55FF" w:rsidRDefault="00D555DD" w:rsidP="00EA55FF">
      <w:pPr>
        <w:jc w:val="both"/>
        <w:rPr>
          <w:rFonts w:eastAsiaTheme="minorEastAsia"/>
        </w:rPr>
      </w:pPr>
    </w:p>
    <w:p w14:paraId="1017FE2C" w14:textId="77777777" w:rsidR="00D555DD" w:rsidRPr="00EA55FF" w:rsidRDefault="00D555DD" w:rsidP="00EA55FF">
      <w:pPr>
        <w:jc w:val="center"/>
        <w:rPr>
          <w:rFonts w:eastAsiaTheme="minorEastAsia"/>
        </w:rPr>
      </w:pPr>
      <w:r w:rsidRPr="00EA55FF">
        <w:rPr>
          <w:rFonts w:eastAsiaTheme="minorEastAsia"/>
        </w:rPr>
        <w:t>4. ОРГАНИЗАЦИЯ ЗАСЕДАНИЙ КОМИССИИ</w:t>
      </w:r>
    </w:p>
    <w:p w14:paraId="037EA7B8" w14:textId="77777777" w:rsidR="00D555DD" w:rsidRPr="00EA55FF" w:rsidRDefault="00D555DD" w:rsidP="00EA55FF">
      <w:pPr>
        <w:jc w:val="both"/>
        <w:rPr>
          <w:rFonts w:eastAsiaTheme="minorEastAsia"/>
        </w:rPr>
      </w:pPr>
    </w:p>
    <w:p w14:paraId="2CF4E721" w14:textId="77777777" w:rsidR="00D555DD" w:rsidRPr="00EA55FF" w:rsidRDefault="00D555DD" w:rsidP="00EA55FF">
      <w:pPr>
        <w:ind w:firstLine="709"/>
        <w:jc w:val="both"/>
        <w:rPr>
          <w:rFonts w:eastAsiaTheme="minorEastAsia"/>
        </w:rPr>
      </w:pPr>
      <w:r w:rsidRPr="00EA55FF">
        <w:rPr>
          <w:rFonts w:eastAsiaTheme="minorEastAsia"/>
        </w:rPr>
        <w:t>4.1. Заседания Комиссии проводятся в рабочее время, как правило, с 14.00 по 16.00 часов.</w:t>
      </w:r>
    </w:p>
    <w:p w14:paraId="4A53BA0D" w14:textId="77777777" w:rsidR="00D555DD" w:rsidRPr="00EA55FF" w:rsidRDefault="00D555DD" w:rsidP="00EA55FF">
      <w:pPr>
        <w:ind w:firstLine="709"/>
        <w:jc w:val="both"/>
        <w:rPr>
          <w:rFonts w:eastAsiaTheme="minorEastAsia"/>
        </w:rPr>
      </w:pPr>
      <w:r w:rsidRPr="00EA55FF">
        <w:rPr>
          <w:rFonts w:eastAsiaTheme="minorEastAsia"/>
        </w:rPr>
        <w:t>4.2. Созыв членов Комиссии на заседания организует председатель Комиссии, а в его отсутствие - заместитель председателя.</w:t>
      </w:r>
    </w:p>
    <w:p w14:paraId="09154F21" w14:textId="77777777" w:rsidR="00D555DD" w:rsidRPr="00EA55FF" w:rsidRDefault="00D555DD" w:rsidP="00EA55FF">
      <w:pPr>
        <w:ind w:firstLine="709"/>
        <w:jc w:val="both"/>
        <w:rPr>
          <w:rFonts w:eastAsiaTheme="minorEastAsia"/>
        </w:rPr>
      </w:pPr>
      <w:r w:rsidRPr="00EA55FF">
        <w:rPr>
          <w:rFonts w:eastAsiaTheme="minorEastAsia"/>
        </w:rPr>
        <w:t>4.3. Явка членов Комиссии на ее заседания обязательна. Исключением является отсутствие члена Комиссии на работе.</w:t>
      </w:r>
    </w:p>
    <w:p w14:paraId="118966A1" w14:textId="77777777" w:rsidR="00D555DD" w:rsidRPr="00EA55FF" w:rsidRDefault="00D555DD" w:rsidP="00EA55FF">
      <w:pPr>
        <w:ind w:firstLine="709"/>
        <w:jc w:val="both"/>
        <w:rPr>
          <w:rFonts w:eastAsiaTheme="minorEastAsia"/>
        </w:rPr>
      </w:pPr>
      <w:r w:rsidRPr="00EA55FF">
        <w:rPr>
          <w:rFonts w:eastAsiaTheme="minorEastAsia"/>
        </w:rPr>
        <w:t>4.4. Перед началом заседания Комиссии в протоколе регистрируются все явившиеся ее члены.</w:t>
      </w:r>
    </w:p>
    <w:p w14:paraId="5F32E675" w14:textId="77777777" w:rsidR="00D555DD" w:rsidRPr="00EA55FF" w:rsidRDefault="00D555DD" w:rsidP="00EA55FF">
      <w:pPr>
        <w:ind w:firstLine="709"/>
        <w:jc w:val="both"/>
        <w:rPr>
          <w:rFonts w:eastAsiaTheme="minorEastAsia"/>
        </w:rPr>
      </w:pPr>
      <w:r w:rsidRPr="00EA55FF">
        <w:rPr>
          <w:rFonts w:eastAsiaTheme="minorEastAsia"/>
        </w:rPr>
        <w:lastRenderedPageBreak/>
        <w:t>4.5. 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14:paraId="3EC00AA5" w14:textId="77777777" w:rsidR="00D555DD" w:rsidRPr="00EA55FF" w:rsidRDefault="00D555DD" w:rsidP="00EA55FF">
      <w:pPr>
        <w:ind w:firstLine="709"/>
        <w:jc w:val="both"/>
        <w:rPr>
          <w:rFonts w:eastAsiaTheme="minorEastAsia"/>
        </w:rPr>
      </w:pPr>
      <w:r w:rsidRPr="00EA55FF">
        <w:rPr>
          <w:rFonts w:eastAsiaTheme="minorEastAsia"/>
        </w:rPr>
        <w:t>4.6. На заседании Комиссии ведется протокол, который подписывается председателем Комиссии или его заместителем и заверяется печатью Комиссии.</w:t>
      </w:r>
    </w:p>
    <w:p w14:paraId="6865243F" w14:textId="77777777" w:rsidR="00D555DD" w:rsidRPr="00EA55FF" w:rsidRDefault="00D555DD" w:rsidP="00EA55FF">
      <w:pPr>
        <w:jc w:val="both"/>
        <w:rPr>
          <w:rFonts w:eastAsiaTheme="minorEastAsia"/>
        </w:rPr>
      </w:pPr>
    </w:p>
    <w:p w14:paraId="0B2C6998" w14:textId="77777777" w:rsidR="00D555DD" w:rsidRPr="00EA55FF" w:rsidRDefault="00D555DD" w:rsidP="00EA55FF">
      <w:pPr>
        <w:jc w:val="center"/>
        <w:rPr>
          <w:rFonts w:eastAsiaTheme="minorEastAsia"/>
        </w:rPr>
      </w:pPr>
      <w:r w:rsidRPr="00EA55FF">
        <w:rPr>
          <w:rFonts w:eastAsiaTheme="minorEastAsia"/>
        </w:rPr>
        <w:t>5. ПОРЯДОК РАССМОТРЕНИЯ ИНДИВИДУАЛЬНЫХ ТРУДОВЫХ СПОРОВ КОМИССИИ. ИСПОЛНЕНИЕ РЕШЕНИЙ. ОБЖАЛОВАНИЕ</w:t>
      </w:r>
    </w:p>
    <w:p w14:paraId="41DBA47D" w14:textId="77777777" w:rsidR="00D555DD" w:rsidRPr="00EA55FF" w:rsidRDefault="00D555DD" w:rsidP="00EA55FF">
      <w:pPr>
        <w:jc w:val="both"/>
        <w:rPr>
          <w:rFonts w:eastAsiaTheme="minorEastAsia"/>
        </w:rPr>
      </w:pPr>
    </w:p>
    <w:p w14:paraId="22423910" w14:textId="77777777" w:rsidR="00D555DD" w:rsidRPr="00EA55FF" w:rsidRDefault="00D555DD" w:rsidP="00EA55FF">
      <w:pPr>
        <w:ind w:firstLine="709"/>
        <w:jc w:val="both"/>
        <w:rPr>
          <w:rFonts w:eastAsiaTheme="minorEastAsia"/>
        </w:rPr>
      </w:pPr>
      <w:r w:rsidRPr="00EA55FF">
        <w:rPr>
          <w:rFonts w:eastAsiaTheme="minorEastAsia"/>
        </w:rPr>
        <w:t>5.1. Комиссия рассматривает индивидуальные трудовые споры в соответствии со ст. ст. 386 - 388 Трудового кодекса Российской Федерации.</w:t>
      </w:r>
    </w:p>
    <w:p w14:paraId="6193D2A2" w14:textId="77777777" w:rsidR="00D555DD" w:rsidRPr="00EA55FF" w:rsidRDefault="00D555DD" w:rsidP="00EA55FF">
      <w:pPr>
        <w:ind w:firstLine="709"/>
        <w:jc w:val="both"/>
        <w:rPr>
          <w:rFonts w:eastAsiaTheme="minorEastAsia"/>
        </w:rPr>
      </w:pPr>
      <w:r w:rsidRPr="00EA55FF">
        <w:rPr>
          <w:rFonts w:eastAsiaTheme="minorEastAsia"/>
        </w:rPr>
        <w:t>5.2. Решение Комиссии подлежит исполнению в течение трех дней по истечении десяти дней, предусмотренных на обжалование.</w:t>
      </w:r>
    </w:p>
    <w:p w14:paraId="7F04770D" w14:textId="77777777" w:rsidR="00D555DD" w:rsidRPr="00EA55FF" w:rsidRDefault="00D555DD" w:rsidP="00EA55FF">
      <w:pPr>
        <w:ind w:firstLine="709"/>
        <w:jc w:val="both"/>
        <w:rPr>
          <w:rFonts w:eastAsiaTheme="minorEastAsia"/>
        </w:rPr>
      </w:pPr>
      <w:r w:rsidRPr="00EA55FF">
        <w:rPr>
          <w:rFonts w:eastAsiaTheme="minorEastAsia"/>
        </w:rPr>
        <w:t>5.3. В случае неисполнения решения Комиссии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Комиссии. В случае пропуска работником указанного срока по уважительным причинам Комиссия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14:paraId="695824A2" w14:textId="77777777" w:rsidR="00D555DD" w:rsidRPr="00EA55FF" w:rsidRDefault="00D555DD" w:rsidP="00EA55FF">
      <w:pPr>
        <w:ind w:firstLine="709"/>
        <w:jc w:val="both"/>
        <w:rPr>
          <w:rFonts w:eastAsiaTheme="minorEastAsia"/>
        </w:rPr>
      </w:pPr>
      <w:r w:rsidRPr="00EA55FF">
        <w:rPr>
          <w:rFonts w:eastAsiaTheme="minorEastAsia"/>
        </w:rPr>
        <w:t>5.4. На основании удостоверения, выданного Комиссией и предъявленного не позднее трехмесячного срока со дня его получения, судебный пристав приводит решение Комиссии в исполнение в принудительном порядке.</w:t>
      </w:r>
    </w:p>
    <w:p w14:paraId="75823EE1" w14:textId="77777777" w:rsidR="00D555DD" w:rsidRPr="00EA55FF" w:rsidRDefault="00D555DD" w:rsidP="00EA55FF">
      <w:pPr>
        <w:jc w:val="both"/>
        <w:rPr>
          <w:rFonts w:eastAsiaTheme="minorEastAsia"/>
        </w:rPr>
      </w:pPr>
      <w:r w:rsidRPr="00EA55FF">
        <w:rPr>
          <w:rFonts w:eastAsiaTheme="minorEastAsia"/>
        </w:rPr>
        <w:t>В случае пропуска работником установленного трехмесячного срока по уважительным причинам Комиссия, выдавшая удостоверение, может восстановить этот срок.</w:t>
      </w:r>
    </w:p>
    <w:p w14:paraId="20B32A63" w14:textId="77777777" w:rsidR="00D555DD" w:rsidRPr="00EA55FF" w:rsidRDefault="00D555DD" w:rsidP="00EA55FF">
      <w:pPr>
        <w:ind w:firstLine="709"/>
        <w:jc w:val="both"/>
        <w:rPr>
          <w:rFonts w:eastAsiaTheme="minorEastAsia"/>
        </w:rPr>
      </w:pPr>
      <w:r w:rsidRPr="00EA55FF">
        <w:rPr>
          <w:rFonts w:eastAsiaTheme="minorEastAsia"/>
        </w:rPr>
        <w:t>5.5. Решение Комиссии может быть обжаловано работником или работодателем в суд в десятидневный срок со дня вручения ему копии решения Комиссии.</w:t>
      </w:r>
    </w:p>
    <w:p w14:paraId="146DDA21" w14:textId="77777777" w:rsidR="00D555DD" w:rsidRPr="00EA55FF" w:rsidRDefault="00D555DD" w:rsidP="00EA55FF">
      <w:pPr>
        <w:ind w:firstLine="709"/>
        <w:jc w:val="both"/>
        <w:rPr>
          <w:rFonts w:eastAsiaTheme="minorEastAsia"/>
        </w:rPr>
      </w:pPr>
      <w:r w:rsidRPr="00EA55FF">
        <w:rPr>
          <w:rFonts w:eastAsiaTheme="minorEastAsia"/>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14:paraId="5555E660" w14:textId="77777777" w:rsidR="00D555DD" w:rsidRPr="00EA55FF" w:rsidRDefault="00D555DD" w:rsidP="00EA55FF">
      <w:pPr>
        <w:jc w:val="both"/>
        <w:rPr>
          <w:rFonts w:eastAsiaTheme="minorEastAsia"/>
        </w:rPr>
      </w:pPr>
    </w:p>
    <w:p w14:paraId="5B73C82A" w14:textId="77777777" w:rsidR="00D555DD" w:rsidRPr="00EA55FF" w:rsidRDefault="00D555DD" w:rsidP="00EA55FF">
      <w:pPr>
        <w:jc w:val="center"/>
        <w:rPr>
          <w:rFonts w:eastAsiaTheme="minorEastAsia"/>
        </w:rPr>
      </w:pPr>
      <w:r w:rsidRPr="00EA55FF">
        <w:rPr>
          <w:rFonts w:eastAsiaTheme="minorEastAsia"/>
        </w:rPr>
        <w:t>6. ХРАНЕНИЕ МАТЕРИАЛОВ КОМИССИИ</w:t>
      </w:r>
    </w:p>
    <w:p w14:paraId="03D2E48E" w14:textId="77777777" w:rsidR="00D555DD" w:rsidRPr="00EA55FF" w:rsidRDefault="00D555DD" w:rsidP="00EA55FF">
      <w:pPr>
        <w:jc w:val="both"/>
        <w:rPr>
          <w:rFonts w:eastAsiaTheme="minorEastAsia"/>
        </w:rPr>
      </w:pPr>
    </w:p>
    <w:p w14:paraId="4C96C146" w14:textId="77777777" w:rsidR="00D555DD" w:rsidRPr="00EA55FF" w:rsidRDefault="00D555DD" w:rsidP="00EA55FF">
      <w:pPr>
        <w:ind w:firstLine="709"/>
        <w:jc w:val="both"/>
        <w:rPr>
          <w:rFonts w:eastAsiaTheme="minorEastAsia"/>
        </w:rPr>
      </w:pPr>
      <w:r w:rsidRPr="00EA55FF">
        <w:rPr>
          <w:rFonts w:eastAsiaTheme="minorEastAsia"/>
        </w:rPr>
        <w:t>6.1. Материалы Комиссии подлежат хранению в порядке, установленном положением о документообороте работодателя.</w:t>
      </w:r>
    </w:p>
    <w:p w14:paraId="4E818248" w14:textId="77777777" w:rsidR="00D555DD" w:rsidRPr="00EA55FF" w:rsidRDefault="00D555DD" w:rsidP="00EA55FF">
      <w:pPr>
        <w:jc w:val="both"/>
        <w:rPr>
          <w:rFonts w:eastAsiaTheme="minorEastAsia"/>
        </w:rPr>
      </w:pPr>
    </w:p>
    <w:p w14:paraId="596FD48E" w14:textId="77777777" w:rsidR="00D555DD" w:rsidRPr="00EA55FF" w:rsidRDefault="00D555DD" w:rsidP="00EA55FF">
      <w:pPr>
        <w:jc w:val="center"/>
        <w:rPr>
          <w:rFonts w:eastAsiaTheme="minorEastAsia"/>
        </w:rPr>
      </w:pPr>
      <w:r w:rsidRPr="00EA55FF">
        <w:rPr>
          <w:rFonts w:eastAsiaTheme="minorEastAsia"/>
        </w:rPr>
        <w:t>7. ЛИКВИДАЦИЯ КОМИССИИ</w:t>
      </w:r>
    </w:p>
    <w:p w14:paraId="323A219B" w14:textId="77777777" w:rsidR="00D555DD" w:rsidRPr="00EA55FF" w:rsidRDefault="00D555DD" w:rsidP="00EA55FF">
      <w:pPr>
        <w:jc w:val="both"/>
        <w:rPr>
          <w:rFonts w:eastAsiaTheme="minorEastAsia"/>
        </w:rPr>
      </w:pPr>
    </w:p>
    <w:p w14:paraId="7B27FEDD" w14:textId="14BB82C1" w:rsidR="00D555DD" w:rsidRPr="00EA55FF" w:rsidRDefault="00D555DD" w:rsidP="00EA55FF">
      <w:pPr>
        <w:tabs>
          <w:tab w:val="left" w:pos="567"/>
        </w:tabs>
        <w:ind w:firstLine="709"/>
        <w:jc w:val="both"/>
        <w:rPr>
          <w:rFonts w:eastAsiaTheme="minorEastAsia"/>
        </w:rPr>
      </w:pPr>
      <w:r w:rsidRPr="00EA55FF">
        <w:rPr>
          <w:rFonts w:eastAsiaTheme="minorEastAsia"/>
        </w:rPr>
        <w:t xml:space="preserve">7.1. Комиссия ликвидируется в случае ликвидации или реорганизации </w:t>
      </w:r>
      <w:r w:rsidR="00FF0DBD">
        <w:rPr>
          <w:rFonts w:eastAsiaTheme="minorEastAsia"/>
        </w:rPr>
        <w:t xml:space="preserve"> Школы. </w:t>
      </w:r>
    </w:p>
    <w:p w14:paraId="48695008" w14:textId="77777777" w:rsidR="00D555DD" w:rsidRPr="00EA55FF" w:rsidRDefault="00D555DD" w:rsidP="00EA55FF">
      <w:pPr>
        <w:ind w:firstLine="709"/>
        <w:jc w:val="both"/>
        <w:rPr>
          <w:rFonts w:eastAsiaTheme="minorEastAsia"/>
        </w:rPr>
      </w:pPr>
      <w:r w:rsidRPr="00EA55FF">
        <w:rPr>
          <w:rFonts w:eastAsiaTheme="minorEastAsia"/>
        </w:rPr>
        <w:t>7.2. Комиссия может быть ликвидирована совместным решением работодателя и общего собрания (конференции) работников, принятым большинством присутствующих.</w:t>
      </w:r>
    </w:p>
    <w:p w14:paraId="0B30248B" w14:textId="77777777" w:rsidR="00D555DD" w:rsidRPr="00EA55FF" w:rsidRDefault="00D555DD" w:rsidP="00EA55FF">
      <w:pPr>
        <w:jc w:val="both"/>
        <w:rPr>
          <w:rFonts w:eastAsiaTheme="minorEastAsia"/>
        </w:rPr>
      </w:pPr>
    </w:p>
    <w:p w14:paraId="50F68F9C" w14:textId="77777777" w:rsidR="00D555DD" w:rsidRPr="00EA55FF" w:rsidRDefault="00D555DD" w:rsidP="00EA55FF">
      <w:pPr>
        <w:jc w:val="center"/>
        <w:rPr>
          <w:rFonts w:eastAsiaTheme="minorEastAsia"/>
        </w:rPr>
      </w:pPr>
      <w:r w:rsidRPr="00EA55FF">
        <w:rPr>
          <w:rFonts w:eastAsiaTheme="minorEastAsia"/>
        </w:rPr>
        <w:t>8. ЗАКЛЮЧИТЕЛЬНЫЕ ПОЛОЖЕНИЯ</w:t>
      </w:r>
    </w:p>
    <w:p w14:paraId="1DF02678" w14:textId="77777777" w:rsidR="00D555DD" w:rsidRPr="00EA55FF" w:rsidRDefault="00D555DD" w:rsidP="00EA55FF">
      <w:pPr>
        <w:jc w:val="center"/>
        <w:rPr>
          <w:rFonts w:eastAsiaTheme="minorEastAsia"/>
        </w:rPr>
      </w:pPr>
    </w:p>
    <w:p w14:paraId="2100986C" w14:textId="77777777" w:rsidR="00D555DD" w:rsidRPr="00EA55FF" w:rsidRDefault="00D555DD" w:rsidP="00EA55FF">
      <w:pPr>
        <w:ind w:firstLine="709"/>
        <w:jc w:val="both"/>
        <w:rPr>
          <w:rFonts w:eastAsiaTheme="minorEastAsia"/>
        </w:rPr>
      </w:pPr>
      <w:r w:rsidRPr="00EA55FF">
        <w:rPr>
          <w:rFonts w:eastAsiaTheme="minorEastAsia"/>
        </w:rPr>
        <w:t>8.1. Данное положение вступает в силу с момента его подписания и действует до принятия нового положения.</w:t>
      </w:r>
    </w:p>
    <w:p w14:paraId="2EE41E02" w14:textId="77777777" w:rsidR="00D555DD" w:rsidRPr="00EA55FF" w:rsidRDefault="00D555DD" w:rsidP="00EA55FF">
      <w:pPr>
        <w:ind w:firstLine="709"/>
        <w:jc w:val="both"/>
        <w:rPr>
          <w:rFonts w:eastAsiaTheme="minorEastAsia"/>
        </w:rPr>
      </w:pPr>
      <w:r w:rsidRPr="00EA55FF">
        <w:rPr>
          <w:rFonts w:eastAsiaTheme="minorEastAsia"/>
        </w:rPr>
        <w:t>8.2. Изменения в данное положение вносятся по соглашению сторон.</w:t>
      </w:r>
    </w:p>
    <w:p w14:paraId="6286DCB8" w14:textId="62E46947" w:rsidR="00D555DD" w:rsidRPr="00EA55FF" w:rsidRDefault="00D555DD" w:rsidP="00EA55FF">
      <w:pPr>
        <w:pStyle w:val="31"/>
        <w:ind w:firstLine="709"/>
        <w:contextualSpacing/>
        <w:rPr>
          <w:sz w:val="24"/>
          <w:szCs w:val="24"/>
        </w:rPr>
      </w:pPr>
    </w:p>
    <w:p w14:paraId="6FA7C76B" w14:textId="129A5307" w:rsidR="00D555DD" w:rsidRPr="00EA55FF" w:rsidRDefault="00D555DD" w:rsidP="00EA55FF">
      <w:pPr>
        <w:pStyle w:val="31"/>
        <w:ind w:firstLine="709"/>
        <w:contextualSpacing/>
        <w:rPr>
          <w:sz w:val="24"/>
          <w:szCs w:val="24"/>
        </w:rPr>
      </w:pPr>
    </w:p>
    <w:p w14:paraId="456FF076" w14:textId="7268AC31" w:rsidR="00D555DD" w:rsidRPr="00EA55FF" w:rsidRDefault="00D555DD" w:rsidP="00EA55FF">
      <w:pPr>
        <w:pStyle w:val="31"/>
        <w:ind w:firstLine="709"/>
        <w:contextualSpacing/>
        <w:rPr>
          <w:sz w:val="24"/>
          <w:szCs w:val="24"/>
        </w:rPr>
      </w:pPr>
    </w:p>
    <w:p w14:paraId="34A2BF06" w14:textId="7893D65D" w:rsidR="00D555DD" w:rsidRDefault="00D555DD" w:rsidP="00EA55FF">
      <w:pPr>
        <w:pStyle w:val="31"/>
        <w:ind w:firstLine="709"/>
        <w:contextualSpacing/>
        <w:rPr>
          <w:sz w:val="24"/>
          <w:szCs w:val="24"/>
        </w:rPr>
      </w:pPr>
    </w:p>
    <w:p w14:paraId="5A93AD16" w14:textId="6E641635" w:rsidR="00FF0DBD" w:rsidRDefault="00FF0DBD" w:rsidP="00EA55FF">
      <w:pPr>
        <w:pStyle w:val="31"/>
        <w:ind w:firstLine="709"/>
        <w:contextualSpacing/>
        <w:rPr>
          <w:sz w:val="24"/>
          <w:szCs w:val="24"/>
        </w:rPr>
      </w:pPr>
    </w:p>
    <w:p w14:paraId="10B4DAB4" w14:textId="0536F127" w:rsidR="00FF0DBD" w:rsidRDefault="00FF0DBD" w:rsidP="00EA55FF">
      <w:pPr>
        <w:pStyle w:val="31"/>
        <w:ind w:firstLine="709"/>
        <w:contextualSpacing/>
        <w:rPr>
          <w:sz w:val="24"/>
          <w:szCs w:val="24"/>
        </w:rPr>
      </w:pPr>
    </w:p>
    <w:p w14:paraId="27CE1CC4" w14:textId="29325C81" w:rsidR="00FF0DBD" w:rsidRDefault="00FF0DBD" w:rsidP="00EA55FF">
      <w:pPr>
        <w:pStyle w:val="31"/>
        <w:ind w:firstLine="709"/>
        <w:contextualSpacing/>
        <w:rPr>
          <w:sz w:val="24"/>
          <w:szCs w:val="24"/>
        </w:rPr>
      </w:pPr>
    </w:p>
    <w:p w14:paraId="4F94563B" w14:textId="4AE8862F" w:rsidR="00565D41" w:rsidRPr="00BC24CA" w:rsidRDefault="00565D41" w:rsidP="00565D41">
      <w:pPr>
        <w:ind w:right="425"/>
        <w:jc w:val="right"/>
        <w:rPr>
          <w:b/>
          <w:color w:val="000000" w:themeColor="text1"/>
        </w:rPr>
      </w:pPr>
      <w:r w:rsidRPr="00BC24CA">
        <w:rPr>
          <w:b/>
          <w:color w:val="000000" w:themeColor="text1"/>
        </w:rPr>
        <w:lastRenderedPageBreak/>
        <w:t xml:space="preserve">Приложение </w:t>
      </w:r>
      <w:r>
        <w:rPr>
          <w:b/>
          <w:color w:val="000000" w:themeColor="text1"/>
        </w:rPr>
        <w:t>5</w:t>
      </w:r>
    </w:p>
    <w:p w14:paraId="08BCF951" w14:textId="77777777" w:rsidR="00565D41" w:rsidRPr="00BC24CA" w:rsidRDefault="00565D41" w:rsidP="00565D41">
      <w:pPr>
        <w:ind w:right="425"/>
        <w:jc w:val="right"/>
        <w:rPr>
          <w:b/>
          <w:color w:val="000000" w:themeColor="text1"/>
        </w:rPr>
      </w:pPr>
      <w:r w:rsidRPr="00BC24CA">
        <w:rPr>
          <w:b/>
          <w:color w:val="000000" w:themeColor="text1"/>
        </w:rPr>
        <w:t>к коллективному договору от 2</w:t>
      </w:r>
      <w:r>
        <w:rPr>
          <w:b/>
          <w:color w:val="000000" w:themeColor="text1"/>
        </w:rPr>
        <w:t>6</w:t>
      </w:r>
      <w:r w:rsidRPr="00BC24CA">
        <w:rPr>
          <w:b/>
          <w:color w:val="000000" w:themeColor="text1"/>
        </w:rPr>
        <w:t xml:space="preserve"> </w:t>
      </w:r>
      <w:r>
        <w:rPr>
          <w:b/>
          <w:color w:val="000000" w:themeColor="text1"/>
        </w:rPr>
        <w:t>мая</w:t>
      </w:r>
      <w:r w:rsidRPr="00BC24CA">
        <w:rPr>
          <w:b/>
          <w:color w:val="000000" w:themeColor="text1"/>
        </w:rPr>
        <w:t xml:space="preserve"> 2021 г.</w:t>
      </w:r>
    </w:p>
    <w:p w14:paraId="5CC0128B" w14:textId="77777777" w:rsidR="00565D41" w:rsidRDefault="00565D41" w:rsidP="009D0069">
      <w:pPr>
        <w:jc w:val="center"/>
        <w:rPr>
          <w:b/>
          <w:bCs/>
        </w:rPr>
      </w:pPr>
    </w:p>
    <w:p w14:paraId="1A554DD4" w14:textId="11E6C27E" w:rsidR="009D0069" w:rsidRPr="007E5608" w:rsidRDefault="009D0069" w:rsidP="009D0069">
      <w:pPr>
        <w:jc w:val="center"/>
        <w:rPr>
          <w:b/>
          <w:bCs/>
        </w:rPr>
      </w:pPr>
      <w:r w:rsidRPr="007E5608">
        <w:rPr>
          <w:b/>
          <w:bCs/>
        </w:rPr>
        <w:t>МУНИЦИПАЛЬНОЕ БЮДЖЕТНОЕ  ОБЩЕОБРАЗОВАТЕЛЬНОЕ УЧРЕЖДЕНИЕ</w:t>
      </w:r>
    </w:p>
    <w:p w14:paraId="559789B1" w14:textId="77777777" w:rsidR="009D0069" w:rsidRPr="007E5608" w:rsidRDefault="009D0069" w:rsidP="009D0069">
      <w:pPr>
        <w:jc w:val="center"/>
        <w:rPr>
          <w:b/>
          <w:bCs/>
        </w:rPr>
      </w:pPr>
      <w:r w:rsidRPr="007E5608">
        <w:rPr>
          <w:b/>
          <w:bCs/>
        </w:rPr>
        <w:t xml:space="preserve"> КАГАЛЬНИЦКАЯ СРЕДНЯЯ ОБЩЕОБРАЗОВАТЕЛЬНАЯ ШКОЛА № 1</w:t>
      </w:r>
    </w:p>
    <w:p w14:paraId="318A36AD" w14:textId="77777777" w:rsidR="009D0069" w:rsidRPr="007E5608" w:rsidRDefault="009D0069" w:rsidP="009D0069">
      <w:pPr>
        <w:jc w:val="center"/>
        <w:rPr>
          <w:b/>
          <w:bCs/>
        </w:rPr>
      </w:pPr>
      <w:r w:rsidRPr="007E5608">
        <w:rPr>
          <w:b/>
          <w:bCs/>
        </w:rPr>
        <w:t xml:space="preserve">(МБОУ </w:t>
      </w:r>
      <w:proofErr w:type="spellStart"/>
      <w:r w:rsidRPr="007E5608">
        <w:rPr>
          <w:b/>
          <w:bCs/>
        </w:rPr>
        <w:t>Кагальницкая</w:t>
      </w:r>
      <w:proofErr w:type="spellEnd"/>
      <w:r w:rsidRPr="007E5608">
        <w:rPr>
          <w:b/>
          <w:bCs/>
        </w:rPr>
        <w:t xml:space="preserve">  СОШ № 1)</w:t>
      </w:r>
    </w:p>
    <w:p w14:paraId="1E60497D" w14:textId="77777777" w:rsidR="009D0069" w:rsidRPr="007E5608" w:rsidRDefault="009D0069" w:rsidP="009D0069">
      <w:pPr>
        <w:jc w:val="center"/>
        <w:rPr>
          <w:b/>
          <w:bCs/>
          <w:sz w:val="20"/>
          <w:szCs w:val="20"/>
        </w:rPr>
      </w:pPr>
    </w:p>
    <w:p w14:paraId="6EF0148D" w14:textId="77777777" w:rsidR="009D0069" w:rsidRPr="007E5608" w:rsidRDefault="009D0069" w:rsidP="009D0069">
      <w:pPr>
        <w:jc w:val="center"/>
        <w:rPr>
          <w:b/>
          <w:bCs/>
        </w:rPr>
      </w:pPr>
    </w:p>
    <w:p w14:paraId="0B5164C1" w14:textId="77777777" w:rsidR="009D0069" w:rsidRPr="007E5608" w:rsidRDefault="009D0069" w:rsidP="009D0069">
      <w:pPr>
        <w:jc w:val="center"/>
        <w:rPr>
          <w:b/>
          <w:bCs/>
        </w:rPr>
      </w:pPr>
      <w:r w:rsidRPr="007E5608">
        <w:rPr>
          <w:noProof/>
        </w:rPr>
        <mc:AlternateContent>
          <mc:Choice Requires="wps">
            <w:drawing>
              <wp:anchor distT="0" distB="0" distL="114300" distR="114300" simplePos="0" relativeHeight="251676672" behindDoc="0" locked="0" layoutInCell="1" allowOverlap="1" wp14:anchorId="5F63A882" wp14:editId="0D446011">
                <wp:simplePos x="0" y="0"/>
                <wp:positionH relativeFrom="column">
                  <wp:posOffset>3988435</wp:posOffset>
                </wp:positionH>
                <wp:positionV relativeFrom="paragraph">
                  <wp:posOffset>151130</wp:posOffset>
                </wp:positionV>
                <wp:extent cx="2255520" cy="1122045"/>
                <wp:effectExtent l="0" t="0" r="0" b="1905"/>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B1F6D" w14:textId="77777777" w:rsidR="00DA297A" w:rsidRPr="007E5608" w:rsidRDefault="00DA297A" w:rsidP="009D0069">
                            <w:pPr>
                              <w:rPr>
                                <w:bCs/>
                              </w:rPr>
                            </w:pPr>
                            <w:r w:rsidRPr="007E5608">
                              <w:rPr>
                                <w:bCs/>
                              </w:rPr>
                              <w:t xml:space="preserve">УТВЕРЖДАЮ </w:t>
                            </w:r>
                          </w:p>
                          <w:p w14:paraId="372185FE" w14:textId="77777777" w:rsidR="00DA297A" w:rsidRPr="007E5608" w:rsidRDefault="00DA297A" w:rsidP="009D0069">
                            <w:pPr>
                              <w:rPr>
                                <w:bCs/>
                              </w:rPr>
                            </w:pPr>
                            <w:r w:rsidRPr="007E5608">
                              <w:rPr>
                                <w:bCs/>
                              </w:rPr>
                              <w:t>ДИРЕКТОР</w:t>
                            </w:r>
                          </w:p>
                          <w:p w14:paraId="1C1E429C" w14:textId="77777777" w:rsidR="00DA297A" w:rsidRPr="007E5608" w:rsidRDefault="00DA297A" w:rsidP="009D0069">
                            <w:pPr>
                              <w:rPr>
                                <w:bCs/>
                              </w:rPr>
                            </w:pPr>
                            <w:r w:rsidRPr="007E5608">
                              <w:rPr>
                                <w:bCs/>
                              </w:rPr>
                              <w:t>________  Н.А. МОЛОДОВА</w:t>
                            </w:r>
                          </w:p>
                          <w:p w14:paraId="4FEE0C46" w14:textId="77777777" w:rsidR="00DA297A" w:rsidRPr="007E5608" w:rsidRDefault="00DA297A" w:rsidP="009D0069">
                            <w:r>
                              <w:rPr>
                                <w:bCs/>
                              </w:rPr>
                              <w:t>Приказ  от 07.11.2016г № 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4.05pt;margin-top:11.9pt;width:177.6pt;height:8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" stroked="f">
                <v:textbox>
                  <w:txbxContent>
                    <w:p w14:paraId="60EB1F6D" w14:textId="77777777" w:rsidR="00DA297A" w:rsidRPr="007E5608" w:rsidRDefault="00DA297A" w:rsidP="009D0069">
                      <w:pPr>
                        <w:rPr>
                          <w:bCs/>
                        </w:rPr>
                      </w:pPr>
                      <w:r w:rsidRPr="007E5608">
                        <w:rPr>
                          <w:bCs/>
                        </w:rPr>
                        <w:t xml:space="preserve">УТВЕРЖДАЮ </w:t>
                      </w:r>
                    </w:p>
                    <w:p w14:paraId="372185FE" w14:textId="77777777" w:rsidR="00DA297A" w:rsidRPr="007E5608" w:rsidRDefault="00DA297A" w:rsidP="009D0069">
                      <w:pPr>
                        <w:rPr>
                          <w:bCs/>
                        </w:rPr>
                      </w:pPr>
                      <w:r w:rsidRPr="007E5608">
                        <w:rPr>
                          <w:bCs/>
                        </w:rPr>
                        <w:t>ДИРЕКТОР</w:t>
                      </w:r>
                    </w:p>
                    <w:p w14:paraId="1C1E429C" w14:textId="77777777" w:rsidR="00DA297A" w:rsidRPr="007E5608" w:rsidRDefault="00DA297A" w:rsidP="009D0069">
                      <w:pPr>
                        <w:rPr>
                          <w:bCs/>
                        </w:rPr>
                      </w:pPr>
                      <w:r w:rsidRPr="007E5608">
                        <w:rPr>
                          <w:bCs/>
                        </w:rPr>
                        <w:t>________  Н.А. МОЛОДОВА</w:t>
                      </w:r>
                    </w:p>
                    <w:p w14:paraId="4FEE0C46" w14:textId="77777777" w:rsidR="00DA297A" w:rsidRPr="007E5608" w:rsidRDefault="00DA297A" w:rsidP="009D0069">
                      <w:r>
                        <w:rPr>
                          <w:bCs/>
                        </w:rPr>
                        <w:t>Приказ  от 07.11.2016г № 423</w:t>
                      </w:r>
                    </w:p>
                  </w:txbxContent>
                </v:textbox>
              </v:shape>
            </w:pict>
          </mc:Fallback>
        </mc:AlternateContent>
      </w:r>
      <w:r w:rsidRPr="007E5608">
        <w:rPr>
          <w:noProof/>
        </w:rPr>
        <mc:AlternateContent>
          <mc:Choice Requires="wps">
            <w:drawing>
              <wp:anchor distT="0" distB="0" distL="114300" distR="114300" simplePos="0" relativeHeight="251674624" behindDoc="0" locked="0" layoutInCell="1" allowOverlap="1" wp14:anchorId="132621AD" wp14:editId="38E6B7D9">
                <wp:simplePos x="0" y="0"/>
                <wp:positionH relativeFrom="column">
                  <wp:posOffset>-151765</wp:posOffset>
                </wp:positionH>
                <wp:positionV relativeFrom="paragraph">
                  <wp:posOffset>93345</wp:posOffset>
                </wp:positionV>
                <wp:extent cx="2152650" cy="1228725"/>
                <wp:effectExtent l="635" t="0" r="0" b="1905"/>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5F71" w14:textId="77777777" w:rsidR="00DA297A" w:rsidRPr="007E5608" w:rsidRDefault="00DA297A" w:rsidP="009D0069">
                            <w:r w:rsidRPr="007E5608">
                              <w:t>СОГЛАСОВАНО</w:t>
                            </w:r>
                          </w:p>
                          <w:p w14:paraId="7FBF5D45" w14:textId="77777777" w:rsidR="00DA297A" w:rsidRPr="007E5608" w:rsidRDefault="00DA297A" w:rsidP="009D0069">
                            <w:r w:rsidRPr="007E5608">
                              <w:t xml:space="preserve">ЗАВЕДУЮЩИЙ </w:t>
                            </w:r>
                          </w:p>
                          <w:p w14:paraId="6B6A1D7E" w14:textId="77777777" w:rsidR="00DA297A" w:rsidRPr="007E5608" w:rsidRDefault="00DA297A" w:rsidP="009D0069">
                            <w:r w:rsidRPr="007E5608">
                              <w:t xml:space="preserve">ОТДЕЛОМ ОБРАЗОВАНИЯ </w:t>
                            </w:r>
                          </w:p>
                          <w:p w14:paraId="60FA6DAC" w14:textId="77777777" w:rsidR="00DA297A" w:rsidRPr="007E5608" w:rsidRDefault="00DA297A" w:rsidP="009D0069">
                            <w:r w:rsidRPr="007E5608">
                              <w:t>__________А.Н. ЛЕБЕДЕВ</w:t>
                            </w:r>
                          </w:p>
                          <w:p w14:paraId="024E45EA" w14:textId="77777777" w:rsidR="00DA297A" w:rsidRDefault="00DA297A" w:rsidP="009D0069">
                            <w:r>
                              <w:t>«____»___________2016г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1.95pt;margin-top:7.35pt;width:169.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" stroked="f">
                <v:textbox>
                  <w:txbxContent>
                    <w:p w14:paraId="5FA95F71" w14:textId="77777777" w:rsidR="00DA297A" w:rsidRPr="007E5608" w:rsidRDefault="00DA297A" w:rsidP="009D0069">
                      <w:r w:rsidRPr="007E5608">
                        <w:t>СОГЛАСОВАНО</w:t>
                      </w:r>
                    </w:p>
                    <w:p w14:paraId="7FBF5D45" w14:textId="77777777" w:rsidR="00DA297A" w:rsidRPr="007E5608" w:rsidRDefault="00DA297A" w:rsidP="009D0069">
                      <w:r w:rsidRPr="007E5608">
                        <w:t xml:space="preserve">ЗАВЕДУЮЩИЙ </w:t>
                      </w:r>
                    </w:p>
                    <w:p w14:paraId="6B6A1D7E" w14:textId="77777777" w:rsidR="00DA297A" w:rsidRPr="007E5608" w:rsidRDefault="00DA297A" w:rsidP="009D0069">
                      <w:r w:rsidRPr="007E5608">
                        <w:t xml:space="preserve">ОТДЕЛОМ ОБРАЗОВАНИЯ </w:t>
                      </w:r>
                    </w:p>
                    <w:p w14:paraId="60FA6DAC" w14:textId="77777777" w:rsidR="00DA297A" w:rsidRPr="007E5608" w:rsidRDefault="00DA297A" w:rsidP="009D0069">
                      <w:r w:rsidRPr="007E5608">
                        <w:t>__________А.Н. ЛЕБЕДЕВ</w:t>
                      </w:r>
                    </w:p>
                    <w:p w14:paraId="024E45EA" w14:textId="77777777" w:rsidR="00DA297A" w:rsidRDefault="00DA297A" w:rsidP="009D0069">
                      <w:r>
                        <w:t>«____»___________2016г</w:t>
                      </w:r>
                    </w:p>
                  </w:txbxContent>
                </v:textbox>
              </v:shape>
            </w:pict>
          </mc:Fallback>
        </mc:AlternateContent>
      </w:r>
      <w:r w:rsidRPr="007E5608">
        <w:rPr>
          <w:noProof/>
        </w:rPr>
        <mc:AlternateContent>
          <mc:Choice Requires="wps">
            <w:drawing>
              <wp:anchor distT="0" distB="0" distL="114300" distR="114300" simplePos="0" relativeHeight="251675648" behindDoc="0" locked="0" layoutInCell="1" allowOverlap="1" wp14:anchorId="0627DD0C" wp14:editId="4257C756">
                <wp:simplePos x="0" y="0"/>
                <wp:positionH relativeFrom="column">
                  <wp:posOffset>2105660</wp:posOffset>
                </wp:positionH>
                <wp:positionV relativeFrom="paragraph">
                  <wp:posOffset>150495</wp:posOffset>
                </wp:positionV>
                <wp:extent cx="1952625" cy="1485900"/>
                <wp:effectExtent l="635" t="0" r="0" b="1905"/>
                <wp:wrapNone/>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453AD" w14:textId="77777777" w:rsidR="00DA297A" w:rsidRPr="007E5608" w:rsidRDefault="00DA297A" w:rsidP="009D0069">
                            <w:pPr>
                              <w:rPr>
                                <w:bCs/>
                              </w:rPr>
                            </w:pPr>
                            <w:r w:rsidRPr="007E5608">
                              <w:rPr>
                                <w:bCs/>
                              </w:rPr>
                              <w:t xml:space="preserve">СОГЛАСОВАНО ПРЕДСЕДАТЕЛЬ ПК </w:t>
                            </w:r>
                          </w:p>
                          <w:p w14:paraId="4BFAEB4A" w14:textId="77777777" w:rsidR="00DA297A" w:rsidRPr="007E5608" w:rsidRDefault="00DA297A" w:rsidP="009D0069">
                            <w:pPr>
                              <w:rPr>
                                <w:bCs/>
                              </w:rPr>
                            </w:pPr>
                            <w:r>
                              <w:rPr>
                                <w:bCs/>
                              </w:rPr>
                              <w:t>__________ Н.Н. Горпыныч</w:t>
                            </w:r>
                          </w:p>
                          <w:p w14:paraId="74214EBF" w14:textId="77777777" w:rsidR="00DA297A" w:rsidRPr="007E5608" w:rsidRDefault="00DA297A" w:rsidP="009D0069">
                            <w:r>
                              <w:rPr>
                                <w:bCs/>
                              </w:rPr>
                              <w:t>«____»_________2016</w:t>
                            </w:r>
                            <w:r w:rsidRPr="007E5608">
                              <w:rPr>
                                <w:bCs/>
                              </w:rPr>
                              <w:t>г.</w:t>
                            </w:r>
                          </w:p>
                          <w:p w14:paraId="3CD6DF90" w14:textId="77777777" w:rsidR="00DA297A" w:rsidRPr="007E5608" w:rsidRDefault="00DA297A" w:rsidP="009D00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65.8pt;margin-top:11.85pt;width:153.75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" stroked="f">
                <v:textbox>
                  <w:txbxContent>
                    <w:p w14:paraId="27B453AD" w14:textId="77777777" w:rsidR="00DA297A" w:rsidRPr="007E5608" w:rsidRDefault="00DA297A" w:rsidP="009D0069">
                      <w:pPr>
                        <w:rPr>
                          <w:bCs/>
                        </w:rPr>
                      </w:pPr>
                      <w:r w:rsidRPr="007E5608">
                        <w:rPr>
                          <w:bCs/>
                        </w:rPr>
                        <w:t xml:space="preserve">СОГЛАСОВАНО ПРЕДСЕДАТЕЛЬ ПК </w:t>
                      </w:r>
                    </w:p>
                    <w:p w14:paraId="4BFAEB4A" w14:textId="77777777" w:rsidR="00DA297A" w:rsidRPr="007E5608" w:rsidRDefault="00DA297A" w:rsidP="009D0069">
                      <w:pPr>
                        <w:rPr>
                          <w:bCs/>
                        </w:rPr>
                      </w:pPr>
                      <w:r>
                        <w:rPr>
                          <w:bCs/>
                        </w:rPr>
                        <w:t>__________ Н.Н. Горпыныч</w:t>
                      </w:r>
                    </w:p>
                    <w:p w14:paraId="74214EBF" w14:textId="77777777" w:rsidR="00DA297A" w:rsidRPr="007E5608" w:rsidRDefault="00DA297A" w:rsidP="009D0069">
                      <w:r>
                        <w:rPr>
                          <w:bCs/>
                        </w:rPr>
                        <w:t>«____»_________2016</w:t>
                      </w:r>
                      <w:r w:rsidRPr="007E5608">
                        <w:rPr>
                          <w:bCs/>
                        </w:rPr>
                        <w:t>г.</w:t>
                      </w:r>
                    </w:p>
                    <w:p w14:paraId="3CD6DF90" w14:textId="77777777" w:rsidR="00DA297A" w:rsidRPr="007E5608" w:rsidRDefault="00DA297A" w:rsidP="009D0069"/>
                  </w:txbxContent>
                </v:textbox>
              </v:shape>
            </w:pict>
          </mc:Fallback>
        </mc:AlternateContent>
      </w:r>
    </w:p>
    <w:p w14:paraId="4C92F995" w14:textId="77777777" w:rsidR="009D0069" w:rsidRDefault="009D0069" w:rsidP="009D0069">
      <w:pPr>
        <w:jc w:val="center"/>
        <w:rPr>
          <w:b/>
          <w:bCs/>
        </w:rPr>
      </w:pPr>
    </w:p>
    <w:p w14:paraId="3D7DAF2F" w14:textId="77777777" w:rsidR="009D0069" w:rsidRDefault="009D0069" w:rsidP="009D0069">
      <w:pPr>
        <w:jc w:val="center"/>
        <w:rPr>
          <w:b/>
          <w:bCs/>
        </w:rPr>
      </w:pPr>
    </w:p>
    <w:p w14:paraId="19B660B0" w14:textId="77777777" w:rsidR="009D0069" w:rsidRDefault="009D0069" w:rsidP="009D0069">
      <w:pPr>
        <w:jc w:val="center"/>
        <w:rPr>
          <w:b/>
          <w:bCs/>
        </w:rPr>
      </w:pPr>
    </w:p>
    <w:p w14:paraId="04A805C6" w14:textId="77777777" w:rsidR="009D0069" w:rsidRDefault="009D0069" w:rsidP="009D0069">
      <w:pPr>
        <w:jc w:val="center"/>
        <w:rPr>
          <w:b/>
          <w:bCs/>
        </w:rPr>
      </w:pPr>
    </w:p>
    <w:p w14:paraId="3CF23B7F" w14:textId="77777777" w:rsidR="009D0069" w:rsidRDefault="009D0069" w:rsidP="009D0069">
      <w:pPr>
        <w:rPr>
          <w:b/>
          <w:bCs/>
        </w:rPr>
      </w:pPr>
      <w:r>
        <w:rPr>
          <w:b/>
          <w:bCs/>
        </w:rPr>
        <w:t xml:space="preserve">                                  </w:t>
      </w:r>
    </w:p>
    <w:p w14:paraId="33E14450" w14:textId="77777777" w:rsidR="009D0069" w:rsidRDefault="009D0069" w:rsidP="009D0069">
      <w:pPr>
        <w:rPr>
          <w:b/>
          <w:bCs/>
        </w:rPr>
      </w:pPr>
      <w:r>
        <w:rPr>
          <w:b/>
          <w:bCs/>
        </w:rPr>
        <w:t xml:space="preserve">   </w:t>
      </w:r>
    </w:p>
    <w:p w14:paraId="64068E59" w14:textId="77777777" w:rsidR="009D0069" w:rsidRDefault="009D0069" w:rsidP="009D0069">
      <w:pPr>
        <w:tabs>
          <w:tab w:val="left" w:pos="645"/>
        </w:tabs>
        <w:autoSpaceDE w:val="0"/>
        <w:autoSpaceDN w:val="0"/>
        <w:adjustRightInd w:val="0"/>
        <w:rPr>
          <w:b/>
          <w:bCs/>
        </w:rPr>
      </w:pPr>
      <w:r>
        <w:rPr>
          <w:b/>
          <w:bCs/>
        </w:rPr>
        <w:t xml:space="preserve">  </w:t>
      </w:r>
    </w:p>
    <w:p w14:paraId="6A8FCBA3" w14:textId="77777777" w:rsidR="009D0069" w:rsidRDefault="009D0069" w:rsidP="009D0069">
      <w:pPr>
        <w:ind w:firstLine="720"/>
        <w:jc w:val="right"/>
        <w:rPr>
          <w:kern w:val="2"/>
        </w:rPr>
      </w:pPr>
    </w:p>
    <w:p w14:paraId="29842E38" w14:textId="77777777" w:rsidR="009D0069" w:rsidRDefault="009D0069" w:rsidP="009D0069">
      <w:pPr>
        <w:ind w:firstLine="720"/>
        <w:jc w:val="right"/>
        <w:rPr>
          <w:kern w:val="2"/>
        </w:rPr>
      </w:pPr>
    </w:p>
    <w:p w14:paraId="4EEDD370" w14:textId="77777777" w:rsidR="009D0069" w:rsidRDefault="009D0069" w:rsidP="009D0069">
      <w:pPr>
        <w:rPr>
          <w:kern w:val="2"/>
        </w:rPr>
      </w:pPr>
      <w:r>
        <w:rPr>
          <w:kern w:val="2"/>
        </w:rPr>
        <w:t xml:space="preserve">                                   </w:t>
      </w:r>
    </w:p>
    <w:p w14:paraId="14D55944" w14:textId="77777777" w:rsidR="009D0069" w:rsidRPr="00D21679" w:rsidRDefault="009D0069" w:rsidP="00376F3F">
      <w:pPr>
        <w:pStyle w:val="5"/>
        <w:keepNext/>
        <w:widowControl w:val="0"/>
        <w:numPr>
          <w:ilvl w:val="4"/>
          <w:numId w:val="56"/>
        </w:numPr>
        <w:spacing w:before="0" w:after="0"/>
        <w:jc w:val="center"/>
        <w:rPr>
          <w:b w:val="0"/>
          <w:kern w:val="2"/>
          <w:sz w:val="52"/>
          <w:szCs w:val="52"/>
        </w:rPr>
      </w:pPr>
      <w:r>
        <w:rPr>
          <w:kern w:val="2"/>
          <w:sz w:val="52"/>
          <w:szCs w:val="52"/>
        </w:rPr>
        <w:t xml:space="preserve">  </w:t>
      </w:r>
      <w:r w:rsidRPr="00D21679">
        <w:rPr>
          <w:kern w:val="2"/>
          <w:sz w:val="52"/>
          <w:szCs w:val="52"/>
        </w:rPr>
        <w:t>Положение</w:t>
      </w:r>
    </w:p>
    <w:p w14:paraId="57CE368E" w14:textId="77777777" w:rsidR="009D0069" w:rsidRPr="00D21679" w:rsidRDefault="009D0069" w:rsidP="00376F3F">
      <w:pPr>
        <w:pStyle w:val="5"/>
        <w:keepNext/>
        <w:widowControl w:val="0"/>
        <w:numPr>
          <w:ilvl w:val="4"/>
          <w:numId w:val="56"/>
        </w:numPr>
        <w:spacing w:before="0" w:after="0"/>
        <w:jc w:val="center"/>
        <w:rPr>
          <w:b w:val="0"/>
          <w:sz w:val="52"/>
          <w:szCs w:val="52"/>
        </w:rPr>
      </w:pPr>
      <w:r w:rsidRPr="00D21679">
        <w:rPr>
          <w:kern w:val="2"/>
          <w:sz w:val="52"/>
          <w:szCs w:val="52"/>
        </w:rPr>
        <w:t>об оплате труда</w:t>
      </w:r>
      <w:r w:rsidRPr="00D21679">
        <w:rPr>
          <w:sz w:val="52"/>
          <w:szCs w:val="52"/>
        </w:rPr>
        <w:t xml:space="preserve">  </w:t>
      </w:r>
      <w:r w:rsidRPr="00D21679">
        <w:rPr>
          <w:kern w:val="2"/>
          <w:sz w:val="52"/>
          <w:szCs w:val="52"/>
        </w:rPr>
        <w:t>работников</w:t>
      </w:r>
    </w:p>
    <w:p w14:paraId="1D0FCFE9" w14:textId="77777777" w:rsidR="009D0069" w:rsidRPr="00D21679" w:rsidRDefault="009D0069" w:rsidP="00376F3F">
      <w:pPr>
        <w:pStyle w:val="5"/>
        <w:keepNext/>
        <w:widowControl w:val="0"/>
        <w:numPr>
          <w:ilvl w:val="4"/>
          <w:numId w:val="56"/>
        </w:numPr>
        <w:spacing w:before="0" w:after="0"/>
        <w:jc w:val="center"/>
        <w:rPr>
          <w:b w:val="0"/>
          <w:sz w:val="52"/>
          <w:szCs w:val="52"/>
        </w:rPr>
      </w:pPr>
      <w:r w:rsidRPr="00D21679">
        <w:rPr>
          <w:kern w:val="2"/>
          <w:sz w:val="52"/>
          <w:szCs w:val="52"/>
        </w:rPr>
        <w:t xml:space="preserve">  МБОУ </w:t>
      </w:r>
      <w:proofErr w:type="spellStart"/>
      <w:r w:rsidRPr="00D21679">
        <w:rPr>
          <w:kern w:val="2"/>
          <w:sz w:val="52"/>
          <w:szCs w:val="52"/>
        </w:rPr>
        <w:t>Кагальницкой</w:t>
      </w:r>
      <w:proofErr w:type="spellEnd"/>
      <w:r w:rsidRPr="00D21679">
        <w:rPr>
          <w:kern w:val="2"/>
          <w:sz w:val="52"/>
          <w:szCs w:val="52"/>
        </w:rPr>
        <w:t xml:space="preserve"> СОШ №1</w:t>
      </w:r>
    </w:p>
    <w:p w14:paraId="5C25F77D" w14:textId="288BA9A9" w:rsidR="009A5B5B" w:rsidRPr="001A7372" w:rsidRDefault="001A7372" w:rsidP="009A5B5B">
      <w:pPr>
        <w:pStyle w:val="afb"/>
        <w:autoSpaceDE w:val="0"/>
        <w:autoSpaceDN w:val="0"/>
        <w:adjustRightInd w:val="0"/>
        <w:ind w:left="709"/>
        <w:contextualSpacing/>
        <w:jc w:val="center"/>
        <w:rPr>
          <w:b/>
          <w:i/>
          <w:sz w:val="52"/>
          <w:szCs w:val="52"/>
        </w:rPr>
      </w:pPr>
      <w:r w:rsidRPr="001A7372">
        <w:rPr>
          <w:i/>
          <w:sz w:val="28"/>
          <w:szCs w:val="28"/>
        </w:rPr>
        <w:t>(с</w:t>
      </w:r>
      <w:r w:rsidR="009A5B5B" w:rsidRPr="001A7372">
        <w:rPr>
          <w:i/>
          <w:sz w:val="28"/>
          <w:szCs w:val="28"/>
        </w:rPr>
        <w:t xml:space="preserve"> изменениями и дополнениями</w:t>
      </w:r>
    </w:p>
    <w:p w14:paraId="60DCE494" w14:textId="10F8843A" w:rsidR="009A5B5B" w:rsidRPr="009A5B5B" w:rsidRDefault="009A5B5B" w:rsidP="009A5B5B">
      <w:pPr>
        <w:pStyle w:val="afb"/>
        <w:autoSpaceDE w:val="0"/>
        <w:autoSpaceDN w:val="0"/>
        <w:adjustRightInd w:val="0"/>
        <w:ind w:left="709"/>
        <w:contextualSpacing/>
        <w:jc w:val="center"/>
        <w:rPr>
          <w:i/>
        </w:rPr>
      </w:pPr>
      <w:r w:rsidRPr="001A7372">
        <w:rPr>
          <w:i/>
        </w:rPr>
        <w:t>в ред. приказа от 28.09</w:t>
      </w:r>
      <w:r w:rsidRPr="009A5B5B">
        <w:rPr>
          <w:i/>
        </w:rPr>
        <w:t>.2020 № 354)</w:t>
      </w:r>
    </w:p>
    <w:p w14:paraId="02A7EDD2" w14:textId="77777777" w:rsidR="009D0069" w:rsidRPr="007E5608" w:rsidRDefault="009D0069" w:rsidP="009D0069">
      <w:pPr>
        <w:pStyle w:val="17"/>
        <w:ind w:firstLine="709"/>
        <w:jc w:val="both"/>
        <w:rPr>
          <w:rFonts w:ascii="Times New Roman" w:hAnsi="Times New Roman" w:cs="Times New Roman"/>
          <w:b/>
          <w:sz w:val="52"/>
          <w:szCs w:val="52"/>
        </w:rPr>
      </w:pPr>
    </w:p>
    <w:p w14:paraId="7F5B5266" w14:textId="77777777" w:rsidR="009D0069" w:rsidRDefault="009D0069" w:rsidP="009D0069">
      <w:pPr>
        <w:pStyle w:val="17"/>
        <w:ind w:firstLine="709"/>
        <w:jc w:val="both"/>
        <w:rPr>
          <w:rFonts w:ascii="Times New Roman" w:hAnsi="Times New Roman" w:cs="Times New Roman"/>
          <w:szCs w:val="24"/>
        </w:rPr>
      </w:pPr>
    </w:p>
    <w:p w14:paraId="6D750D56" w14:textId="77777777" w:rsidR="009D0069" w:rsidRDefault="009D0069" w:rsidP="009D0069">
      <w:pPr>
        <w:pStyle w:val="17"/>
        <w:ind w:firstLine="709"/>
        <w:jc w:val="both"/>
        <w:rPr>
          <w:rFonts w:ascii="Times New Roman" w:hAnsi="Times New Roman" w:cs="Times New Roman"/>
          <w:szCs w:val="24"/>
        </w:rPr>
      </w:pPr>
    </w:p>
    <w:p w14:paraId="3E8D9DF2" w14:textId="77777777" w:rsidR="009D0069" w:rsidRDefault="009D0069" w:rsidP="009D0069">
      <w:pPr>
        <w:pStyle w:val="17"/>
        <w:ind w:firstLine="709"/>
        <w:jc w:val="both"/>
        <w:rPr>
          <w:rFonts w:ascii="Times New Roman" w:hAnsi="Times New Roman" w:cs="Times New Roman"/>
          <w:szCs w:val="24"/>
        </w:rPr>
      </w:pPr>
    </w:p>
    <w:p w14:paraId="05C78333" w14:textId="77777777" w:rsidR="009D0069" w:rsidRDefault="009D0069" w:rsidP="001A7372">
      <w:pPr>
        <w:pStyle w:val="17"/>
        <w:jc w:val="both"/>
        <w:rPr>
          <w:rFonts w:ascii="Times New Roman" w:hAnsi="Times New Roman" w:cs="Times New Roman"/>
          <w:szCs w:val="24"/>
        </w:rPr>
      </w:pPr>
    </w:p>
    <w:p w14:paraId="5200F17A" w14:textId="049FE290" w:rsidR="009D0069" w:rsidRDefault="009D0069" w:rsidP="009D0069">
      <w:pPr>
        <w:pStyle w:val="17"/>
        <w:ind w:firstLine="709"/>
        <w:jc w:val="both"/>
        <w:rPr>
          <w:rFonts w:ascii="Times New Roman" w:hAnsi="Times New Roman" w:cs="Times New Roman"/>
          <w:szCs w:val="24"/>
        </w:rPr>
      </w:pPr>
    </w:p>
    <w:p w14:paraId="04C35115" w14:textId="540A50E5" w:rsidR="00254D53" w:rsidRDefault="00254D53" w:rsidP="009D0069">
      <w:pPr>
        <w:pStyle w:val="17"/>
        <w:ind w:firstLine="709"/>
        <w:jc w:val="both"/>
        <w:rPr>
          <w:rFonts w:ascii="Times New Roman" w:hAnsi="Times New Roman" w:cs="Times New Roman"/>
          <w:szCs w:val="24"/>
        </w:rPr>
      </w:pPr>
    </w:p>
    <w:p w14:paraId="2ACE38DC" w14:textId="44681754" w:rsidR="00254D53" w:rsidRDefault="00254D53" w:rsidP="009D0069">
      <w:pPr>
        <w:pStyle w:val="17"/>
        <w:ind w:firstLine="709"/>
        <w:jc w:val="both"/>
        <w:rPr>
          <w:rFonts w:ascii="Times New Roman" w:hAnsi="Times New Roman" w:cs="Times New Roman"/>
          <w:szCs w:val="24"/>
        </w:rPr>
      </w:pPr>
    </w:p>
    <w:p w14:paraId="6853CF53" w14:textId="72458CE0" w:rsidR="00254D53" w:rsidRDefault="00254D53" w:rsidP="009D0069">
      <w:pPr>
        <w:pStyle w:val="17"/>
        <w:ind w:firstLine="709"/>
        <w:jc w:val="both"/>
        <w:rPr>
          <w:rFonts w:ascii="Times New Roman" w:hAnsi="Times New Roman" w:cs="Times New Roman"/>
          <w:szCs w:val="24"/>
        </w:rPr>
      </w:pPr>
    </w:p>
    <w:p w14:paraId="713A5287" w14:textId="657CE746" w:rsidR="00254D53" w:rsidRDefault="00254D53" w:rsidP="009D0069">
      <w:pPr>
        <w:pStyle w:val="17"/>
        <w:ind w:firstLine="709"/>
        <w:jc w:val="both"/>
        <w:rPr>
          <w:rFonts w:ascii="Times New Roman" w:hAnsi="Times New Roman" w:cs="Times New Roman"/>
          <w:szCs w:val="24"/>
        </w:rPr>
      </w:pPr>
    </w:p>
    <w:p w14:paraId="03C1475E" w14:textId="28DB99F2" w:rsidR="00254D53" w:rsidRDefault="00254D53" w:rsidP="009D0069">
      <w:pPr>
        <w:pStyle w:val="17"/>
        <w:ind w:firstLine="709"/>
        <w:jc w:val="both"/>
        <w:rPr>
          <w:rFonts w:ascii="Times New Roman" w:hAnsi="Times New Roman" w:cs="Times New Roman"/>
          <w:szCs w:val="24"/>
        </w:rPr>
      </w:pPr>
    </w:p>
    <w:p w14:paraId="0BADA69E" w14:textId="1FDDBCBD" w:rsidR="00254D53" w:rsidRDefault="00254D53" w:rsidP="009D0069">
      <w:pPr>
        <w:pStyle w:val="17"/>
        <w:ind w:firstLine="709"/>
        <w:jc w:val="both"/>
        <w:rPr>
          <w:rFonts w:ascii="Times New Roman" w:hAnsi="Times New Roman" w:cs="Times New Roman"/>
          <w:szCs w:val="24"/>
        </w:rPr>
      </w:pPr>
    </w:p>
    <w:p w14:paraId="189E6120" w14:textId="0F00C086" w:rsidR="00254D53" w:rsidRDefault="00254D53" w:rsidP="009D0069">
      <w:pPr>
        <w:pStyle w:val="17"/>
        <w:ind w:firstLine="709"/>
        <w:jc w:val="both"/>
        <w:rPr>
          <w:rFonts w:ascii="Times New Roman" w:hAnsi="Times New Roman" w:cs="Times New Roman"/>
          <w:szCs w:val="24"/>
        </w:rPr>
      </w:pPr>
    </w:p>
    <w:p w14:paraId="2AE69B7D" w14:textId="6BE7D6D6" w:rsidR="00254D53" w:rsidRDefault="00254D53" w:rsidP="009D0069">
      <w:pPr>
        <w:pStyle w:val="17"/>
        <w:ind w:firstLine="709"/>
        <w:jc w:val="both"/>
        <w:rPr>
          <w:rFonts w:ascii="Times New Roman" w:hAnsi="Times New Roman" w:cs="Times New Roman"/>
          <w:szCs w:val="24"/>
        </w:rPr>
      </w:pPr>
    </w:p>
    <w:p w14:paraId="3829B412" w14:textId="32EDF8C5" w:rsidR="00254D53" w:rsidRDefault="00254D53" w:rsidP="009D0069">
      <w:pPr>
        <w:pStyle w:val="17"/>
        <w:ind w:firstLine="709"/>
        <w:jc w:val="both"/>
        <w:rPr>
          <w:rFonts w:ascii="Times New Roman" w:hAnsi="Times New Roman" w:cs="Times New Roman"/>
          <w:szCs w:val="24"/>
        </w:rPr>
      </w:pPr>
    </w:p>
    <w:p w14:paraId="6E6D7C6C" w14:textId="794B39C9" w:rsidR="00254D53" w:rsidRDefault="00254D53" w:rsidP="009D0069">
      <w:pPr>
        <w:pStyle w:val="17"/>
        <w:ind w:firstLine="709"/>
        <w:jc w:val="both"/>
        <w:rPr>
          <w:rFonts w:ascii="Times New Roman" w:hAnsi="Times New Roman" w:cs="Times New Roman"/>
          <w:szCs w:val="24"/>
        </w:rPr>
      </w:pPr>
    </w:p>
    <w:p w14:paraId="55F4CC47" w14:textId="2B4DAE2A" w:rsidR="00254D53" w:rsidRDefault="00254D53" w:rsidP="009D0069">
      <w:pPr>
        <w:pStyle w:val="17"/>
        <w:ind w:firstLine="709"/>
        <w:jc w:val="both"/>
        <w:rPr>
          <w:rFonts w:ascii="Times New Roman" w:hAnsi="Times New Roman" w:cs="Times New Roman"/>
          <w:szCs w:val="24"/>
        </w:rPr>
      </w:pPr>
    </w:p>
    <w:p w14:paraId="5E1F4A16" w14:textId="716A1D1C" w:rsidR="00254D53" w:rsidRDefault="00254D53" w:rsidP="009D0069">
      <w:pPr>
        <w:pStyle w:val="17"/>
        <w:ind w:firstLine="709"/>
        <w:jc w:val="both"/>
        <w:rPr>
          <w:rFonts w:ascii="Times New Roman" w:hAnsi="Times New Roman" w:cs="Times New Roman"/>
          <w:szCs w:val="24"/>
        </w:rPr>
      </w:pPr>
    </w:p>
    <w:p w14:paraId="0EEBA353" w14:textId="00E56D37" w:rsidR="00254D53" w:rsidRDefault="00254D53" w:rsidP="009D0069">
      <w:pPr>
        <w:pStyle w:val="17"/>
        <w:ind w:firstLine="709"/>
        <w:jc w:val="both"/>
        <w:rPr>
          <w:rFonts w:ascii="Times New Roman" w:hAnsi="Times New Roman" w:cs="Times New Roman"/>
          <w:szCs w:val="24"/>
        </w:rPr>
      </w:pPr>
    </w:p>
    <w:p w14:paraId="7C9B8415" w14:textId="7527272B" w:rsidR="00254D53" w:rsidRDefault="00254D53" w:rsidP="009D0069">
      <w:pPr>
        <w:pStyle w:val="17"/>
        <w:ind w:firstLine="709"/>
        <w:jc w:val="both"/>
        <w:rPr>
          <w:rFonts w:ascii="Times New Roman" w:hAnsi="Times New Roman" w:cs="Times New Roman"/>
          <w:szCs w:val="24"/>
        </w:rPr>
      </w:pPr>
    </w:p>
    <w:p w14:paraId="7A1686A4" w14:textId="4D3842AE" w:rsidR="00254D53" w:rsidRDefault="00254D53" w:rsidP="009D0069">
      <w:pPr>
        <w:pStyle w:val="17"/>
        <w:ind w:firstLine="709"/>
        <w:jc w:val="both"/>
        <w:rPr>
          <w:rFonts w:ascii="Times New Roman" w:hAnsi="Times New Roman" w:cs="Times New Roman"/>
          <w:szCs w:val="24"/>
        </w:rPr>
      </w:pPr>
    </w:p>
    <w:p w14:paraId="5C7E0D42" w14:textId="77777777" w:rsidR="008700FC" w:rsidRDefault="008700FC" w:rsidP="009D0069">
      <w:pPr>
        <w:pStyle w:val="17"/>
        <w:ind w:firstLine="709"/>
        <w:jc w:val="both"/>
        <w:rPr>
          <w:rFonts w:ascii="Times New Roman" w:hAnsi="Times New Roman" w:cs="Times New Roman"/>
          <w:szCs w:val="24"/>
        </w:rPr>
      </w:pPr>
    </w:p>
    <w:p w14:paraId="178E2DC8" w14:textId="77777777" w:rsidR="00254D53" w:rsidRDefault="00254D53" w:rsidP="009D0069">
      <w:pPr>
        <w:pStyle w:val="17"/>
        <w:ind w:firstLine="709"/>
        <w:jc w:val="both"/>
        <w:rPr>
          <w:rFonts w:ascii="Times New Roman" w:hAnsi="Times New Roman" w:cs="Times New Roman"/>
          <w:szCs w:val="24"/>
        </w:rPr>
      </w:pPr>
    </w:p>
    <w:p w14:paraId="093CA6C5" w14:textId="5A789E0E" w:rsidR="009D0069" w:rsidRDefault="00254D53" w:rsidP="009D0069">
      <w:pPr>
        <w:pStyle w:val="17"/>
        <w:ind w:firstLine="709"/>
        <w:jc w:val="center"/>
        <w:rPr>
          <w:rFonts w:ascii="Times New Roman" w:hAnsi="Times New Roman" w:cs="Times New Roman"/>
          <w:szCs w:val="24"/>
        </w:rPr>
      </w:pPr>
      <w:r>
        <w:rPr>
          <w:rFonts w:ascii="Times New Roman" w:hAnsi="Times New Roman" w:cs="Times New Roman"/>
          <w:szCs w:val="24"/>
          <w:lang w:val="en-US"/>
        </w:rPr>
        <w:t>c</w:t>
      </w:r>
      <w:r w:rsidR="009D0069">
        <w:rPr>
          <w:rFonts w:ascii="Times New Roman" w:hAnsi="Times New Roman" w:cs="Times New Roman"/>
          <w:szCs w:val="24"/>
        </w:rPr>
        <w:t xml:space="preserve">т. </w:t>
      </w:r>
      <w:proofErr w:type="spellStart"/>
      <w:r w:rsidR="009D0069">
        <w:rPr>
          <w:rFonts w:ascii="Times New Roman" w:hAnsi="Times New Roman" w:cs="Times New Roman"/>
          <w:szCs w:val="24"/>
        </w:rPr>
        <w:t>Кагальницкая</w:t>
      </w:r>
      <w:proofErr w:type="spellEnd"/>
      <w:r w:rsidR="009D0069">
        <w:rPr>
          <w:rFonts w:ascii="Times New Roman" w:hAnsi="Times New Roman" w:cs="Times New Roman"/>
          <w:szCs w:val="24"/>
        </w:rPr>
        <w:t xml:space="preserve"> </w:t>
      </w:r>
    </w:p>
    <w:p w14:paraId="76D6980C" w14:textId="77777777" w:rsidR="009D0069" w:rsidRDefault="009D0069" w:rsidP="009D0069">
      <w:pPr>
        <w:pStyle w:val="17"/>
        <w:ind w:firstLine="709"/>
        <w:jc w:val="center"/>
        <w:rPr>
          <w:rFonts w:ascii="Times New Roman" w:hAnsi="Times New Roman" w:cs="Times New Roman"/>
          <w:szCs w:val="24"/>
        </w:rPr>
      </w:pPr>
      <w:r>
        <w:rPr>
          <w:rFonts w:ascii="Times New Roman" w:hAnsi="Times New Roman" w:cs="Times New Roman"/>
          <w:szCs w:val="24"/>
        </w:rPr>
        <w:t>2016 год</w:t>
      </w:r>
    </w:p>
    <w:p w14:paraId="7AB158BF" w14:textId="6D93C53E" w:rsidR="00192D4C" w:rsidRPr="007E5608" w:rsidRDefault="009D0069" w:rsidP="009D0069">
      <w:pPr>
        <w:pStyle w:val="17"/>
        <w:jc w:val="both"/>
        <w:rPr>
          <w:rFonts w:ascii="Times New Roman" w:hAnsi="Times New Roman" w:cs="Times New Roman"/>
          <w:szCs w:val="24"/>
        </w:rPr>
      </w:pPr>
      <w:r>
        <w:rPr>
          <w:rFonts w:ascii="Times New Roman" w:hAnsi="Times New Roman" w:cs="Times New Roman"/>
          <w:szCs w:val="24"/>
        </w:rPr>
        <w:lastRenderedPageBreak/>
        <w:t xml:space="preserve">         </w:t>
      </w:r>
      <w:bookmarkStart w:id="5" w:name="P38"/>
      <w:bookmarkEnd w:id="5"/>
    </w:p>
    <w:p w14:paraId="469C98C4"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Раздел 1. Общие положения</w:t>
      </w:r>
    </w:p>
    <w:p w14:paraId="009D74B8" w14:textId="77777777" w:rsidR="009D0069" w:rsidRPr="00966D15" w:rsidRDefault="009D0069" w:rsidP="009D0069">
      <w:pPr>
        <w:pStyle w:val="ConsPlusNormal"/>
        <w:jc w:val="center"/>
        <w:rPr>
          <w:rFonts w:ascii="Times New Roman" w:hAnsi="Times New Roman" w:cs="Times New Roman"/>
          <w:sz w:val="24"/>
          <w:szCs w:val="24"/>
        </w:rPr>
      </w:pPr>
    </w:p>
    <w:p w14:paraId="33935E55" w14:textId="77777777" w:rsidR="009D0069" w:rsidRPr="00966D15" w:rsidRDefault="009D0069" w:rsidP="00376F3F">
      <w:pPr>
        <w:pStyle w:val="ConsPlusTitle"/>
        <w:widowControl w:val="0"/>
        <w:numPr>
          <w:ilvl w:val="1"/>
          <w:numId w:val="55"/>
        </w:numPr>
        <w:adjustRightInd/>
        <w:jc w:val="both"/>
        <w:rPr>
          <w:b w:val="0"/>
          <w:sz w:val="24"/>
          <w:szCs w:val="24"/>
        </w:rPr>
      </w:pPr>
      <w:r w:rsidRPr="00966D15">
        <w:rPr>
          <w:b w:val="0"/>
          <w:sz w:val="24"/>
          <w:szCs w:val="24"/>
        </w:rPr>
        <w:t xml:space="preserve">Настоящее Положение об оплате труда работников </w:t>
      </w:r>
      <w:r w:rsidRPr="00966D15">
        <w:rPr>
          <w:b w:val="0"/>
          <w:noProof/>
          <w:color w:val="000000" w:themeColor="text1"/>
          <w:sz w:val="24"/>
          <w:szCs w:val="24"/>
        </w:rPr>
        <w:t>М</w:t>
      </w:r>
      <w:r w:rsidRPr="00966D15">
        <w:rPr>
          <w:b w:val="0"/>
          <w:sz w:val="24"/>
          <w:szCs w:val="24"/>
        </w:rPr>
        <w:t xml:space="preserve">униципального бюджетного образовательного учреждения </w:t>
      </w:r>
      <w:proofErr w:type="spellStart"/>
      <w:r w:rsidRPr="00966D15">
        <w:rPr>
          <w:b w:val="0"/>
          <w:sz w:val="24"/>
          <w:szCs w:val="24"/>
        </w:rPr>
        <w:t>Кагальницкой</w:t>
      </w:r>
      <w:proofErr w:type="spellEnd"/>
      <w:r w:rsidRPr="00966D15">
        <w:rPr>
          <w:b w:val="0"/>
          <w:sz w:val="24"/>
          <w:szCs w:val="24"/>
        </w:rPr>
        <w:t xml:space="preserve"> средней школы №1.  (далее - Положение) разработано на основе Постановления Главы Администрации </w:t>
      </w:r>
      <w:proofErr w:type="spellStart"/>
      <w:r w:rsidRPr="00966D15">
        <w:rPr>
          <w:b w:val="0"/>
          <w:sz w:val="24"/>
          <w:szCs w:val="24"/>
        </w:rPr>
        <w:t>Кагальницкого</w:t>
      </w:r>
      <w:proofErr w:type="spellEnd"/>
      <w:r w:rsidRPr="00966D15">
        <w:rPr>
          <w:b w:val="0"/>
          <w:sz w:val="24"/>
          <w:szCs w:val="24"/>
        </w:rPr>
        <w:t xml:space="preserve"> района от 28.10.2016г. №605 « Об оплате </w:t>
      </w:r>
      <w:proofErr w:type="gramStart"/>
      <w:r w:rsidRPr="00966D15">
        <w:rPr>
          <w:b w:val="0"/>
          <w:sz w:val="24"/>
          <w:szCs w:val="24"/>
        </w:rPr>
        <w:t>труда работников муниципальных бюджетных учреждений системы образования</w:t>
      </w:r>
      <w:proofErr w:type="gramEnd"/>
      <w:r w:rsidRPr="00966D15">
        <w:rPr>
          <w:b w:val="0"/>
          <w:sz w:val="24"/>
          <w:szCs w:val="24"/>
        </w:rPr>
        <w:t xml:space="preserve"> </w:t>
      </w:r>
      <w:proofErr w:type="spellStart"/>
      <w:r w:rsidRPr="00966D15">
        <w:rPr>
          <w:b w:val="0"/>
          <w:sz w:val="24"/>
          <w:szCs w:val="24"/>
        </w:rPr>
        <w:t>Кагальницкого</w:t>
      </w:r>
      <w:proofErr w:type="spellEnd"/>
      <w:r w:rsidRPr="00966D15">
        <w:rPr>
          <w:b w:val="0"/>
          <w:sz w:val="24"/>
          <w:szCs w:val="24"/>
        </w:rPr>
        <w:t xml:space="preserve"> района».</w:t>
      </w:r>
    </w:p>
    <w:p w14:paraId="3796B228" w14:textId="77777777" w:rsidR="009D0069" w:rsidRPr="00966D15" w:rsidRDefault="009D0069" w:rsidP="00376F3F">
      <w:pPr>
        <w:pStyle w:val="ConsPlusTitle"/>
        <w:widowControl w:val="0"/>
        <w:numPr>
          <w:ilvl w:val="1"/>
          <w:numId w:val="55"/>
        </w:numPr>
        <w:adjustRightInd/>
        <w:jc w:val="both"/>
        <w:rPr>
          <w:b w:val="0"/>
          <w:sz w:val="24"/>
          <w:szCs w:val="24"/>
        </w:rPr>
      </w:pPr>
      <w:r w:rsidRPr="00966D15">
        <w:rPr>
          <w:b w:val="0"/>
          <w:sz w:val="24"/>
          <w:szCs w:val="24"/>
        </w:rPr>
        <w:t xml:space="preserve">Положение  определяет порядок </w:t>
      </w:r>
      <w:proofErr w:type="gramStart"/>
      <w:r w:rsidRPr="00966D15">
        <w:rPr>
          <w:b w:val="0"/>
          <w:sz w:val="24"/>
          <w:szCs w:val="24"/>
        </w:rPr>
        <w:t>формирования систем оплаты труда работников</w:t>
      </w:r>
      <w:proofErr w:type="gramEnd"/>
      <w:r w:rsidRPr="00966D15">
        <w:rPr>
          <w:b w:val="0"/>
          <w:sz w:val="24"/>
          <w:szCs w:val="24"/>
        </w:rPr>
        <w:t xml:space="preserve">  МБОУ </w:t>
      </w:r>
      <w:proofErr w:type="spellStart"/>
      <w:r w:rsidRPr="00966D15">
        <w:rPr>
          <w:b w:val="0"/>
          <w:sz w:val="24"/>
          <w:szCs w:val="24"/>
        </w:rPr>
        <w:t>Кагальницкой</w:t>
      </w:r>
      <w:proofErr w:type="spellEnd"/>
      <w:r w:rsidRPr="00966D15">
        <w:rPr>
          <w:b w:val="0"/>
          <w:sz w:val="24"/>
          <w:szCs w:val="24"/>
        </w:rPr>
        <w:t xml:space="preserve"> СОШ №1 (далее – учреждение)</w:t>
      </w:r>
    </w:p>
    <w:p w14:paraId="2B3D6E41" w14:textId="77777777" w:rsidR="009D0069" w:rsidRPr="00966D15" w:rsidRDefault="009D0069" w:rsidP="00376F3F">
      <w:pPr>
        <w:pStyle w:val="ConsPlusTitle"/>
        <w:widowControl w:val="0"/>
        <w:numPr>
          <w:ilvl w:val="1"/>
          <w:numId w:val="55"/>
        </w:numPr>
        <w:adjustRightInd/>
        <w:jc w:val="both"/>
        <w:rPr>
          <w:b w:val="0"/>
          <w:sz w:val="24"/>
          <w:szCs w:val="24"/>
        </w:rPr>
      </w:pPr>
      <w:r w:rsidRPr="00966D15">
        <w:rPr>
          <w:b w:val="0"/>
          <w:sz w:val="24"/>
          <w:szCs w:val="24"/>
        </w:rPr>
        <w:t xml:space="preserve">Положение </w:t>
      </w:r>
      <w:r w:rsidRPr="00966D15">
        <w:rPr>
          <w:b w:val="0"/>
          <w:kern w:val="2"/>
          <w:sz w:val="24"/>
          <w:szCs w:val="24"/>
        </w:rPr>
        <w:t>включает в себя:</w:t>
      </w:r>
    </w:p>
    <w:p w14:paraId="6EBB7AF1" w14:textId="77777777" w:rsidR="009D0069" w:rsidRPr="00966D15" w:rsidRDefault="009D0069" w:rsidP="009D0069">
      <w:pPr>
        <w:autoSpaceDE w:val="0"/>
        <w:autoSpaceDN w:val="0"/>
        <w:adjustRightInd w:val="0"/>
        <w:ind w:firstLine="709"/>
        <w:jc w:val="both"/>
        <w:rPr>
          <w:kern w:val="2"/>
        </w:rPr>
      </w:pPr>
      <w:r w:rsidRPr="00966D15">
        <w:rPr>
          <w:kern w:val="2"/>
        </w:rPr>
        <w:t>- порядок установления должностных окладов, ставок заработной платы;</w:t>
      </w:r>
    </w:p>
    <w:p w14:paraId="29686CC2" w14:textId="77777777" w:rsidR="009D0069" w:rsidRPr="00966D15" w:rsidRDefault="009D0069" w:rsidP="009D0069">
      <w:pPr>
        <w:autoSpaceDE w:val="0"/>
        <w:autoSpaceDN w:val="0"/>
        <w:adjustRightInd w:val="0"/>
        <w:ind w:firstLine="709"/>
        <w:jc w:val="both"/>
        <w:rPr>
          <w:kern w:val="2"/>
        </w:rPr>
      </w:pPr>
      <w:r w:rsidRPr="00966D15">
        <w:rPr>
          <w:kern w:val="2"/>
        </w:rPr>
        <w:t>- порядок и условия установления выплат компенсационного характера;</w:t>
      </w:r>
    </w:p>
    <w:p w14:paraId="26211609" w14:textId="77777777" w:rsidR="009D0069" w:rsidRPr="00966D15" w:rsidRDefault="009D0069" w:rsidP="009D0069">
      <w:pPr>
        <w:autoSpaceDE w:val="0"/>
        <w:autoSpaceDN w:val="0"/>
        <w:adjustRightInd w:val="0"/>
        <w:ind w:firstLine="709"/>
        <w:jc w:val="both"/>
        <w:rPr>
          <w:kern w:val="2"/>
        </w:rPr>
      </w:pPr>
      <w:r w:rsidRPr="00966D15">
        <w:rPr>
          <w:kern w:val="2"/>
        </w:rPr>
        <w:t>- порядок и условия установления выплат стимулирующего характера;</w:t>
      </w:r>
    </w:p>
    <w:p w14:paraId="5E571CA7" w14:textId="77777777" w:rsidR="009D0069" w:rsidRPr="00966D15" w:rsidRDefault="009D0069" w:rsidP="009D0069">
      <w:pPr>
        <w:autoSpaceDE w:val="0"/>
        <w:autoSpaceDN w:val="0"/>
        <w:adjustRightInd w:val="0"/>
        <w:ind w:firstLine="709"/>
        <w:jc w:val="both"/>
        <w:rPr>
          <w:kern w:val="2"/>
        </w:rPr>
      </w:pPr>
      <w:r w:rsidRPr="00966D15">
        <w:rPr>
          <w:kern w:val="2"/>
        </w:rPr>
        <w:t>- условия оплаты труда руководителя учреждения, его заместителей, включая порядок определения должностных окладов, условия осуществления выплат компенсационного и стимулирующего характера;</w:t>
      </w:r>
    </w:p>
    <w:p w14:paraId="4EF31426" w14:textId="77777777" w:rsidR="009D0069" w:rsidRPr="00966D15" w:rsidRDefault="009D0069" w:rsidP="009D0069">
      <w:pPr>
        <w:autoSpaceDE w:val="0"/>
        <w:autoSpaceDN w:val="0"/>
        <w:adjustRightInd w:val="0"/>
        <w:ind w:firstLine="709"/>
        <w:jc w:val="both"/>
        <w:rPr>
          <w:kern w:val="2"/>
        </w:rPr>
      </w:pPr>
      <w:r w:rsidRPr="00966D15">
        <w:t>- особенности условий оплаты труда отдельных категорий работников;</w:t>
      </w:r>
    </w:p>
    <w:p w14:paraId="5E58DBB5" w14:textId="77777777" w:rsidR="009D0069" w:rsidRPr="00966D15" w:rsidRDefault="009D0069" w:rsidP="009D0069">
      <w:pPr>
        <w:autoSpaceDE w:val="0"/>
        <w:autoSpaceDN w:val="0"/>
        <w:adjustRightInd w:val="0"/>
        <w:ind w:firstLine="709"/>
        <w:jc w:val="both"/>
        <w:rPr>
          <w:kern w:val="2"/>
        </w:rPr>
      </w:pPr>
      <w:r w:rsidRPr="00966D15">
        <w:rPr>
          <w:kern w:val="2"/>
        </w:rPr>
        <w:t>- другие вопросы оплаты труда.</w:t>
      </w:r>
    </w:p>
    <w:p w14:paraId="11F189CB" w14:textId="77777777" w:rsidR="009D0069" w:rsidRPr="00966D15" w:rsidRDefault="009D0069" w:rsidP="00376F3F">
      <w:pPr>
        <w:pStyle w:val="afb"/>
        <w:numPr>
          <w:ilvl w:val="1"/>
          <w:numId w:val="55"/>
        </w:numPr>
        <w:autoSpaceDE w:val="0"/>
        <w:autoSpaceDN w:val="0"/>
        <w:adjustRightInd w:val="0"/>
        <w:contextualSpacing/>
        <w:jc w:val="both"/>
        <w:rPr>
          <w:kern w:val="2"/>
        </w:rPr>
      </w:pPr>
      <w:r w:rsidRPr="00966D15">
        <w:t xml:space="preserve">Система оплаты труда работников,  включая порядок определения должностных окладов, ставок заработной платы, размеры и </w:t>
      </w:r>
      <w:r w:rsidRPr="00966D15">
        <w:rPr>
          <w:kern w:val="2"/>
        </w:rPr>
        <w:t xml:space="preserve">условия  осуществления выплат компенсационного и стимулирующего характера, </w:t>
      </w:r>
      <w:r w:rsidRPr="00966D15">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14:paraId="7A3FFED1" w14:textId="77777777" w:rsidR="009D0069" w:rsidRPr="00966D15" w:rsidRDefault="009D0069" w:rsidP="00376F3F">
      <w:pPr>
        <w:pStyle w:val="afb"/>
        <w:numPr>
          <w:ilvl w:val="1"/>
          <w:numId w:val="55"/>
        </w:numPr>
        <w:autoSpaceDE w:val="0"/>
        <w:autoSpaceDN w:val="0"/>
        <w:adjustRightInd w:val="0"/>
        <w:contextualSpacing/>
        <w:jc w:val="both"/>
        <w:rPr>
          <w:kern w:val="2"/>
        </w:rPr>
      </w:pPr>
      <w:r w:rsidRPr="00966D15">
        <w:t>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14:paraId="041FA279"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4CA8A9E3"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14:paraId="7D8A5090" w14:textId="77777777" w:rsidR="009D0069" w:rsidRPr="00966D15" w:rsidRDefault="009D0069" w:rsidP="00376F3F">
      <w:pPr>
        <w:pStyle w:val="ConsPlusNormal"/>
        <w:numPr>
          <w:ilvl w:val="1"/>
          <w:numId w:val="55"/>
        </w:numPr>
        <w:suppressAutoHyphens w:val="0"/>
        <w:autoSpaceDN w:val="0"/>
        <w:jc w:val="both"/>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14:paraId="3E41A21E" w14:textId="77777777" w:rsidR="009D0069" w:rsidRPr="00966D15" w:rsidRDefault="009D0069" w:rsidP="009D0069">
      <w:pPr>
        <w:pStyle w:val="ConsPlusNormal"/>
        <w:ind w:firstLine="709"/>
        <w:jc w:val="both"/>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14:paraId="76F531D6" w14:textId="77777777" w:rsidR="009D0069" w:rsidRPr="00966D15" w:rsidRDefault="009D0069" w:rsidP="00376F3F">
      <w:pPr>
        <w:pStyle w:val="ConsPlusNormal"/>
        <w:numPr>
          <w:ilvl w:val="1"/>
          <w:numId w:val="55"/>
        </w:numPr>
        <w:suppressAutoHyphens w:val="0"/>
        <w:autoSpaceDN w:val="0"/>
        <w:jc w:val="both"/>
        <w:rPr>
          <w:rFonts w:ascii="Times New Roman" w:hAnsi="Times New Roman" w:cs="Times New Roman"/>
          <w:sz w:val="24"/>
          <w:szCs w:val="24"/>
        </w:rPr>
      </w:pPr>
      <w:r w:rsidRPr="00966D15">
        <w:rPr>
          <w:rFonts w:ascii="Times New Roman" w:hAnsi="Times New Roman" w:cs="Times New Roman"/>
          <w:sz w:val="24"/>
          <w:szCs w:val="24"/>
        </w:rPr>
        <w:t>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785CFE2" w14:textId="77777777" w:rsidR="009D0069" w:rsidRPr="00966D15" w:rsidRDefault="009D0069" w:rsidP="00376F3F">
      <w:pPr>
        <w:pStyle w:val="ConsPlusNormal"/>
        <w:numPr>
          <w:ilvl w:val="1"/>
          <w:numId w:val="55"/>
        </w:numPr>
        <w:suppressAutoHyphens w:val="0"/>
        <w:autoSpaceDN w:val="0"/>
        <w:jc w:val="both"/>
        <w:rPr>
          <w:rFonts w:ascii="Times New Roman" w:eastAsiaTheme="minorHAnsi" w:hAnsi="Times New Roman" w:cs="Times New Roman"/>
          <w:sz w:val="24"/>
          <w:szCs w:val="24"/>
          <w:lang w:eastAsia="en-US"/>
        </w:rPr>
      </w:pPr>
      <w:r w:rsidRPr="00966D15">
        <w:rPr>
          <w:rFonts w:ascii="Times New Roman" w:hAnsi="Times New Roman" w:cs="Times New Roman"/>
          <w:sz w:val="24"/>
          <w:szCs w:val="24"/>
        </w:rPr>
        <w:t>У</w:t>
      </w:r>
      <w:r w:rsidRPr="00966D15">
        <w:rPr>
          <w:rFonts w:ascii="Times New Roman" w:eastAsiaTheme="minorHAnsi" w:hAnsi="Times New Roman" w:cs="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14:paraId="2384F5BB" w14:textId="77777777" w:rsidR="009D0069" w:rsidRPr="00966D15" w:rsidRDefault="009D0069" w:rsidP="009D0069">
      <w:pPr>
        <w:ind w:firstLine="709"/>
        <w:jc w:val="both"/>
      </w:pPr>
      <w:r w:rsidRPr="00966D15">
        <w:lastRenderedPageBreak/>
        <w:t xml:space="preserve">При заключении трудовых договоров с работниками рекомендуется использовать примерную форму трудового договора, приведенную в </w:t>
      </w:r>
      <w:r w:rsidRPr="00966D15">
        <w:br/>
      </w:r>
      <w:hyperlink r:id="rId12" w:history="1">
        <w:r w:rsidRPr="00966D15">
          <w:t>приложении № 3</w:t>
        </w:r>
      </w:hyperlink>
      <w:r w:rsidRPr="00966D15">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966D15">
        <w:br/>
        <w:t>от 26.11.2012 № 2190-р.</w:t>
      </w:r>
    </w:p>
    <w:p w14:paraId="3ED3DE9A" w14:textId="77777777" w:rsidR="009D0069" w:rsidRPr="00966D15" w:rsidRDefault="009D0069" w:rsidP="009D0069">
      <w:pPr>
        <w:pStyle w:val="ConsPlusNormal"/>
        <w:ind w:firstLine="540"/>
        <w:jc w:val="both"/>
        <w:rPr>
          <w:rFonts w:ascii="Times New Roman" w:eastAsiaTheme="minorHAnsi" w:hAnsi="Times New Roman" w:cs="Times New Roman"/>
          <w:sz w:val="24"/>
          <w:szCs w:val="24"/>
          <w:lang w:eastAsia="en-US"/>
        </w:rPr>
      </w:pPr>
    </w:p>
    <w:p w14:paraId="610F815A"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Раздел 2. Порядок установления должностных окладов,</w:t>
      </w:r>
    </w:p>
    <w:p w14:paraId="2AE23782"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ставок заработной платы</w:t>
      </w:r>
    </w:p>
    <w:p w14:paraId="43783996" w14:textId="77777777" w:rsidR="009D0069" w:rsidRPr="00966D15" w:rsidRDefault="009D0069" w:rsidP="00376F3F">
      <w:pPr>
        <w:pStyle w:val="ConsPlusNormal"/>
        <w:numPr>
          <w:ilvl w:val="1"/>
          <w:numId w:val="57"/>
        </w:numPr>
        <w:suppressAutoHyphens w:val="0"/>
        <w:autoSpaceDN w:val="0"/>
        <w:ind w:left="709" w:hanging="709"/>
        <w:jc w:val="both"/>
        <w:rPr>
          <w:rFonts w:ascii="Times New Roman" w:hAnsi="Times New Roman" w:cs="Times New Roman"/>
          <w:sz w:val="24"/>
          <w:szCs w:val="24"/>
        </w:rPr>
      </w:pPr>
      <w:r w:rsidRPr="00966D15">
        <w:rPr>
          <w:rFonts w:ascii="Times New Roman" w:hAnsi="Times New Roman" w:cs="Times New Roman"/>
          <w:color w:val="000000" w:themeColor="text1"/>
          <w:sz w:val="24"/>
          <w:szCs w:val="24"/>
        </w:rPr>
        <w:t xml:space="preserve">В соответствии </w:t>
      </w:r>
      <w:r w:rsidRPr="00966D15">
        <w:rPr>
          <w:rFonts w:ascii="Times New Roman" w:eastAsia="Calibri" w:hAnsi="Times New Roman" w:cs="Times New Roman"/>
          <w:color w:val="000000" w:themeColor="text1"/>
          <w:sz w:val="24"/>
          <w:szCs w:val="24"/>
        </w:rPr>
        <w:t xml:space="preserve">с  решением Собрания депутатов </w:t>
      </w:r>
      <w:proofErr w:type="spellStart"/>
      <w:r w:rsidRPr="00966D15">
        <w:rPr>
          <w:rFonts w:ascii="Times New Roman" w:eastAsia="Calibri" w:hAnsi="Times New Roman" w:cs="Times New Roman"/>
          <w:color w:val="000000" w:themeColor="text1"/>
          <w:sz w:val="24"/>
          <w:szCs w:val="24"/>
        </w:rPr>
        <w:t>Кагальницкого</w:t>
      </w:r>
      <w:proofErr w:type="spellEnd"/>
      <w:r w:rsidRPr="00966D15">
        <w:rPr>
          <w:rFonts w:ascii="Times New Roman" w:eastAsia="Calibri" w:hAnsi="Times New Roman" w:cs="Times New Roman"/>
          <w:color w:val="000000" w:themeColor="text1"/>
          <w:sz w:val="24"/>
          <w:szCs w:val="24"/>
        </w:rPr>
        <w:t xml:space="preserve"> района от 24.10.2008 № 366 «О системе оплаты труда работников муниципальных учреждений»</w:t>
      </w:r>
      <w:r w:rsidRPr="00966D15">
        <w:rPr>
          <w:rFonts w:ascii="Times New Roman" w:hAnsi="Times New Roman" w:cs="Times New Roman"/>
          <w:color w:val="000000" w:themeColor="text1"/>
          <w:sz w:val="24"/>
          <w:szCs w:val="24"/>
        </w:rPr>
        <w:t>:</w:t>
      </w:r>
    </w:p>
    <w:p w14:paraId="764614A4" w14:textId="77777777" w:rsidR="009D0069" w:rsidRPr="00966D15" w:rsidRDefault="009D0069" w:rsidP="009D0069">
      <w:pPr>
        <w:autoSpaceDE w:val="0"/>
        <w:autoSpaceDN w:val="0"/>
        <w:adjustRightInd w:val="0"/>
        <w:ind w:firstLine="709"/>
        <w:jc w:val="both"/>
      </w:pPr>
      <w:r w:rsidRPr="00966D15">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7992E005" w14:textId="77777777" w:rsidR="009D0069" w:rsidRPr="00966D15" w:rsidRDefault="009D0069" w:rsidP="009D0069">
      <w:pPr>
        <w:autoSpaceDE w:val="0"/>
        <w:autoSpaceDN w:val="0"/>
        <w:adjustRightInd w:val="0"/>
        <w:ind w:firstLine="709"/>
        <w:jc w:val="both"/>
      </w:pPr>
      <w:r w:rsidRPr="00966D15">
        <w:t xml:space="preserve">ставка  заработной платы - фиксированный размер оплаты труда работника за выполнение </w:t>
      </w:r>
      <w:hyperlink r:id="rId13" w:history="1">
        <w:r w:rsidRPr="00966D15">
          <w:t>нормы труда</w:t>
        </w:r>
      </w:hyperlink>
      <w:r w:rsidRPr="00966D15">
        <w:t xml:space="preserve"> определенной сложности (квалификации) за единицу времени без учета компенсационных, стимулирующих и социальных выплат.</w:t>
      </w:r>
    </w:p>
    <w:p w14:paraId="12A9172E" w14:textId="77777777" w:rsidR="009D0069" w:rsidRPr="00966D15" w:rsidRDefault="009D0069" w:rsidP="00376F3F">
      <w:pPr>
        <w:pStyle w:val="ConsPlusNormal"/>
        <w:numPr>
          <w:ilvl w:val="1"/>
          <w:numId w:val="57"/>
        </w:numPr>
        <w:suppressAutoHyphens w:val="0"/>
        <w:autoSpaceDN w:val="0"/>
        <w:ind w:left="709" w:hanging="709"/>
        <w:jc w:val="both"/>
        <w:rPr>
          <w:rFonts w:ascii="Times New Roman" w:hAnsi="Times New Roman" w:cs="Times New Roman"/>
          <w:sz w:val="24"/>
          <w:szCs w:val="24"/>
        </w:rPr>
      </w:pPr>
      <w:r w:rsidRPr="00966D15">
        <w:rPr>
          <w:kern w:val="2"/>
          <w:sz w:val="24"/>
          <w:szCs w:val="24"/>
        </w:rPr>
        <w:t>О</w:t>
      </w:r>
      <w:r w:rsidRPr="00966D15">
        <w:rPr>
          <w:rFonts w:ascii="Times New Roman" w:hAnsi="Times New Roman" w:cs="Times New Roman"/>
          <w:sz w:val="24"/>
          <w:szCs w:val="24"/>
        </w:rPr>
        <w:t>плата труда работников</w:t>
      </w:r>
      <w:r w:rsidRPr="00966D15">
        <w:rPr>
          <w:rFonts w:ascii="Times New Roman" w:eastAsiaTheme="minorHAnsi" w:hAnsi="Times New Roman" w:cs="Times New Roman"/>
          <w:sz w:val="24"/>
          <w:szCs w:val="24"/>
          <w:lang w:eastAsia="en-US"/>
        </w:rPr>
        <w:t xml:space="preserve">, осуществляющих профессиональную деятельность по </w:t>
      </w:r>
      <w:r w:rsidRPr="00966D15">
        <w:rPr>
          <w:rFonts w:ascii="Times New Roman" w:hAnsi="Times New Roman" w:cs="Times New Roman"/>
          <w:sz w:val="24"/>
          <w:szCs w:val="24"/>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14:paraId="7BEB00D2" w14:textId="77777777" w:rsidR="009D0069" w:rsidRPr="00966D15" w:rsidRDefault="009D0069" w:rsidP="009D0069">
      <w:pPr>
        <w:pStyle w:val="aff8"/>
        <w:shd w:val="clear" w:color="auto" w:fill="FFFFFF"/>
        <w:spacing w:before="0" w:beforeAutospacing="0" w:after="0" w:afterAutospacing="0" w:line="255" w:lineRule="atLeast"/>
        <w:ind w:firstLine="709"/>
        <w:jc w:val="both"/>
      </w:pPr>
      <w:r w:rsidRPr="00966D15">
        <w:t>Оплата труда  педагогических работников,  для которых  предусмотрены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p>
    <w:p w14:paraId="018B7293" w14:textId="77777777" w:rsidR="009D0069" w:rsidRPr="00966D15" w:rsidRDefault="009D0069" w:rsidP="009D0069">
      <w:pPr>
        <w:pStyle w:val="aff8"/>
        <w:shd w:val="clear" w:color="auto" w:fill="FFFFFF"/>
        <w:spacing w:before="0" w:beforeAutospacing="0" w:after="0" w:afterAutospacing="0" w:line="255" w:lineRule="atLeast"/>
        <w:ind w:firstLine="709"/>
        <w:jc w:val="both"/>
      </w:pPr>
      <w:r w:rsidRPr="00966D15">
        <w:rPr>
          <w:kern w:val="2"/>
        </w:rPr>
        <w:t>О</w:t>
      </w:r>
      <w:r w:rsidRPr="00966D15">
        <w:t>плата труда работников</w:t>
      </w:r>
      <w:r w:rsidRPr="00966D15">
        <w:rPr>
          <w:rFonts w:eastAsiaTheme="minorHAnsi"/>
          <w:lang w:eastAsia="en-US"/>
        </w:rPr>
        <w:t xml:space="preserve">, осуществляющих профессиональную деятельность по профессиям рабочих, </w:t>
      </w:r>
      <w:r w:rsidRPr="00966D15">
        <w:t xml:space="preserve">осуществляется на основе ставок заработной платы.    </w:t>
      </w:r>
    </w:p>
    <w:p w14:paraId="5DB735A9" w14:textId="77777777" w:rsidR="009D0069" w:rsidRPr="00966D15" w:rsidRDefault="009D0069" w:rsidP="00376F3F">
      <w:pPr>
        <w:pStyle w:val="afb"/>
        <w:numPr>
          <w:ilvl w:val="1"/>
          <w:numId w:val="57"/>
        </w:numPr>
        <w:autoSpaceDE w:val="0"/>
        <w:autoSpaceDN w:val="0"/>
        <w:adjustRightInd w:val="0"/>
        <w:ind w:left="709"/>
        <w:contextualSpacing/>
        <w:jc w:val="both"/>
      </w:pPr>
      <w:r w:rsidRPr="00966D15">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14:paraId="2B87B2FC" w14:textId="601D3B35" w:rsidR="009D0069" w:rsidRPr="009A5B5B" w:rsidRDefault="009D0069" w:rsidP="00376F3F">
      <w:pPr>
        <w:pStyle w:val="afb"/>
        <w:numPr>
          <w:ilvl w:val="1"/>
          <w:numId w:val="66"/>
        </w:numPr>
        <w:autoSpaceDE w:val="0"/>
        <w:autoSpaceDN w:val="0"/>
        <w:adjustRightInd w:val="0"/>
        <w:ind w:left="709"/>
        <w:contextualSpacing/>
        <w:jc w:val="both"/>
        <w:rPr>
          <w:i/>
        </w:rPr>
      </w:pPr>
      <w:r w:rsidRPr="00463CF7">
        <w:t>Установление должностных окладов, ставок заработной платы.</w:t>
      </w:r>
      <w:r w:rsidR="009A5B5B">
        <w:t xml:space="preserve"> </w:t>
      </w:r>
      <w:r w:rsidR="009A5B5B" w:rsidRPr="009A5B5B">
        <w:rPr>
          <w:i/>
        </w:rPr>
        <w:t>(в ред. приказа от 28.09.2020 № 354)</w:t>
      </w:r>
    </w:p>
    <w:p w14:paraId="0FEA3076" w14:textId="77777777" w:rsidR="009D0069" w:rsidRPr="0095480C" w:rsidRDefault="009D0069" w:rsidP="00376F3F">
      <w:pPr>
        <w:pStyle w:val="afb"/>
        <w:numPr>
          <w:ilvl w:val="2"/>
          <w:numId w:val="66"/>
        </w:numPr>
        <w:autoSpaceDE w:val="0"/>
        <w:autoSpaceDN w:val="0"/>
        <w:adjustRightInd w:val="0"/>
        <w:ind w:left="567" w:hanging="284"/>
        <w:contextualSpacing/>
        <w:jc w:val="both"/>
      </w:pPr>
      <w:proofErr w:type="gramStart"/>
      <w:r w:rsidRPr="0095480C">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4" w:history="1">
        <w:r w:rsidRPr="0095480C">
          <w:t>должностей</w:t>
        </w:r>
      </w:hyperlink>
      <w:r w:rsidRPr="0095480C">
        <w:t xml:space="preserve">,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 других должностей на основе  </w:t>
      </w:r>
      <w:hyperlink r:id="rId15" w:history="1">
        <w:r w:rsidRPr="0095480C">
          <w:rPr>
            <w:rStyle w:val="ab"/>
            <w:rFonts w:ascii="&amp;quot" w:hAnsi="&amp;quot"/>
            <w:spacing w:val="2"/>
          </w:rPr>
          <w:t>приказа Минздравсоцразвития России от 11 декабря 2008 года N 718н</w:t>
        </w:r>
      </w:hyperlink>
      <w:r w:rsidRPr="0095480C">
        <w:t>.  Минимальные размеры должностных окладов, ставок заработной платы по профессиональным квалификационным группам (ПКГ) приведены в таблицах</w:t>
      </w:r>
      <w:proofErr w:type="gramEnd"/>
      <w:r w:rsidRPr="0095480C">
        <w:t xml:space="preserve">  № 1- № 2 </w:t>
      </w:r>
    </w:p>
    <w:p w14:paraId="2651DA36" w14:textId="77777777" w:rsidR="009D0069" w:rsidRPr="00966D15" w:rsidRDefault="009D0069" w:rsidP="009D0069">
      <w:pPr>
        <w:pStyle w:val="ConsPlusNormal"/>
        <w:jc w:val="right"/>
        <w:rPr>
          <w:rFonts w:ascii="Times New Roman" w:hAnsi="Times New Roman" w:cs="Times New Roman"/>
          <w:sz w:val="24"/>
          <w:szCs w:val="24"/>
        </w:rPr>
      </w:pPr>
      <w:r w:rsidRPr="00966D15">
        <w:rPr>
          <w:rFonts w:ascii="Times New Roman" w:hAnsi="Times New Roman" w:cs="Times New Roman"/>
          <w:sz w:val="24"/>
          <w:szCs w:val="24"/>
        </w:rPr>
        <w:t>Таблица №1</w:t>
      </w:r>
    </w:p>
    <w:p w14:paraId="2D2D1E10"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Минимальные размеры должностных окладов </w:t>
      </w:r>
    </w:p>
    <w:p w14:paraId="36E71A7D"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по должностям работников учебно-вспомогательного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3686"/>
        <w:gridCol w:w="2015"/>
      </w:tblGrid>
      <w:tr w:rsidR="009D0069" w:rsidRPr="00966D15" w14:paraId="47F2E30F" w14:textId="77777777" w:rsidTr="009D0069">
        <w:tc>
          <w:tcPr>
            <w:tcW w:w="4173" w:type="dxa"/>
            <w:vAlign w:val="center"/>
          </w:tcPr>
          <w:p w14:paraId="5AEFFC9C"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eastAsiaTheme="minorHAnsi" w:hAnsi="Times New Roman" w:cs="Times New Roman"/>
                <w:sz w:val="24"/>
                <w:szCs w:val="24"/>
                <w:lang w:eastAsia="en-US"/>
              </w:rPr>
              <w:t>Профессиональная квалификационная группа</w:t>
            </w:r>
          </w:p>
        </w:tc>
        <w:tc>
          <w:tcPr>
            <w:tcW w:w="3686" w:type="dxa"/>
            <w:vAlign w:val="center"/>
          </w:tcPr>
          <w:p w14:paraId="43BAC649"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Наименование должности</w:t>
            </w:r>
          </w:p>
        </w:tc>
        <w:tc>
          <w:tcPr>
            <w:tcW w:w="2015" w:type="dxa"/>
            <w:vAlign w:val="center"/>
          </w:tcPr>
          <w:p w14:paraId="6F55C1A6"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Минимальный размер должностного оклада (рублей)</w:t>
            </w:r>
          </w:p>
        </w:tc>
      </w:tr>
    </w:tbl>
    <w:p w14:paraId="4BFD83B3" w14:textId="77777777" w:rsidR="009D0069" w:rsidRPr="00966D15" w:rsidRDefault="009D0069" w:rsidP="009D0069">
      <w:pPr>
        <w:pStyle w:val="ConsPlusNormal"/>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3686"/>
        <w:gridCol w:w="2015"/>
      </w:tblGrid>
      <w:tr w:rsidR="009D0069" w:rsidRPr="00966D15" w14:paraId="74178B1E" w14:textId="77777777" w:rsidTr="009D0069">
        <w:trPr>
          <w:trHeight w:val="189"/>
          <w:tblHeader/>
        </w:trPr>
        <w:tc>
          <w:tcPr>
            <w:tcW w:w="4173" w:type="dxa"/>
          </w:tcPr>
          <w:p w14:paraId="57B24E48"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1</w:t>
            </w:r>
          </w:p>
        </w:tc>
        <w:tc>
          <w:tcPr>
            <w:tcW w:w="3686" w:type="dxa"/>
          </w:tcPr>
          <w:p w14:paraId="6E71FB57"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2</w:t>
            </w:r>
          </w:p>
        </w:tc>
        <w:tc>
          <w:tcPr>
            <w:tcW w:w="2015" w:type="dxa"/>
          </w:tcPr>
          <w:p w14:paraId="25C43AFC"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3</w:t>
            </w:r>
          </w:p>
        </w:tc>
      </w:tr>
      <w:tr w:rsidR="009D0069" w:rsidRPr="00966D15" w14:paraId="2990F8B6" w14:textId="77777777" w:rsidTr="009D0069">
        <w:tc>
          <w:tcPr>
            <w:tcW w:w="4173" w:type="dxa"/>
          </w:tcPr>
          <w:p w14:paraId="4640F93B"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ПКГ  должностей работников учебно-вспомогательного персонала первого уровня</w:t>
            </w:r>
          </w:p>
        </w:tc>
        <w:tc>
          <w:tcPr>
            <w:tcW w:w="3686" w:type="dxa"/>
          </w:tcPr>
          <w:p w14:paraId="45A625AC" w14:textId="77777777" w:rsidR="009D0069" w:rsidRPr="00966D15" w:rsidRDefault="009D0069" w:rsidP="009D0069">
            <w:pPr>
              <w:pStyle w:val="ConsPlusNormal"/>
              <w:spacing w:line="192" w:lineRule="auto"/>
              <w:rPr>
                <w:rFonts w:ascii="Times New Roman" w:hAnsi="Times New Roman" w:cs="Times New Roman"/>
                <w:sz w:val="24"/>
                <w:szCs w:val="24"/>
              </w:rPr>
            </w:pPr>
          </w:p>
        </w:tc>
        <w:tc>
          <w:tcPr>
            <w:tcW w:w="2015" w:type="dxa"/>
          </w:tcPr>
          <w:p w14:paraId="12001E24" w14:textId="77777777" w:rsidR="009D0069" w:rsidRPr="00966D15" w:rsidRDefault="009D0069" w:rsidP="009D0069">
            <w:pPr>
              <w:pStyle w:val="ConsPlusNormal"/>
              <w:spacing w:line="192" w:lineRule="auto"/>
              <w:ind w:left="-62" w:firstLine="62"/>
              <w:jc w:val="center"/>
              <w:rPr>
                <w:rFonts w:ascii="Times New Roman" w:hAnsi="Times New Roman" w:cs="Times New Roman"/>
                <w:sz w:val="24"/>
                <w:szCs w:val="24"/>
              </w:rPr>
            </w:pPr>
          </w:p>
        </w:tc>
      </w:tr>
      <w:tr w:rsidR="009D0069" w:rsidRPr="00966D15" w14:paraId="49DDA3D8" w14:textId="77777777" w:rsidTr="009D0069">
        <w:tc>
          <w:tcPr>
            <w:tcW w:w="4173" w:type="dxa"/>
          </w:tcPr>
          <w:p w14:paraId="39A22959"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lastRenderedPageBreak/>
              <w:t>1-й квалификационный уровень</w:t>
            </w:r>
          </w:p>
        </w:tc>
        <w:tc>
          <w:tcPr>
            <w:tcW w:w="3686" w:type="dxa"/>
          </w:tcPr>
          <w:p w14:paraId="1D18FCE6"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вожатый; секретарь учебной части</w:t>
            </w:r>
          </w:p>
        </w:tc>
        <w:tc>
          <w:tcPr>
            <w:tcW w:w="2015" w:type="dxa"/>
          </w:tcPr>
          <w:p w14:paraId="62AAB48E" w14:textId="77777777" w:rsidR="009D0069" w:rsidRPr="00966D15" w:rsidRDefault="009D0069" w:rsidP="009D0069">
            <w:pPr>
              <w:pStyle w:val="ConsPlusNormal"/>
              <w:spacing w:line="192" w:lineRule="auto"/>
              <w:ind w:left="-62" w:firstLine="62"/>
              <w:jc w:val="center"/>
              <w:rPr>
                <w:rFonts w:ascii="Times New Roman" w:hAnsi="Times New Roman" w:cs="Times New Roman"/>
                <w:sz w:val="24"/>
                <w:szCs w:val="24"/>
              </w:rPr>
            </w:pPr>
            <w:r>
              <w:rPr>
                <w:rFonts w:ascii="Times New Roman" w:hAnsi="Times New Roman" w:cs="Times New Roman"/>
                <w:sz w:val="24"/>
                <w:szCs w:val="24"/>
              </w:rPr>
              <w:t>5071</w:t>
            </w:r>
          </w:p>
        </w:tc>
      </w:tr>
    </w:tbl>
    <w:p w14:paraId="56E383C3" w14:textId="77777777" w:rsidR="009D0069" w:rsidRPr="00966D15" w:rsidRDefault="009D0069" w:rsidP="009D0069">
      <w:pPr>
        <w:pStyle w:val="ConsPlusNormal"/>
        <w:jc w:val="both"/>
        <w:rPr>
          <w:rFonts w:ascii="Times New Roman" w:hAnsi="Times New Roman" w:cs="Times New Roman"/>
          <w:sz w:val="24"/>
          <w:szCs w:val="24"/>
        </w:rPr>
      </w:pPr>
    </w:p>
    <w:p w14:paraId="7142B810" w14:textId="77777777" w:rsidR="009D0069" w:rsidRPr="00966D15" w:rsidRDefault="009D0069" w:rsidP="009D0069">
      <w:pPr>
        <w:pStyle w:val="ConsPlusNormal"/>
        <w:jc w:val="right"/>
        <w:rPr>
          <w:rFonts w:ascii="Times New Roman" w:hAnsi="Times New Roman" w:cs="Times New Roman"/>
          <w:sz w:val="24"/>
          <w:szCs w:val="24"/>
        </w:rPr>
      </w:pPr>
      <w:r w:rsidRPr="00966D15">
        <w:rPr>
          <w:rFonts w:ascii="Times New Roman" w:hAnsi="Times New Roman" w:cs="Times New Roman"/>
          <w:sz w:val="24"/>
          <w:szCs w:val="24"/>
        </w:rPr>
        <w:t xml:space="preserve">  Таблица №2</w:t>
      </w:r>
    </w:p>
    <w:p w14:paraId="279C310E"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Минимальные размеры должностных окладов, ставок заработной платы  </w:t>
      </w:r>
    </w:p>
    <w:p w14:paraId="2E12A7A6"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6"/>
        <w:gridCol w:w="3130"/>
        <w:gridCol w:w="3008"/>
      </w:tblGrid>
      <w:tr w:rsidR="009D0069" w:rsidRPr="00966D15" w14:paraId="485301BB" w14:textId="77777777" w:rsidTr="009D0069">
        <w:tc>
          <w:tcPr>
            <w:tcW w:w="3736" w:type="dxa"/>
            <w:vAlign w:val="center"/>
          </w:tcPr>
          <w:p w14:paraId="1CB662AC" w14:textId="77777777" w:rsidR="009D0069" w:rsidRPr="00966D15" w:rsidRDefault="009D0069" w:rsidP="009D0069">
            <w:pPr>
              <w:pStyle w:val="ConsPlusNormal"/>
              <w:spacing w:line="192" w:lineRule="auto"/>
              <w:jc w:val="center"/>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Профессиональная квалификационная группа</w:t>
            </w:r>
          </w:p>
        </w:tc>
        <w:tc>
          <w:tcPr>
            <w:tcW w:w="3130" w:type="dxa"/>
            <w:vAlign w:val="center"/>
          </w:tcPr>
          <w:p w14:paraId="1BF43262" w14:textId="77777777" w:rsidR="009D0069" w:rsidRPr="00966D15" w:rsidRDefault="009D0069" w:rsidP="009D0069">
            <w:pPr>
              <w:pStyle w:val="ConsPlusNormal"/>
              <w:spacing w:line="192" w:lineRule="auto"/>
              <w:jc w:val="center"/>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Наименование должности</w:t>
            </w:r>
          </w:p>
        </w:tc>
        <w:tc>
          <w:tcPr>
            <w:tcW w:w="3008" w:type="dxa"/>
            <w:vAlign w:val="center"/>
          </w:tcPr>
          <w:p w14:paraId="023DA189" w14:textId="77777777" w:rsidR="009D0069" w:rsidRPr="00966D15" w:rsidRDefault="009D0069" w:rsidP="009D0069">
            <w:pPr>
              <w:pStyle w:val="ConsPlusNormal"/>
              <w:spacing w:line="192" w:lineRule="auto"/>
              <w:jc w:val="center"/>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Минимальный размер должностного оклада, ставки заработной платы</w:t>
            </w:r>
          </w:p>
          <w:p w14:paraId="116AC6A2" w14:textId="77777777" w:rsidR="009D0069" w:rsidRPr="00966D15" w:rsidRDefault="009D0069" w:rsidP="009D0069">
            <w:pPr>
              <w:pStyle w:val="ConsPlusNormal"/>
              <w:spacing w:line="192" w:lineRule="auto"/>
              <w:jc w:val="center"/>
              <w:rPr>
                <w:rFonts w:ascii="Times New Roman" w:eastAsiaTheme="minorHAnsi" w:hAnsi="Times New Roman" w:cs="Times New Roman"/>
                <w:sz w:val="24"/>
                <w:szCs w:val="24"/>
                <w:lang w:eastAsia="en-US"/>
              </w:rPr>
            </w:pPr>
            <w:r w:rsidRPr="00966D15">
              <w:rPr>
                <w:rFonts w:ascii="Times New Roman" w:eastAsiaTheme="minorHAnsi" w:hAnsi="Times New Roman" w:cs="Times New Roman"/>
                <w:sz w:val="24"/>
                <w:szCs w:val="24"/>
                <w:lang w:eastAsia="en-US"/>
              </w:rPr>
              <w:t>(рублей)</w:t>
            </w:r>
          </w:p>
        </w:tc>
      </w:tr>
    </w:tbl>
    <w:p w14:paraId="33763B5A" w14:textId="77777777" w:rsidR="009D0069" w:rsidRPr="00966D15" w:rsidRDefault="009D0069" w:rsidP="009D0069">
      <w:pPr>
        <w:pStyle w:val="ConsPlusNormal"/>
        <w:jc w:val="both"/>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6"/>
        <w:gridCol w:w="3130"/>
        <w:gridCol w:w="3008"/>
      </w:tblGrid>
      <w:tr w:rsidR="009D0069" w:rsidRPr="00966D15" w14:paraId="441F9A56" w14:textId="77777777" w:rsidTr="009D0069">
        <w:trPr>
          <w:tblHeader/>
        </w:trPr>
        <w:tc>
          <w:tcPr>
            <w:tcW w:w="3736" w:type="dxa"/>
          </w:tcPr>
          <w:p w14:paraId="59CFAC0F"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1</w:t>
            </w:r>
          </w:p>
        </w:tc>
        <w:tc>
          <w:tcPr>
            <w:tcW w:w="3130" w:type="dxa"/>
          </w:tcPr>
          <w:p w14:paraId="0F08966A"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2</w:t>
            </w:r>
          </w:p>
        </w:tc>
        <w:tc>
          <w:tcPr>
            <w:tcW w:w="3008" w:type="dxa"/>
          </w:tcPr>
          <w:p w14:paraId="577F279D"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3</w:t>
            </w:r>
          </w:p>
        </w:tc>
      </w:tr>
      <w:tr w:rsidR="009D0069" w:rsidRPr="00966D15" w14:paraId="5A9EFEDD" w14:textId="77777777" w:rsidTr="009D0069">
        <w:trPr>
          <w:trHeight w:val="500"/>
        </w:trPr>
        <w:tc>
          <w:tcPr>
            <w:tcW w:w="3736" w:type="dxa"/>
          </w:tcPr>
          <w:p w14:paraId="0B70A917"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ПКГ должностей педагогических работников</w:t>
            </w:r>
          </w:p>
        </w:tc>
        <w:tc>
          <w:tcPr>
            <w:tcW w:w="3130" w:type="dxa"/>
          </w:tcPr>
          <w:p w14:paraId="7C1394A5" w14:textId="77777777" w:rsidR="009D0069" w:rsidRPr="00966D15" w:rsidRDefault="009D0069" w:rsidP="009D0069">
            <w:pPr>
              <w:pStyle w:val="ConsPlusNormal"/>
              <w:spacing w:line="192" w:lineRule="auto"/>
              <w:rPr>
                <w:rFonts w:ascii="Times New Roman" w:hAnsi="Times New Roman" w:cs="Times New Roman"/>
                <w:sz w:val="24"/>
                <w:szCs w:val="24"/>
              </w:rPr>
            </w:pPr>
          </w:p>
        </w:tc>
        <w:tc>
          <w:tcPr>
            <w:tcW w:w="3008" w:type="dxa"/>
          </w:tcPr>
          <w:p w14:paraId="163A6E1D"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tc>
      </w:tr>
      <w:tr w:rsidR="009D0069" w:rsidRPr="00966D15" w14:paraId="0970D2A7" w14:textId="77777777" w:rsidTr="009D0069">
        <w:trPr>
          <w:trHeight w:val="354"/>
        </w:trPr>
        <w:tc>
          <w:tcPr>
            <w:tcW w:w="3736" w:type="dxa"/>
          </w:tcPr>
          <w:p w14:paraId="20A44432"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уровень</w:t>
            </w:r>
          </w:p>
        </w:tc>
        <w:tc>
          <w:tcPr>
            <w:tcW w:w="3130" w:type="dxa"/>
          </w:tcPr>
          <w:p w14:paraId="58D8F8D2"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старший вожатый</w:t>
            </w:r>
          </w:p>
        </w:tc>
        <w:tc>
          <w:tcPr>
            <w:tcW w:w="3008" w:type="dxa"/>
          </w:tcPr>
          <w:p w14:paraId="16CE7525"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733A09">
              <w:rPr>
                <w:rFonts w:ascii="Times New Roman" w:hAnsi="Times New Roman" w:cs="Times New Roman"/>
                <w:color w:val="FF0000"/>
                <w:sz w:val="24"/>
                <w:szCs w:val="24"/>
              </w:rPr>
              <w:t>8027</w:t>
            </w:r>
          </w:p>
        </w:tc>
      </w:tr>
      <w:tr w:rsidR="009D0069" w:rsidRPr="00966D15" w14:paraId="268ADCF4" w14:textId="77777777" w:rsidTr="009D0069">
        <w:trPr>
          <w:trHeight w:val="788"/>
        </w:trPr>
        <w:tc>
          <w:tcPr>
            <w:tcW w:w="3736" w:type="dxa"/>
          </w:tcPr>
          <w:p w14:paraId="484E0BB6"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2-й квалификационный уровень</w:t>
            </w:r>
          </w:p>
        </w:tc>
        <w:tc>
          <w:tcPr>
            <w:tcW w:w="3130" w:type="dxa"/>
          </w:tcPr>
          <w:p w14:paraId="7524240C"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 xml:space="preserve">педагог дополнительного образования; педагог-организатор; социальный педагог; </w:t>
            </w:r>
          </w:p>
        </w:tc>
        <w:tc>
          <w:tcPr>
            <w:tcW w:w="3008" w:type="dxa"/>
          </w:tcPr>
          <w:p w14:paraId="0687E5E3" w14:textId="2F6317DA" w:rsidR="009D0069" w:rsidRPr="00966D15"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841</w:t>
            </w:r>
            <w:r w:rsidR="00733A09">
              <w:rPr>
                <w:rFonts w:ascii="Times New Roman" w:hAnsi="Times New Roman" w:cs="Times New Roman"/>
                <w:sz w:val="24"/>
                <w:szCs w:val="24"/>
              </w:rPr>
              <w:t>7</w:t>
            </w:r>
          </w:p>
        </w:tc>
      </w:tr>
      <w:tr w:rsidR="009D0069" w:rsidRPr="00966D15" w14:paraId="058ED76B" w14:textId="77777777" w:rsidTr="009D0069">
        <w:trPr>
          <w:trHeight w:val="776"/>
        </w:trPr>
        <w:tc>
          <w:tcPr>
            <w:tcW w:w="3736" w:type="dxa"/>
          </w:tcPr>
          <w:p w14:paraId="384B4BEA"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3-й квалификационный уровень</w:t>
            </w:r>
          </w:p>
        </w:tc>
        <w:tc>
          <w:tcPr>
            <w:tcW w:w="3130" w:type="dxa"/>
          </w:tcPr>
          <w:p w14:paraId="3BAC3097"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воспитатель; методист; педагог-психолог;  старший педагог дополнительного образования</w:t>
            </w:r>
          </w:p>
        </w:tc>
        <w:tc>
          <w:tcPr>
            <w:tcW w:w="3008" w:type="dxa"/>
          </w:tcPr>
          <w:p w14:paraId="57D0EFDD" w14:textId="3DCDBC9A" w:rsidR="009D0069" w:rsidRPr="00966D15"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882</w:t>
            </w:r>
            <w:r w:rsidR="00733A09">
              <w:rPr>
                <w:rFonts w:ascii="Times New Roman" w:hAnsi="Times New Roman" w:cs="Times New Roman"/>
                <w:sz w:val="24"/>
                <w:szCs w:val="24"/>
              </w:rPr>
              <w:t>8</w:t>
            </w:r>
          </w:p>
        </w:tc>
      </w:tr>
      <w:tr w:rsidR="009D0069" w:rsidRPr="00966D15" w14:paraId="50ABFC56" w14:textId="77777777" w:rsidTr="009D0069">
        <w:tc>
          <w:tcPr>
            <w:tcW w:w="3736" w:type="dxa"/>
          </w:tcPr>
          <w:p w14:paraId="53EAC716"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4-й квалификационный уровень</w:t>
            </w:r>
          </w:p>
        </w:tc>
        <w:tc>
          <w:tcPr>
            <w:tcW w:w="3130" w:type="dxa"/>
          </w:tcPr>
          <w:p w14:paraId="70E47F11" w14:textId="77777777" w:rsidR="009D0069" w:rsidRPr="00966D15" w:rsidRDefault="009D0069" w:rsidP="009D0069">
            <w:pPr>
              <w:pStyle w:val="ConsPlusNormal"/>
              <w:spacing w:line="192" w:lineRule="auto"/>
              <w:rPr>
                <w:rFonts w:ascii="Times New Roman" w:hAnsi="Times New Roman" w:cs="Times New Roman"/>
                <w:sz w:val="24"/>
                <w:szCs w:val="24"/>
              </w:rPr>
            </w:pPr>
            <w:r w:rsidRPr="00966D15">
              <w:rPr>
                <w:rFonts w:ascii="Times New Roman" w:hAnsi="Times New Roman" w:cs="Times New Roman"/>
                <w:sz w:val="24"/>
                <w:szCs w:val="24"/>
              </w:rPr>
              <w:t>педагог-библиотекарь; преподаватель - организатор основ безопасности жизнедеятельности; старший методист; тьютор</w:t>
            </w:r>
            <w:proofErr w:type="gramStart"/>
            <w:r w:rsidRPr="00966D15">
              <w:rPr>
                <w:rFonts w:ascii="Times New Roman" w:hAnsi="Times New Roman" w:cs="Times New Roman"/>
                <w:sz w:val="24"/>
                <w:szCs w:val="24"/>
              </w:rPr>
              <w:t xml:space="preserve"> ;</w:t>
            </w:r>
            <w:proofErr w:type="gramEnd"/>
            <w:r w:rsidRPr="00966D15">
              <w:rPr>
                <w:rFonts w:ascii="Times New Roman" w:hAnsi="Times New Roman" w:cs="Times New Roman"/>
                <w:sz w:val="24"/>
                <w:szCs w:val="24"/>
              </w:rPr>
              <w:t xml:space="preserve">  учитель; учитель-дефектолог; учитель-логопед  (логопед)</w:t>
            </w:r>
          </w:p>
        </w:tc>
        <w:tc>
          <w:tcPr>
            <w:tcW w:w="3008" w:type="dxa"/>
          </w:tcPr>
          <w:p w14:paraId="08EB947C"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9262</w:t>
            </w:r>
          </w:p>
        </w:tc>
      </w:tr>
    </w:tbl>
    <w:p w14:paraId="70FC5E49" w14:textId="77777777" w:rsidR="009D0069" w:rsidRPr="00966D15" w:rsidRDefault="009D0069" w:rsidP="009D0069">
      <w:pPr>
        <w:pStyle w:val="ConsPlusNormal"/>
        <w:outlineLvl w:val="0"/>
        <w:rPr>
          <w:rFonts w:ascii="Times New Roman" w:hAnsi="Times New Roman" w:cs="Times New Roman"/>
          <w:sz w:val="24"/>
          <w:szCs w:val="24"/>
        </w:rPr>
      </w:pPr>
    </w:p>
    <w:p w14:paraId="1CB9F7B4" w14:textId="77777777" w:rsidR="009D0069" w:rsidRDefault="009D0069" w:rsidP="00376F3F">
      <w:pPr>
        <w:pStyle w:val="ConsPlusNormal"/>
        <w:numPr>
          <w:ilvl w:val="2"/>
          <w:numId w:val="66"/>
        </w:numPr>
        <w:suppressAutoHyphens w:val="0"/>
        <w:autoSpaceDN w:val="0"/>
        <w:ind w:left="567"/>
        <w:jc w:val="both"/>
        <w:rPr>
          <w:rFonts w:ascii="Times New Roman" w:hAnsi="Times New Roman" w:cs="Times New Roman"/>
          <w:sz w:val="24"/>
          <w:szCs w:val="24"/>
        </w:rPr>
      </w:pPr>
      <w:r w:rsidRPr="00966D15">
        <w:rPr>
          <w:rFonts w:ascii="Times New Roman" w:hAnsi="Times New Roman" w:cs="Times New Roman"/>
          <w:sz w:val="24"/>
          <w:szCs w:val="24"/>
        </w:rPr>
        <w:t xml:space="preserve">Должностные оклады  по общеотраслевым должностям  специалистов и служащих  устанавливаются на основе </w:t>
      </w:r>
      <w:hyperlink r:id="rId16" w:history="1">
        <w:r w:rsidRPr="00966D15">
          <w:rPr>
            <w:rFonts w:ascii="Times New Roman" w:hAnsi="Times New Roman" w:cs="Times New Roman"/>
            <w:sz w:val="24"/>
            <w:szCs w:val="24"/>
          </w:rPr>
          <w:t>профессиональных квалификационных групп</w:t>
        </w:r>
      </w:hyperlink>
      <w:r w:rsidRPr="00966D15">
        <w:rPr>
          <w:rFonts w:ascii="Times New Roman" w:hAnsi="Times New Roman" w:cs="Times New Roman"/>
          <w:sz w:val="24"/>
          <w:szCs w:val="24"/>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966D15">
        <w:rPr>
          <w:rFonts w:ascii="Times New Roman" w:eastAsiaTheme="minorHAnsi" w:hAnsi="Times New Roman" w:cs="Times New Roman"/>
          <w:sz w:val="24"/>
          <w:szCs w:val="24"/>
          <w:lang w:eastAsia="en-US"/>
        </w:rPr>
        <w:t xml:space="preserve">профессиональным квалификационным группам (ПКГ) </w:t>
      </w:r>
      <w:r w:rsidRPr="00966D15">
        <w:rPr>
          <w:rFonts w:ascii="Times New Roman" w:hAnsi="Times New Roman" w:cs="Times New Roman"/>
          <w:sz w:val="24"/>
          <w:szCs w:val="24"/>
        </w:rPr>
        <w:t>приведены в таблице № 3.</w:t>
      </w:r>
    </w:p>
    <w:p w14:paraId="25607E7F" w14:textId="77777777" w:rsidR="009D0069" w:rsidRPr="00966D15" w:rsidRDefault="009D0069" w:rsidP="009D0069">
      <w:pPr>
        <w:pStyle w:val="ConsPlusNormal"/>
        <w:outlineLvl w:val="0"/>
        <w:rPr>
          <w:rFonts w:ascii="Times New Roman" w:hAnsi="Times New Roman" w:cs="Times New Roman"/>
          <w:sz w:val="24"/>
          <w:szCs w:val="24"/>
        </w:rPr>
      </w:pPr>
    </w:p>
    <w:p w14:paraId="01E19A45" w14:textId="77777777" w:rsidR="009D0069" w:rsidRPr="00966D15" w:rsidRDefault="009D0069" w:rsidP="009D0069">
      <w:pPr>
        <w:pStyle w:val="ConsPlusNormal"/>
        <w:ind w:firstLine="540"/>
        <w:jc w:val="right"/>
        <w:outlineLvl w:val="0"/>
        <w:rPr>
          <w:rFonts w:ascii="Times New Roman" w:hAnsi="Times New Roman" w:cs="Times New Roman"/>
          <w:sz w:val="24"/>
          <w:szCs w:val="24"/>
        </w:rPr>
      </w:pPr>
      <w:r w:rsidRPr="00966D15">
        <w:rPr>
          <w:rFonts w:ascii="Times New Roman" w:hAnsi="Times New Roman" w:cs="Times New Roman"/>
          <w:sz w:val="24"/>
          <w:szCs w:val="24"/>
        </w:rPr>
        <w:t>Таблица № 3</w:t>
      </w:r>
    </w:p>
    <w:p w14:paraId="46E7EB29" w14:textId="77777777" w:rsidR="009D0069" w:rsidRPr="00966D15" w:rsidRDefault="009D0069" w:rsidP="009D0069">
      <w:pPr>
        <w:autoSpaceDE w:val="0"/>
        <w:autoSpaceDN w:val="0"/>
        <w:adjustRightInd w:val="0"/>
        <w:jc w:val="center"/>
      </w:pPr>
      <w:r w:rsidRPr="00966D15">
        <w:t xml:space="preserve">Минимальные размеры должностных окладов </w:t>
      </w:r>
    </w:p>
    <w:p w14:paraId="4A35502C" w14:textId="77777777" w:rsidR="009D0069" w:rsidRPr="00966D15" w:rsidRDefault="009D0069" w:rsidP="009D0069">
      <w:pPr>
        <w:autoSpaceDE w:val="0"/>
        <w:autoSpaceDN w:val="0"/>
        <w:adjustRightInd w:val="0"/>
        <w:jc w:val="center"/>
      </w:pPr>
      <w:r w:rsidRPr="00966D15">
        <w:t xml:space="preserve">по общеотраслевым должностям  специалистов и служащих  </w:t>
      </w:r>
    </w:p>
    <w:p w14:paraId="7A519560" w14:textId="77777777" w:rsidR="009D0069" w:rsidRPr="00966D15" w:rsidRDefault="009D0069" w:rsidP="009D006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9D0069" w:rsidRPr="00966D15" w14:paraId="1A265FDF" w14:textId="77777777" w:rsidTr="009D0069">
        <w:trPr>
          <w:trHeight w:val="1065"/>
        </w:trPr>
        <w:tc>
          <w:tcPr>
            <w:tcW w:w="3606" w:type="dxa"/>
            <w:vAlign w:val="center"/>
          </w:tcPr>
          <w:p w14:paraId="26DC8B92" w14:textId="77777777" w:rsidR="009D0069" w:rsidRPr="00966D15" w:rsidRDefault="009D0069" w:rsidP="009D0069">
            <w:pPr>
              <w:autoSpaceDE w:val="0"/>
              <w:autoSpaceDN w:val="0"/>
              <w:adjustRightInd w:val="0"/>
              <w:jc w:val="center"/>
            </w:pPr>
            <w:r w:rsidRPr="00966D15">
              <w:lastRenderedPageBreak/>
              <w:t>Профессиональная квалификационная группа</w:t>
            </w:r>
          </w:p>
          <w:p w14:paraId="75E33814"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tc>
        <w:tc>
          <w:tcPr>
            <w:tcW w:w="4253" w:type="dxa"/>
            <w:vAlign w:val="center"/>
          </w:tcPr>
          <w:p w14:paraId="28EB4184"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Квалификационный уровень</w:t>
            </w:r>
          </w:p>
        </w:tc>
        <w:tc>
          <w:tcPr>
            <w:tcW w:w="2126" w:type="dxa"/>
            <w:vAlign w:val="center"/>
          </w:tcPr>
          <w:p w14:paraId="643D2E4E"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Минимальный размер должностного оклада (рублей)</w:t>
            </w:r>
          </w:p>
        </w:tc>
      </w:tr>
    </w:tbl>
    <w:p w14:paraId="4D38B950" w14:textId="77777777" w:rsidR="009D0069" w:rsidRPr="00966D15" w:rsidRDefault="009D0069" w:rsidP="009D0069">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9D0069" w:rsidRPr="00966D15" w14:paraId="5674F817" w14:textId="77777777" w:rsidTr="009D0069">
        <w:trPr>
          <w:tblHeader/>
        </w:trPr>
        <w:tc>
          <w:tcPr>
            <w:tcW w:w="3566" w:type="dxa"/>
          </w:tcPr>
          <w:p w14:paraId="142A20F6"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1</w:t>
            </w:r>
          </w:p>
        </w:tc>
        <w:tc>
          <w:tcPr>
            <w:tcW w:w="4205" w:type="dxa"/>
          </w:tcPr>
          <w:p w14:paraId="2F3F2A40"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2</w:t>
            </w:r>
          </w:p>
        </w:tc>
        <w:tc>
          <w:tcPr>
            <w:tcW w:w="2103" w:type="dxa"/>
          </w:tcPr>
          <w:p w14:paraId="2544AB86"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3</w:t>
            </w:r>
          </w:p>
        </w:tc>
      </w:tr>
      <w:tr w:rsidR="009D0069" w:rsidRPr="00966D15" w14:paraId="70CE65E4" w14:textId="77777777" w:rsidTr="009D0069">
        <w:trPr>
          <w:trHeight w:val="406"/>
        </w:trPr>
        <w:tc>
          <w:tcPr>
            <w:tcW w:w="3566" w:type="dxa"/>
          </w:tcPr>
          <w:p w14:paraId="605E5DF9" w14:textId="77777777" w:rsidR="009D0069" w:rsidRPr="00966D15" w:rsidRDefault="009D0069" w:rsidP="009D0069">
            <w:pPr>
              <w:autoSpaceDE w:val="0"/>
              <w:autoSpaceDN w:val="0"/>
              <w:adjustRightInd w:val="0"/>
              <w:spacing w:after="100" w:afterAutospacing="1" w:line="192" w:lineRule="auto"/>
              <w:outlineLvl w:val="0"/>
            </w:pPr>
            <w:r w:rsidRPr="00966D15">
              <w:t>ПКГ «Общеотраслевые должности служащих первого уровня»</w:t>
            </w:r>
          </w:p>
        </w:tc>
        <w:tc>
          <w:tcPr>
            <w:tcW w:w="4205" w:type="dxa"/>
          </w:tcPr>
          <w:p w14:paraId="1F480E93"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уровень:</w:t>
            </w:r>
          </w:p>
          <w:p w14:paraId="2A63CD35"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Секретарь</w:t>
            </w:r>
          </w:p>
        </w:tc>
        <w:tc>
          <w:tcPr>
            <w:tcW w:w="2103" w:type="dxa"/>
          </w:tcPr>
          <w:p w14:paraId="51C43FBF" w14:textId="77777777" w:rsidR="009D0069" w:rsidRPr="00966D15" w:rsidRDefault="009D0069" w:rsidP="009D0069">
            <w:pPr>
              <w:spacing w:after="100" w:afterAutospacing="1" w:line="216" w:lineRule="auto"/>
              <w:jc w:val="center"/>
              <w:rPr>
                <w:color w:val="000000"/>
              </w:rPr>
            </w:pPr>
            <w:r>
              <w:rPr>
                <w:color w:val="000000"/>
              </w:rPr>
              <w:t>5071</w:t>
            </w:r>
          </w:p>
        </w:tc>
      </w:tr>
      <w:tr w:rsidR="009D0069" w:rsidRPr="00966D15" w14:paraId="4061F5D5" w14:textId="77777777" w:rsidTr="009D0069">
        <w:tc>
          <w:tcPr>
            <w:tcW w:w="3566" w:type="dxa"/>
            <w:vMerge w:val="restart"/>
            <w:tcBorders>
              <w:top w:val="single" w:sz="4" w:space="0" w:color="auto"/>
              <w:left w:val="single" w:sz="4" w:space="0" w:color="auto"/>
              <w:right w:val="single" w:sz="4" w:space="0" w:color="auto"/>
            </w:tcBorders>
          </w:tcPr>
          <w:p w14:paraId="3927BE0F"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ПКГ «Общеотраслевые должности служащих второго уровня»</w:t>
            </w:r>
          </w:p>
        </w:tc>
        <w:tc>
          <w:tcPr>
            <w:tcW w:w="4205" w:type="dxa"/>
            <w:tcBorders>
              <w:left w:val="single" w:sz="4" w:space="0" w:color="auto"/>
            </w:tcBorders>
          </w:tcPr>
          <w:p w14:paraId="44B32462"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уровень:</w:t>
            </w:r>
          </w:p>
          <w:p w14:paraId="2787A2C3"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лаборант, техник – программист</w:t>
            </w:r>
          </w:p>
        </w:tc>
        <w:tc>
          <w:tcPr>
            <w:tcW w:w="2103" w:type="dxa"/>
          </w:tcPr>
          <w:p w14:paraId="197BE08B" w14:textId="77777777" w:rsidR="009D0069" w:rsidRPr="00966D15" w:rsidRDefault="009D0069" w:rsidP="009D0069">
            <w:pPr>
              <w:spacing w:after="100" w:afterAutospacing="1" w:line="216" w:lineRule="auto"/>
              <w:jc w:val="center"/>
              <w:rPr>
                <w:color w:val="000000"/>
              </w:rPr>
            </w:pPr>
            <w:r>
              <w:rPr>
                <w:color w:val="000000"/>
              </w:rPr>
              <w:t>5581</w:t>
            </w:r>
          </w:p>
        </w:tc>
      </w:tr>
      <w:tr w:rsidR="009D0069" w:rsidRPr="00966D15" w14:paraId="147EEC38" w14:textId="77777777" w:rsidTr="009D0069">
        <w:tc>
          <w:tcPr>
            <w:tcW w:w="3566" w:type="dxa"/>
            <w:vMerge/>
            <w:tcBorders>
              <w:left w:val="single" w:sz="4" w:space="0" w:color="auto"/>
              <w:bottom w:val="nil"/>
              <w:right w:val="single" w:sz="4" w:space="0" w:color="auto"/>
            </w:tcBorders>
          </w:tcPr>
          <w:p w14:paraId="0920D535"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left w:val="single" w:sz="4" w:space="0" w:color="auto"/>
            </w:tcBorders>
          </w:tcPr>
          <w:p w14:paraId="4BA00A26"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2-й квалификационный уровень:</w:t>
            </w:r>
          </w:p>
          <w:p w14:paraId="55B240F9"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Заведующий хозяйством</w:t>
            </w:r>
          </w:p>
        </w:tc>
        <w:tc>
          <w:tcPr>
            <w:tcW w:w="2103" w:type="dxa"/>
          </w:tcPr>
          <w:p w14:paraId="32738340" w14:textId="77777777" w:rsidR="009D0069" w:rsidRPr="00966D15" w:rsidRDefault="009D0069" w:rsidP="009D0069">
            <w:pPr>
              <w:spacing w:after="100" w:afterAutospacing="1" w:line="216" w:lineRule="auto"/>
              <w:jc w:val="center"/>
              <w:rPr>
                <w:color w:val="000000"/>
              </w:rPr>
            </w:pPr>
            <w:r>
              <w:rPr>
                <w:color w:val="000000"/>
              </w:rPr>
              <w:t>5862</w:t>
            </w:r>
          </w:p>
        </w:tc>
      </w:tr>
      <w:tr w:rsidR="009D0069" w:rsidRPr="00966D15" w14:paraId="109C28E8" w14:textId="77777777" w:rsidTr="009D0069">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14:paraId="6438DC22" w14:textId="77777777" w:rsidR="009D0069" w:rsidRDefault="009D0069" w:rsidP="009D0069">
            <w:pPr>
              <w:pStyle w:val="ConsPlusNorma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ПКГ «Общеотраслевые должности служащих третьего уровня»</w:t>
            </w:r>
          </w:p>
          <w:p w14:paraId="7462029A"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top w:val="single" w:sz="4" w:space="0" w:color="auto"/>
              <w:left w:val="single" w:sz="4" w:space="0" w:color="auto"/>
            </w:tcBorders>
          </w:tcPr>
          <w:p w14:paraId="6F0AD09E"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уровень:</w:t>
            </w:r>
          </w:p>
          <w:p w14:paraId="0CF23536"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специалист по кадрам</w:t>
            </w:r>
            <w:r>
              <w:rPr>
                <w:rFonts w:ascii="Times New Roman" w:hAnsi="Times New Roman" w:cs="Times New Roman"/>
                <w:sz w:val="24"/>
                <w:szCs w:val="24"/>
              </w:rPr>
              <w:t xml:space="preserve">, </w:t>
            </w:r>
            <w:r w:rsidRPr="00966D15">
              <w:rPr>
                <w:rFonts w:ascii="Times New Roman" w:hAnsi="Times New Roman" w:cs="Times New Roman"/>
                <w:sz w:val="24"/>
                <w:szCs w:val="24"/>
              </w:rPr>
              <w:t xml:space="preserve"> </w:t>
            </w:r>
            <w:r>
              <w:rPr>
                <w:color w:val="2D2D2D"/>
                <w:spacing w:val="2"/>
                <w:sz w:val="21"/>
                <w:szCs w:val="21"/>
                <w:shd w:val="clear" w:color="auto" w:fill="FFFFFF"/>
              </w:rPr>
              <w:t>юрисконсульт</w:t>
            </w:r>
          </w:p>
        </w:tc>
        <w:tc>
          <w:tcPr>
            <w:tcW w:w="2103" w:type="dxa"/>
            <w:tcBorders>
              <w:top w:val="single" w:sz="4" w:space="0" w:color="auto"/>
            </w:tcBorders>
          </w:tcPr>
          <w:p w14:paraId="42F01D2D" w14:textId="77777777" w:rsidR="009D0069" w:rsidRPr="00966D15" w:rsidRDefault="009D0069" w:rsidP="009D0069">
            <w:pPr>
              <w:spacing w:after="100" w:afterAutospacing="1" w:line="216" w:lineRule="auto"/>
              <w:jc w:val="center"/>
              <w:rPr>
                <w:color w:val="000000"/>
              </w:rPr>
            </w:pPr>
            <w:r>
              <w:rPr>
                <w:color w:val="000000"/>
              </w:rPr>
              <w:t>6449</w:t>
            </w:r>
          </w:p>
        </w:tc>
      </w:tr>
      <w:tr w:rsidR="009D0069" w:rsidRPr="00966D15" w14:paraId="2A564729" w14:textId="77777777" w:rsidTr="009D0069">
        <w:trPr>
          <w:trHeight w:val="298"/>
        </w:trPr>
        <w:tc>
          <w:tcPr>
            <w:tcW w:w="3566" w:type="dxa"/>
            <w:vMerge/>
            <w:tcBorders>
              <w:top w:val="single" w:sz="4" w:space="0" w:color="auto"/>
              <w:left w:val="single" w:sz="4" w:space="0" w:color="auto"/>
              <w:bottom w:val="single" w:sz="4" w:space="0" w:color="auto"/>
              <w:right w:val="single" w:sz="4" w:space="0" w:color="auto"/>
            </w:tcBorders>
          </w:tcPr>
          <w:p w14:paraId="295295D8"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top w:val="single" w:sz="4" w:space="0" w:color="auto"/>
              <w:left w:val="single" w:sz="4" w:space="0" w:color="auto"/>
            </w:tcBorders>
          </w:tcPr>
          <w:p w14:paraId="604B496C"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3-й квалификационный уровень:</w:t>
            </w:r>
          </w:p>
          <w:p w14:paraId="434C98CA" w14:textId="77777777" w:rsidR="009D0069" w:rsidRPr="00966D15" w:rsidRDefault="009D0069" w:rsidP="009D0069">
            <w:pPr>
              <w:pStyle w:val="ConsPlusCell"/>
              <w:spacing w:line="192" w:lineRule="auto"/>
              <w:rPr>
                <w:rFonts w:ascii="Times New Roman" w:hAnsi="Times New Roman" w:cs="Times New Roman"/>
                <w:sz w:val="24"/>
                <w:szCs w:val="24"/>
              </w:rPr>
            </w:pPr>
            <w:r w:rsidRPr="00966D15">
              <w:rPr>
                <w:rFonts w:ascii="Times New Roman" w:hAnsi="Times New Roman" w:cs="Times New Roman"/>
                <w:sz w:val="24"/>
                <w:szCs w:val="24"/>
              </w:rPr>
              <w:t xml:space="preserve">Инженер 1 категории, </w:t>
            </w:r>
          </w:p>
        </w:tc>
        <w:tc>
          <w:tcPr>
            <w:tcW w:w="2103" w:type="dxa"/>
            <w:tcBorders>
              <w:top w:val="single" w:sz="4" w:space="0" w:color="auto"/>
            </w:tcBorders>
          </w:tcPr>
          <w:p w14:paraId="6C8E4E14" w14:textId="77777777" w:rsidR="009D0069" w:rsidRPr="00966D15" w:rsidRDefault="009D0069" w:rsidP="009D0069">
            <w:pPr>
              <w:spacing w:after="100" w:afterAutospacing="1" w:line="216" w:lineRule="auto"/>
              <w:jc w:val="center"/>
              <w:rPr>
                <w:color w:val="000000"/>
              </w:rPr>
            </w:pPr>
            <w:r>
              <w:rPr>
                <w:color w:val="000000"/>
              </w:rPr>
              <w:t>7103</w:t>
            </w:r>
          </w:p>
        </w:tc>
      </w:tr>
    </w:tbl>
    <w:p w14:paraId="4AF4A6F7" w14:textId="77777777" w:rsidR="009D0069" w:rsidRPr="0073513A" w:rsidRDefault="009D0069" w:rsidP="009D0069">
      <w:pPr>
        <w:pStyle w:val="ConsPlusNormal"/>
        <w:ind w:firstLine="540"/>
        <w:jc w:val="both"/>
        <w:rPr>
          <w:rFonts w:ascii="Times New Roman" w:hAnsi="Times New Roman" w:cs="Times New Roman"/>
          <w:sz w:val="28"/>
          <w:szCs w:val="28"/>
        </w:rPr>
      </w:pPr>
    </w:p>
    <w:p w14:paraId="26B63EFA" w14:textId="77777777" w:rsidR="009D0069" w:rsidRPr="00966D15" w:rsidRDefault="009D0069" w:rsidP="00376F3F">
      <w:pPr>
        <w:pStyle w:val="ConsPlusNormal"/>
        <w:numPr>
          <w:ilvl w:val="2"/>
          <w:numId w:val="66"/>
        </w:numPr>
        <w:suppressAutoHyphens w:val="0"/>
        <w:autoSpaceDN w:val="0"/>
        <w:ind w:left="567" w:hanging="709"/>
        <w:jc w:val="both"/>
        <w:rPr>
          <w:rFonts w:ascii="Times New Roman" w:hAnsi="Times New Roman" w:cs="Times New Roman"/>
          <w:sz w:val="24"/>
          <w:szCs w:val="24"/>
        </w:rPr>
      </w:pPr>
      <w:r w:rsidRPr="00966D15">
        <w:rPr>
          <w:rFonts w:ascii="Times New Roman" w:hAnsi="Times New Roman" w:cs="Times New Roman"/>
          <w:sz w:val="24"/>
          <w:szCs w:val="24"/>
        </w:rPr>
        <w:t xml:space="preserve">Ставки заработной платы по общеотраслевым профессиям рабочих устанавливаются на основе </w:t>
      </w:r>
      <w:hyperlink r:id="rId17" w:history="1">
        <w:r w:rsidRPr="00966D15">
          <w:rPr>
            <w:rFonts w:ascii="Times New Roman" w:hAnsi="Times New Roman" w:cs="Times New Roman"/>
            <w:sz w:val="24"/>
            <w:szCs w:val="24"/>
          </w:rPr>
          <w:t>профессиональных квалификационных групп</w:t>
        </w:r>
      </w:hyperlink>
      <w:r w:rsidRPr="00966D15">
        <w:rPr>
          <w:rFonts w:ascii="Times New Roman" w:hAnsi="Times New Roman" w:cs="Times New Roman"/>
          <w:sz w:val="24"/>
          <w:szCs w:val="24"/>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966D15">
        <w:rPr>
          <w:rFonts w:ascii="Times New Roman" w:eastAsiaTheme="minorHAnsi" w:hAnsi="Times New Roman" w:cs="Times New Roman"/>
          <w:sz w:val="24"/>
          <w:szCs w:val="24"/>
          <w:lang w:eastAsia="en-US"/>
        </w:rPr>
        <w:t xml:space="preserve">профессиональным квалификационным группам (ПКГ) </w:t>
      </w:r>
      <w:r w:rsidRPr="00966D15">
        <w:rPr>
          <w:rFonts w:ascii="Times New Roman" w:hAnsi="Times New Roman" w:cs="Times New Roman"/>
          <w:sz w:val="24"/>
          <w:szCs w:val="24"/>
        </w:rPr>
        <w:t>приведены в таблице № 4.</w:t>
      </w:r>
    </w:p>
    <w:p w14:paraId="389AD037" w14:textId="77777777" w:rsidR="009D0069" w:rsidRPr="00966D15" w:rsidRDefault="009D0069" w:rsidP="009D0069">
      <w:pPr>
        <w:pStyle w:val="ConsPlusNormal"/>
        <w:ind w:firstLine="540"/>
        <w:jc w:val="right"/>
        <w:outlineLvl w:val="0"/>
        <w:rPr>
          <w:rFonts w:ascii="Times New Roman" w:hAnsi="Times New Roman" w:cs="Times New Roman"/>
          <w:sz w:val="24"/>
          <w:szCs w:val="24"/>
        </w:rPr>
      </w:pPr>
      <w:r w:rsidRPr="00966D15">
        <w:rPr>
          <w:rFonts w:ascii="Times New Roman" w:hAnsi="Times New Roman" w:cs="Times New Roman"/>
          <w:sz w:val="24"/>
          <w:szCs w:val="24"/>
        </w:rPr>
        <w:t>Таблица № 4</w:t>
      </w:r>
    </w:p>
    <w:p w14:paraId="2632AE31" w14:textId="77777777" w:rsidR="009D0069" w:rsidRPr="00966D15" w:rsidRDefault="009D0069" w:rsidP="009D0069">
      <w:pPr>
        <w:autoSpaceDE w:val="0"/>
        <w:autoSpaceDN w:val="0"/>
        <w:adjustRightInd w:val="0"/>
        <w:jc w:val="center"/>
      </w:pPr>
      <w:r w:rsidRPr="00966D15">
        <w:t xml:space="preserve">Минимальные размеры ставок заработной платы </w:t>
      </w:r>
    </w:p>
    <w:p w14:paraId="015149F9" w14:textId="77777777" w:rsidR="009D0069" w:rsidRPr="00966D15" w:rsidRDefault="009D0069" w:rsidP="009D0069">
      <w:pPr>
        <w:autoSpaceDE w:val="0"/>
        <w:autoSpaceDN w:val="0"/>
        <w:adjustRightInd w:val="0"/>
        <w:jc w:val="center"/>
      </w:pPr>
      <w:r w:rsidRPr="00966D15">
        <w:t xml:space="preserve"> по общеотраслевым профессиям рабочих</w:t>
      </w:r>
    </w:p>
    <w:p w14:paraId="268F8377" w14:textId="77777777" w:rsidR="009D0069" w:rsidRPr="00966D15" w:rsidRDefault="009D0069" w:rsidP="009D006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9D0069" w:rsidRPr="00966D15" w14:paraId="1972C87D" w14:textId="77777777" w:rsidTr="009D0069">
        <w:trPr>
          <w:trHeight w:val="1116"/>
        </w:trPr>
        <w:tc>
          <w:tcPr>
            <w:tcW w:w="3606" w:type="dxa"/>
            <w:tcBorders>
              <w:bottom w:val="single" w:sz="4" w:space="0" w:color="auto"/>
            </w:tcBorders>
          </w:tcPr>
          <w:p w14:paraId="6AB333F0" w14:textId="77777777" w:rsidR="009D0069" w:rsidRPr="00966D15" w:rsidRDefault="009D0069" w:rsidP="009D0069">
            <w:pPr>
              <w:autoSpaceDE w:val="0"/>
              <w:autoSpaceDN w:val="0"/>
              <w:adjustRightInd w:val="0"/>
              <w:jc w:val="center"/>
            </w:pPr>
          </w:p>
          <w:p w14:paraId="77DC5D02" w14:textId="77777777" w:rsidR="009D0069" w:rsidRPr="00966D15" w:rsidRDefault="009D0069" w:rsidP="009D0069">
            <w:pPr>
              <w:autoSpaceDE w:val="0"/>
              <w:autoSpaceDN w:val="0"/>
              <w:adjustRightInd w:val="0"/>
              <w:jc w:val="center"/>
            </w:pPr>
            <w:r w:rsidRPr="00966D15">
              <w:t xml:space="preserve">Профессиональная квалификационная группа </w:t>
            </w:r>
          </w:p>
          <w:p w14:paraId="5BE8FD93"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tc>
        <w:tc>
          <w:tcPr>
            <w:tcW w:w="4253" w:type="dxa"/>
            <w:tcBorders>
              <w:bottom w:val="single" w:sz="4" w:space="0" w:color="auto"/>
            </w:tcBorders>
          </w:tcPr>
          <w:p w14:paraId="1454E751"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p w14:paraId="183ACC05"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Квалификационный уровень</w:t>
            </w:r>
          </w:p>
        </w:tc>
        <w:tc>
          <w:tcPr>
            <w:tcW w:w="2126" w:type="dxa"/>
            <w:tcBorders>
              <w:bottom w:val="single" w:sz="4" w:space="0" w:color="auto"/>
            </w:tcBorders>
          </w:tcPr>
          <w:p w14:paraId="22B19B22"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p w14:paraId="12992D7D"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Минимальный размер  ставки заработной платы (рублей)</w:t>
            </w:r>
          </w:p>
        </w:tc>
      </w:tr>
    </w:tbl>
    <w:p w14:paraId="6382201A" w14:textId="77777777" w:rsidR="009D0069" w:rsidRPr="00966D15" w:rsidRDefault="009D0069" w:rsidP="009D006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9D0069" w:rsidRPr="00966D15" w14:paraId="79E5CD68" w14:textId="77777777" w:rsidTr="009D0069">
        <w:trPr>
          <w:tblHeader/>
        </w:trPr>
        <w:tc>
          <w:tcPr>
            <w:tcW w:w="3566" w:type="dxa"/>
            <w:tcBorders>
              <w:bottom w:val="single" w:sz="4" w:space="0" w:color="auto"/>
            </w:tcBorders>
          </w:tcPr>
          <w:p w14:paraId="1216643C"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1</w:t>
            </w:r>
          </w:p>
        </w:tc>
        <w:tc>
          <w:tcPr>
            <w:tcW w:w="4205" w:type="dxa"/>
            <w:tcBorders>
              <w:bottom w:val="single" w:sz="4" w:space="0" w:color="auto"/>
            </w:tcBorders>
          </w:tcPr>
          <w:p w14:paraId="000FFCA9"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2</w:t>
            </w:r>
          </w:p>
        </w:tc>
        <w:tc>
          <w:tcPr>
            <w:tcW w:w="2103" w:type="dxa"/>
            <w:tcBorders>
              <w:bottom w:val="single" w:sz="4" w:space="0" w:color="auto"/>
            </w:tcBorders>
          </w:tcPr>
          <w:p w14:paraId="005C8EFA"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3</w:t>
            </w:r>
          </w:p>
        </w:tc>
      </w:tr>
      <w:tr w:rsidR="009D0069" w:rsidRPr="00966D15" w14:paraId="6BC6EE9C" w14:textId="77777777" w:rsidTr="009D0069">
        <w:trPr>
          <w:trHeight w:val="325"/>
        </w:trPr>
        <w:tc>
          <w:tcPr>
            <w:tcW w:w="3566" w:type="dxa"/>
            <w:vMerge w:val="restart"/>
            <w:tcBorders>
              <w:top w:val="single" w:sz="4" w:space="0" w:color="auto"/>
              <w:left w:val="single" w:sz="4" w:space="0" w:color="auto"/>
              <w:bottom w:val="nil"/>
              <w:right w:val="single" w:sz="4" w:space="0" w:color="auto"/>
            </w:tcBorders>
          </w:tcPr>
          <w:p w14:paraId="00060C4F" w14:textId="77777777" w:rsidR="009D0069" w:rsidRPr="00966D15" w:rsidRDefault="009D0069" w:rsidP="009D0069">
            <w:pPr>
              <w:autoSpaceDE w:val="0"/>
              <w:autoSpaceDN w:val="0"/>
              <w:adjustRightInd w:val="0"/>
              <w:spacing w:after="100" w:afterAutospacing="1" w:line="192" w:lineRule="auto"/>
              <w:outlineLvl w:val="0"/>
            </w:pPr>
            <w:r w:rsidRPr="00966D15">
              <w:t>ПКГ «Общеотраслевые профессии рабочих первого уровня»</w:t>
            </w:r>
          </w:p>
        </w:tc>
        <w:tc>
          <w:tcPr>
            <w:tcW w:w="4205" w:type="dxa"/>
            <w:tcBorders>
              <w:top w:val="single" w:sz="4" w:space="0" w:color="auto"/>
              <w:left w:val="single" w:sz="4" w:space="0" w:color="auto"/>
              <w:bottom w:val="nil"/>
              <w:right w:val="single" w:sz="4" w:space="0" w:color="auto"/>
            </w:tcBorders>
          </w:tcPr>
          <w:p w14:paraId="0312E4FB"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уровень:</w:t>
            </w:r>
          </w:p>
        </w:tc>
        <w:tc>
          <w:tcPr>
            <w:tcW w:w="2103" w:type="dxa"/>
            <w:tcBorders>
              <w:top w:val="single" w:sz="4" w:space="0" w:color="auto"/>
              <w:left w:val="single" w:sz="4" w:space="0" w:color="auto"/>
              <w:bottom w:val="nil"/>
              <w:right w:val="single" w:sz="4" w:space="0" w:color="auto"/>
            </w:tcBorders>
          </w:tcPr>
          <w:p w14:paraId="06E72018" w14:textId="77777777" w:rsidR="009D0069" w:rsidRPr="00966D15" w:rsidRDefault="009D0069" w:rsidP="009D0069">
            <w:pPr>
              <w:spacing w:after="100" w:afterAutospacing="1" w:line="192" w:lineRule="auto"/>
              <w:jc w:val="center"/>
              <w:rPr>
                <w:color w:val="000000"/>
              </w:rPr>
            </w:pPr>
          </w:p>
        </w:tc>
      </w:tr>
      <w:tr w:rsidR="009D0069" w:rsidRPr="00966D15" w14:paraId="4CC19C7A" w14:textId="77777777" w:rsidTr="009D0069">
        <w:trPr>
          <w:trHeight w:val="357"/>
        </w:trPr>
        <w:tc>
          <w:tcPr>
            <w:tcW w:w="3566" w:type="dxa"/>
            <w:vMerge/>
            <w:tcBorders>
              <w:top w:val="nil"/>
              <w:left w:val="single" w:sz="4" w:space="0" w:color="auto"/>
              <w:bottom w:val="nil"/>
              <w:right w:val="single" w:sz="4" w:space="0" w:color="auto"/>
            </w:tcBorders>
          </w:tcPr>
          <w:p w14:paraId="49BCBFAA" w14:textId="77777777" w:rsidR="009D0069" w:rsidRPr="00966D15" w:rsidRDefault="009D0069" w:rsidP="009D0069">
            <w:pPr>
              <w:autoSpaceDE w:val="0"/>
              <w:autoSpaceDN w:val="0"/>
              <w:adjustRightInd w:val="0"/>
              <w:spacing w:after="100" w:afterAutospacing="1" w:line="192" w:lineRule="auto"/>
              <w:outlineLvl w:val="0"/>
            </w:pPr>
          </w:p>
        </w:tc>
        <w:tc>
          <w:tcPr>
            <w:tcW w:w="4205" w:type="dxa"/>
            <w:tcBorders>
              <w:top w:val="nil"/>
              <w:left w:val="single" w:sz="4" w:space="0" w:color="auto"/>
              <w:bottom w:val="nil"/>
              <w:right w:val="single" w:sz="4" w:space="0" w:color="auto"/>
            </w:tcBorders>
          </w:tcPr>
          <w:p w14:paraId="6911C13C"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1-й квалификационный разряд:</w:t>
            </w:r>
            <w:r w:rsidRPr="00966D15">
              <w:rPr>
                <w:rFonts w:ascii="Times New Roman" w:hAnsi="Times New Roman" w:cs="Times New Roman"/>
                <w:sz w:val="24"/>
                <w:szCs w:val="24"/>
              </w:rPr>
              <w:br/>
              <w:t xml:space="preserve">гардеробщик, дворник,  кладовщик, уборщик служебных помещений, сторож, </w:t>
            </w:r>
          </w:p>
        </w:tc>
        <w:tc>
          <w:tcPr>
            <w:tcW w:w="2103" w:type="dxa"/>
            <w:tcBorders>
              <w:top w:val="nil"/>
              <w:left w:val="single" w:sz="4" w:space="0" w:color="auto"/>
              <w:bottom w:val="nil"/>
              <w:right w:val="single" w:sz="4" w:space="0" w:color="auto"/>
            </w:tcBorders>
          </w:tcPr>
          <w:p w14:paraId="692F0AE3" w14:textId="7C1955E9" w:rsidR="009D0069" w:rsidRPr="00966D15" w:rsidRDefault="009D0069" w:rsidP="009D0069">
            <w:pPr>
              <w:spacing w:after="100" w:afterAutospacing="1" w:line="192" w:lineRule="auto"/>
              <w:jc w:val="center"/>
              <w:rPr>
                <w:color w:val="000000"/>
              </w:rPr>
            </w:pPr>
            <w:r>
              <w:rPr>
                <w:color w:val="000000"/>
              </w:rPr>
              <w:t>416</w:t>
            </w:r>
            <w:r w:rsidR="00733A09">
              <w:rPr>
                <w:color w:val="000000"/>
              </w:rPr>
              <w:t>9</w:t>
            </w:r>
          </w:p>
        </w:tc>
      </w:tr>
      <w:tr w:rsidR="009D0069" w:rsidRPr="00966D15" w14:paraId="79F829EF" w14:textId="77777777" w:rsidTr="009D0069">
        <w:trPr>
          <w:trHeight w:val="365"/>
        </w:trPr>
        <w:tc>
          <w:tcPr>
            <w:tcW w:w="3566" w:type="dxa"/>
            <w:vMerge/>
            <w:tcBorders>
              <w:top w:val="nil"/>
              <w:left w:val="single" w:sz="4" w:space="0" w:color="auto"/>
              <w:bottom w:val="nil"/>
              <w:right w:val="single" w:sz="4" w:space="0" w:color="auto"/>
            </w:tcBorders>
          </w:tcPr>
          <w:p w14:paraId="3A9CD162" w14:textId="77777777" w:rsidR="009D0069" w:rsidRPr="00966D15" w:rsidRDefault="009D0069" w:rsidP="009D0069">
            <w:pPr>
              <w:autoSpaceDE w:val="0"/>
              <w:autoSpaceDN w:val="0"/>
              <w:adjustRightInd w:val="0"/>
              <w:spacing w:after="100" w:afterAutospacing="1" w:line="192" w:lineRule="auto"/>
              <w:outlineLvl w:val="0"/>
            </w:pPr>
          </w:p>
        </w:tc>
        <w:tc>
          <w:tcPr>
            <w:tcW w:w="4205" w:type="dxa"/>
            <w:tcBorders>
              <w:top w:val="nil"/>
              <w:left w:val="single" w:sz="4" w:space="0" w:color="auto"/>
              <w:bottom w:val="nil"/>
              <w:right w:val="single" w:sz="4" w:space="0" w:color="auto"/>
            </w:tcBorders>
          </w:tcPr>
          <w:p w14:paraId="2D196702" w14:textId="77777777" w:rsidR="009D0069" w:rsidRPr="00966D15" w:rsidRDefault="009D0069" w:rsidP="009D0069">
            <w:pPr>
              <w:autoSpaceDE w:val="0"/>
              <w:autoSpaceDN w:val="0"/>
              <w:adjustRightInd w:val="0"/>
              <w:spacing w:after="100" w:afterAutospacing="1" w:line="192" w:lineRule="auto"/>
            </w:pPr>
            <w:r w:rsidRPr="00966D15">
              <w:t>2-й квалификационный разряд:</w:t>
            </w:r>
          </w:p>
          <w:p w14:paraId="4291795D" w14:textId="77777777" w:rsidR="009D0069" w:rsidRPr="00966D15" w:rsidRDefault="009D0069" w:rsidP="009D0069">
            <w:pPr>
              <w:autoSpaceDE w:val="0"/>
              <w:autoSpaceDN w:val="0"/>
              <w:adjustRightInd w:val="0"/>
              <w:spacing w:after="100" w:afterAutospacing="1" w:line="192" w:lineRule="auto"/>
            </w:pPr>
            <w:r w:rsidRPr="00966D15">
              <w:t xml:space="preserve">Кухонный рабочий, рабочий по комплексному обслуживанию и ремонту зданий </w:t>
            </w:r>
          </w:p>
        </w:tc>
        <w:tc>
          <w:tcPr>
            <w:tcW w:w="2103" w:type="dxa"/>
            <w:tcBorders>
              <w:top w:val="nil"/>
              <w:left w:val="single" w:sz="4" w:space="0" w:color="auto"/>
              <w:bottom w:val="nil"/>
              <w:right w:val="single" w:sz="4" w:space="0" w:color="auto"/>
            </w:tcBorders>
          </w:tcPr>
          <w:p w14:paraId="61E9C31E" w14:textId="77777777" w:rsidR="009D0069" w:rsidRDefault="009D0069" w:rsidP="009D0069">
            <w:pPr>
              <w:spacing w:after="100" w:afterAutospacing="1" w:line="192" w:lineRule="auto"/>
              <w:jc w:val="center"/>
              <w:rPr>
                <w:color w:val="000000"/>
              </w:rPr>
            </w:pPr>
          </w:p>
          <w:p w14:paraId="5FEF4A09" w14:textId="26499D57" w:rsidR="009D0069" w:rsidRPr="00966D15" w:rsidRDefault="009D0069" w:rsidP="009D0069">
            <w:pPr>
              <w:spacing w:after="100" w:afterAutospacing="1" w:line="192" w:lineRule="auto"/>
              <w:jc w:val="center"/>
              <w:rPr>
                <w:color w:val="000000"/>
              </w:rPr>
            </w:pPr>
            <w:r>
              <w:rPr>
                <w:color w:val="000000"/>
              </w:rPr>
              <w:t>441</w:t>
            </w:r>
            <w:r w:rsidR="00733A09">
              <w:rPr>
                <w:color w:val="000000"/>
              </w:rPr>
              <w:t>1</w:t>
            </w:r>
          </w:p>
        </w:tc>
      </w:tr>
      <w:tr w:rsidR="009D0069" w:rsidRPr="00966D15" w14:paraId="0885AF24" w14:textId="77777777" w:rsidTr="009D0069">
        <w:trPr>
          <w:trHeight w:val="359"/>
        </w:trPr>
        <w:tc>
          <w:tcPr>
            <w:tcW w:w="3566" w:type="dxa"/>
            <w:vMerge/>
            <w:tcBorders>
              <w:top w:val="nil"/>
              <w:left w:val="single" w:sz="4" w:space="0" w:color="auto"/>
              <w:bottom w:val="nil"/>
              <w:right w:val="single" w:sz="4" w:space="0" w:color="auto"/>
            </w:tcBorders>
          </w:tcPr>
          <w:p w14:paraId="406DC0E4"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top w:val="nil"/>
              <w:left w:val="single" w:sz="4" w:space="0" w:color="auto"/>
              <w:bottom w:val="single" w:sz="4" w:space="0" w:color="auto"/>
              <w:right w:val="single" w:sz="4" w:space="0" w:color="auto"/>
            </w:tcBorders>
          </w:tcPr>
          <w:p w14:paraId="4D8DC976"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3-й квалификационный разряд: повар 3 разряда</w:t>
            </w:r>
          </w:p>
        </w:tc>
        <w:tc>
          <w:tcPr>
            <w:tcW w:w="2103" w:type="dxa"/>
            <w:tcBorders>
              <w:top w:val="nil"/>
              <w:left w:val="single" w:sz="4" w:space="0" w:color="auto"/>
              <w:bottom w:val="single" w:sz="4" w:space="0" w:color="auto"/>
              <w:right w:val="single" w:sz="4" w:space="0" w:color="auto"/>
            </w:tcBorders>
          </w:tcPr>
          <w:p w14:paraId="53769D84" w14:textId="77777777" w:rsidR="009D0069" w:rsidRPr="00966D15" w:rsidRDefault="009D0069" w:rsidP="009D0069">
            <w:pPr>
              <w:spacing w:after="100" w:afterAutospacing="1" w:line="192" w:lineRule="auto"/>
              <w:jc w:val="center"/>
              <w:rPr>
                <w:color w:val="000000"/>
              </w:rPr>
            </w:pPr>
            <w:r>
              <w:rPr>
                <w:color w:val="000000"/>
              </w:rPr>
              <w:t>4669</w:t>
            </w:r>
          </w:p>
        </w:tc>
      </w:tr>
      <w:tr w:rsidR="009D0069" w:rsidRPr="00966D15" w14:paraId="247D36D5" w14:textId="77777777" w:rsidTr="009D0069">
        <w:tc>
          <w:tcPr>
            <w:tcW w:w="3566" w:type="dxa"/>
            <w:vMerge w:val="restart"/>
            <w:tcBorders>
              <w:top w:val="single" w:sz="4" w:space="0" w:color="auto"/>
              <w:left w:val="single" w:sz="4" w:space="0" w:color="auto"/>
              <w:bottom w:val="single" w:sz="4" w:space="0" w:color="auto"/>
              <w:right w:val="single" w:sz="4" w:space="0" w:color="auto"/>
            </w:tcBorders>
          </w:tcPr>
          <w:p w14:paraId="0B9CB7EC"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 xml:space="preserve">ПКГ «Общеотраслевые </w:t>
            </w:r>
            <w:r w:rsidRPr="00966D15">
              <w:rPr>
                <w:rFonts w:ascii="Times New Roman" w:hAnsi="Times New Roman" w:cs="Times New Roman"/>
                <w:sz w:val="24"/>
                <w:szCs w:val="24"/>
              </w:rPr>
              <w:lastRenderedPageBreak/>
              <w:t>профессии рабочих второго уровня»</w:t>
            </w:r>
          </w:p>
        </w:tc>
        <w:tc>
          <w:tcPr>
            <w:tcW w:w="4205" w:type="dxa"/>
            <w:tcBorders>
              <w:top w:val="single" w:sz="4" w:space="0" w:color="auto"/>
              <w:left w:val="single" w:sz="4" w:space="0" w:color="auto"/>
              <w:bottom w:val="nil"/>
              <w:right w:val="single" w:sz="4" w:space="0" w:color="auto"/>
            </w:tcBorders>
          </w:tcPr>
          <w:p w14:paraId="164882EC"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lastRenderedPageBreak/>
              <w:t>1-й квалификационный уровень:</w:t>
            </w:r>
          </w:p>
        </w:tc>
        <w:tc>
          <w:tcPr>
            <w:tcW w:w="2103" w:type="dxa"/>
            <w:tcBorders>
              <w:top w:val="single" w:sz="4" w:space="0" w:color="auto"/>
              <w:left w:val="single" w:sz="4" w:space="0" w:color="auto"/>
              <w:bottom w:val="nil"/>
              <w:right w:val="single" w:sz="4" w:space="0" w:color="auto"/>
            </w:tcBorders>
          </w:tcPr>
          <w:p w14:paraId="76D35553" w14:textId="77777777" w:rsidR="009D0069" w:rsidRPr="00966D15" w:rsidRDefault="009D0069" w:rsidP="009D0069">
            <w:pPr>
              <w:spacing w:after="100" w:afterAutospacing="1" w:line="192" w:lineRule="auto"/>
              <w:jc w:val="center"/>
              <w:rPr>
                <w:color w:val="000000"/>
              </w:rPr>
            </w:pPr>
          </w:p>
        </w:tc>
      </w:tr>
      <w:tr w:rsidR="009D0069" w:rsidRPr="00966D15" w14:paraId="1021D6A6" w14:textId="77777777" w:rsidTr="009D0069">
        <w:trPr>
          <w:trHeight w:val="294"/>
        </w:trPr>
        <w:tc>
          <w:tcPr>
            <w:tcW w:w="3566" w:type="dxa"/>
            <w:vMerge/>
            <w:tcBorders>
              <w:top w:val="nil"/>
              <w:left w:val="single" w:sz="4" w:space="0" w:color="auto"/>
              <w:bottom w:val="single" w:sz="4" w:space="0" w:color="auto"/>
              <w:right w:val="single" w:sz="4" w:space="0" w:color="auto"/>
            </w:tcBorders>
          </w:tcPr>
          <w:p w14:paraId="72AD4F95"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top w:val="nil"/>
              <w:left w:val="single" w:sz="4" w:space="0" w:color="auto"/>
              <w:bottom w:val="nil"/>
              <w:right w:val="single" w:sz="4" w:space="0" w:color="auto"/>
            </w:tcBorders>
          </w:tcPr>
          <w:p w14:paraId="7DD30EE5" w14:textId="13CC9122" w:rsidR="009D0069" w:rsidRPr="00966D15" w:rsidRDefault="009D0069" w:rsidP="009D0069">
            <w:pPr>
              <w:autoSpaceDE w:val="0"/>
              <w:autoSpaceDN w:val="0"/>
              <w:adjustRightInd w:val="0"/>
              <w:spacing w:after="100" w:afterAutospacing="1" w:line="192" w:lineRule="auto"/>
            </w:pPr>
          </w:p>
        </w:tc>
        <w:tc>
          <w:tcPr>
            <w:tcW w:w="2103" w:type="dxa"/>
            <w:tcBorders>
              <w:top w:val="nil"/>
              <w:left w:val="single" w:sz="4" w:space="0" w:color="auto"/>
              <w:bottom w:val="nil"/>
              <w:right w:val="single" w:sz="4" w:space="0" w:color="auto"/>
            </w:tcBorders>
          </w:tcPr>
          <w:p w14:paraId="24EF6C7E" w14:textId="29E88EA2" w:rsidR="009D0069" w:rsidRPr="00056F85" w:rsidRDefault="009D0069" w:rsidP="009D0069">
            <w:pPr>
              <w:spacing w:after="100" w:afterAutospacing="1" w:line="192" w:lineRule="auto"/>
              <w:jc w:val="center"/>
            </w:pPr>
          </w:p>
        </w:tc>
      </w:tr>
      <w:tr w:rsidR="009D0069" w:rsidRPr="00966D15" w14:paraId="66DEE868" w14:textId="77777777" w:rsidTr="009D0069">
        <w:tc>
          <w:tcPr>
            <w:tcW w:w="3566" w:type="dxa"/>
            <w:vMerge/>
            <w:tcBorders>
              <w:top w:val="nil"/>
              <w:left w:val="single" w:sz="4" w:space="0" w:color="auto"/>
              <w:bottom w:val="nil"/>
              <w:right w:val="single" w:sz="4" w:space="0" w:color="auto"/>
            </w:tcBorders>
          </w:tcPr>
          <w:p w14:paraId="7D344C9B" w14:textId="77777777" w:rsidR="009D0069" w:rsidRPr="00966D15" w:rsidRDefault="009D0069" w:rsidP="009D0069">
            <w:pPr>
              <w:pStyle w:val="ConsPlusNormal"/>
              <w:spacing w:after="100" w:afterAutospacing="1" w:line="192" w:lineRule="auto"/>
              <w:rPr>
                <w:rFonts w:ascii="Times New Roman" w:hAnsi="Times New Roman" w:cs="Times New Roman"/>
                <w:sz w:val="24"/>
                <w:szCs w:val="24"/>
              </w:rPr>
            </w:pPr>
          </w:p>
        </w:tc>
        <w:tc>
          <w:tcPr>
            <w:tcW w:w="4205" w:type="dxa"/>
            <w:tcBorders>
              <w:top w:val="nil"/>
              <w:left w:val="single" w:sz="4" w:space="0" w:color="auto"/>
              <w:bottom w:val="single" w:sz="4" w:space="0" w:color="auto"/>
              <w:right w:val="single" w:sz="4" w:space="0" w:color="auto"/>
            </w:tcBorders>
          </w:tcPr>
          <w:p w14:paraId="5A6BE040"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5-й квалификационный разряд:</w:t>
            </w:r>
          </w:p>
          <w:p w14:paraId="7786E085" w14:textId="77777777" w:rsidR="009D0069" w:rsidRPr="00966D15" w:rsidRDefault="009D0069" w:rsidP="009D0069">
            <w:pPr>
              <w:pStyle w:val="ConsPlusCell"/>
              <w:spacing w:after="100" w:afterAutospacing="1" w:line="192" w:lineRule="auto"/>
              <w:rPr>
                <w:rFonts w:ascii="Times New Roman" w:hAnsi="Times New Roman" w:cs="Times New Roman"/>
                <w:sz w:val="24"/>
                <w:szCs w:val="24"/>
              </w:rPr>
            </w:pPr>
            <w:r w:rsidRPr="00966D15">
              <w:rPr>
                <w:rFonts w:ascii="Times New Roman" w:hAnsi="Times New Roman" w:cs="Times New Roman"/>
                <w:sz w:val="24"/>
                <w:szCs w:val="24"/>
              </w:rPr>
              <w:t xml:space="preserve">Повар </w:t>
            </w:r>
          </w:p>
        </w:tc>
        <w:tc>
          <w:tcPr>
            <w:tcW w:w="2103" w:type="dxa"/>
            <w:tcBorders>
              <w:top w:val="nil"/>
              <w:left w:val="single" w:sz="4" w:space="0" w:color="auto"/>
              <w:bottom w:val="single" w:sz="4" w:space="0" w:color="auto"/>
              <w:right w:val="single" w:sz="4" w:space="0" w:color="auto"/>
            </w:tcBorders>
          </w:tcPr>
          <w:p w14:paraId="0C605664" w14:textId="54B93C6F" w:rsidR="009D0069" w:rsidRPr="00056F85" w:rsidRDefault="009D0069" w:rsidP="009D0069">
            <w:pPr>
              <w:spacing w:after="100" w:afterAutospacing="1" w:line="192" w:lineRule="auto"/>
              <w:jc w:val="center"/>
            </w:pPr>
            <w:r>
              <w:t>524</w:t>
            </w:r>
            <w:r w:rsidR="00733A09">
              <w:t>4</w:t>
            </w:r>
          </w:p>
        </w:tc>
      </w:tr>
      <w:tr w:rsidR="009D0069" w:rsidRPr="00966D15" w14:paraId="20B34009" w14:textId="77777777" w:rsidTr="009D0069">
        <w:tc>
          <w:tcPr>
            <w:tcW w:w="3566" w:type="dxa"/>
            <w:vMerge/>
            <w:tcBorders>
              <w:top w:val="nil"/>
              <w:left w:val="single" w:sz="4" w:space="0" w:color="auto"/>
              <w:bottom w:val="single" w:sz="4" w:space="0" w:color="auto"/>
              <w:right w:val="single" w:sz="4" w:space="0" w:color="auto"/>
            </w:tcBorders>
          </w:tcPr>
          <w:p w14:paraId="63A29373" w14:textId="77777777" w:rsidR="009D0069" w:rsidRPr="00966D15" w:rsidRDefault="009D0069" w:rsidP="009D0069">
            <w:pPr>
              <w:pStyle w:val="ConsPlusNormal"/>
              <w:spacing w:line="192" w:lineRule="auto"/>
              <w:rPr>
                <w:rFonts w:ascii="Times New Roman" w:hAnsi="Times New Roman" w:cs="Times New Roman"/>
                <w:sz w:val="24"/>
                <w:szCs w:val="24"/>
              </w:rPr>
            </w:pPr>
          </w:p>
        </w:tc>
        <w:tc>
          <w:tcPr>
            <w:tcW w:w="4205" w:type="dxa"/>
            <w:tcBorders>
              <w:left w:val="single" w:sz="4" w:space="0" w:color="auto"/>
              <w:bottom w:val="single" w:sz="4" w:space="0" w:color="auto"/>
            </w:tcBorders>
          </w:tcPr>
          <w:p w14:paraId="6EFF963D" w14:textId="77777777" w:rsidR="009D0069" w:rsidRPr="00966D15" w:rsidRDefault="009D0069" w:rsidP="009D0069">
            <w:pPr>
              <w:autoSpaceDE w:val="0"/>
              <w:autoSpaceDN w:val="0"/>
              <w:adjustRightInd w:val="0"/>
              <w:spacing w:line="192" w:lineRule="auto"/>
            </w:pPr>
            <w:r w:rsidRPr="00966D15">
              <w:t>4-й квалификационный уровень:</w:t>
            </w:r>
          </w:p>
          <w:p w14:paraId="5E339ED7" w14:textId="77777777" w:rsidR="009D0069" w:rsidRPr="00966D15" w:rsidRDefault="009D0069" w:rsidP="009D0069">
            <w:pPr>
              <w:autoSpaceDE w:val="0"/>
              <w:autoSpaceDN w:val="0"/>
              <w:adjustRightInd w:val="0"/>
              <w:spacing w:line="192" w:lineRule="auto"/>
            </w:pPr>
            <w:r w:rsidRPr="00966D15">
              <w:t xml:space="preserve">водитель автобуса </w:t>
            </w:r>
          </w:p>
        </w:tc>
        <w:tc>
          <w:tcPr>
            <w:tcW w:w="2103" w:type="dxa"/>
            <w:tcBorders>
              <w:bottom w:val="single" w:sz="4" w:space="0" w:color="auto"/>
            </w:tcBorders>
          </w:tcPr>
          <w:p w14:paraId="7D618188" w14:textId="77777777" w:rsidR="009D0069" w:rsidRPr="00966D15" w:rsidRDefault="009D0069" w:rsidP="009D0069">
            <w:pPr>
              <w:spacing w:after="100" w:afterAutospacing="1" w:line="192" w:lineRule="auto"/>
              <w:jc w:val="center"/>
              <w:rPr>
                <w:color w:val="000000"/>
              </w:rPr>
            </w:pPr>
            <w:r>
              <w:rPr>
                <w:color w:val="000000"/>
              </w:rPr>
              <w:t>6655</w:t>
            </w:r>
          </w:p>
        </w:tc>
      </w:tr>
    </w:tbl>
    <w:p w14:paraId="17AC560A" w14:textId="77777777" w:rsidR="009D0069" w:rsidRPr="00966D15" w:rsidRDefault="009D0069" w:rsidP="009D0069">
      <w:pPr>
        <w:pStyle w:val="ConsPlusNormal"/>
        <w:jc w:val="both"/>
        <w:rPr>
          <w:rFonts w:ascii="Times New Roman" w:hAnsi="Times New Roman" w:cs="Times New Roman"/>
          <w:sz w:val="24"/>
          <w:szCs w:val="24"/>
        </w:rPr>
      </w:pPr>
    </w:p>
    <w:p w14:paraId="496D7D06"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 xml:space="preserve">Примечание к таблице № 4: </w:t>
      </w:r>
    </w:p>
    <w:p w14:paraId="08621C49" w14:textId="77777777" w:rsidR="009D0069" w:rsidRPr="00966D15" w:rsidRDefault="009D0069" w:rsidP="009D0069">
      <w:pPr>
        <w:pStyle w:val="ConsPlusNormal"/>
        <w:ind w:firstLine="709"/>
        <w:jc w:val="both"/>
        <w:rPr>
          <w:rFonts w:ascii="Times New Roman" w:eastAsiaTheme="minorHAnsi" w:hAnsi="Times New Roman" w:cs="Times New Roman"/>
          <w:sz w:val="24"/>
          <w:szCs w:val="24"/>
          <w:lang w:eastAsia="en-US"/>
        </w:rPr>
      </w:pPr>
      <w:r w:rsidRPr="00966D15">
        <w:rPr>
          <w:rFonts w:ascii="Times New Roman" w:hAnsi="Times New Roman" w:cs="Times New Roman"/>
          <w:sz w:val="24"/>
          <w:szCs w:val="24"/>
        </w:rPr>
        <w:t xml:space="preserve">Ставка заработной платы </w:t>
      </w:r>
      <w:proofErr w:type="gramStart"/>
      <w:r w:rsidRPr="00966D15">
        <w:rPr>
          <w:rFonts w:ascii="Times New Roman" w:hAnsi="Times New Roman" w:cs="Times New Roman"/>
          <w:sz w:val="24"/>
          <w:szCs w:val="24"/>
        </w:rPr>
        <w:t>исходя из 4-ого квалификационного уровня ПКГ «Общеотраслевые профессии рабочих второго уровня» устанавливается</w:t>
      </w:r>
      <w:proofErr w:type="gramEnd"/>
      <w:r w:rsidRPr="00966D15">
        <w:rPr>
          <w:rFonts w:ascii="Times New Roman" w:hAnsi="Times New Roman" w:cs="Times New Roman"/>
          <w:sz w:val="24"/>
          <w:szCs w:val="24"/>
        </w:rPr>
        <w:t xml:space="preserve">  водителям автомобилей, </w:t>
      </w:r>
      <w:r w:rsidRPr="00966D15">
        <w:rPr>
          <w:rFonts w:ascii="Times New Roman" w:eastAsiaTheme="minorHAnsi" w:hAnsi="Times New Roman" w:cs="Times New Roman"/>
          <w:sz w:val="24"/>
          <w:szCs w:val="24"/>
          <w:lang w:eastAsia="en-US"/>
        </w:rPr>
        <w:t xml:space="preserve">автобусов для перевозки обучающихся (учащихся  воспитанников), имеющим квалификацию первого класса. </w:t>
      </w:r>
    </w:p>
    <w:p w14:paraId="36E3CC79" w14:textId="77777777" w:rsidR="009D0069" w:rsidRPr="00D87A74" w:rsidRDefault="009D0069" w:rsidP="00376F3F">
      <w:pPr>
        <w:pStyle w:val="afb"/>
        <w:numPr>
          <w:ilvl w:val="2"/>
          <w:numId w:val="66"/>
        </w:numPr>
        <w:autoSpaceDE w:val="0"/>
        <w:autoSpaceDN w:val="0"/>
        <w:adjustRightInd w:val="0"/>
        <w:ind w:left="567"/>
        <w:contextualSpacing/>
        <w:jc w:val="both"/>
        <w:rPr>
          <w:kern w:val="2"/>
        </w:rPr>
      </w:pPr>
      <w:r w:rsidRPr="00966D15">
        <w:t>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Минздравсоцразвития России, прив</w:t>
      </w:r>
      <w:r w:rsidRPr="00966D15">
        <w:rPr>
          <w:kern w:val="2"/>
        </w:rPr>
        <w:t>едены в таблице № 5.</w:t>
      </w:r>
    </w:p>
    <w:p w14:paraId="5C282163" w14:textId="77777777" w:rsidR="009D0069" w:rsidRPr="00966D15" w:rsidRDefault="009D0069" w:rsidP="009D0069">
      <w:pPr>
        <w:autoSpaceDE w:val="0"/>
        <w:autoSpaceDN w:val="0"/>
        <w:adjustRightInd w:val="0"/>
        <w:ind w:firstLine="709"/>
        <w:contextualSpacing/>
        <w:jc w:val="right"/>
        <w:rPr>
          <w:kern w:val="2"/>
        </w:rPr>
      </w:pPr>
      <w:r w:rsidRPr="00966D15">
        <w:rPr>
          <w:kern w:val="2"/>
        </w:rPr>
        <w:t>Таблица № 5</w:t>
      </w:r>
    </w:p>
    <w:p w14:paraId="0A95AE3B" w14:textId="77777777" w:rsidR="009D0069" w:rsidRPr="00966D15" w:rsidRDefault="009D0069" w:rsidP="009D0069">
      <w:pPr>
        <w:autoSpaceDE w:val="0"/>
        <w:autoSpaceDN w:val="0"/>
        <w:adjustRightInd w:val="0"/>
        <w:contextualSpacing/>
        <w:jc w:val="center"/>
      </w:pPr>
      <w:r w:rsidRPr="00966D15">
        <w:t xml:space="preserve">Минимальные размеры должностных окладов по должностям </w:t>
      </w:r>
    </w:p>
    <w:p w14:paraId="2B49CA0D" w14:textId="77777777" w:rsidR="009D0069" w:rsidRPr="00966D15" w:rsidRDefault="009D0069" w:rsidP="009D0069">
      <w:pPr>
        <w:autoSpaceDE w:val="0"/>
        <w:autoSpaceDN w:val="0"/>
        <w:adjustRightInd w:val="0"/>
        <w:contextualSpacing/>
        <w:jc w:val="center"/>
      </w:pPr>
      <w:r w:rsidRPr="00966D15">
        <w:t xml:space="preserve">руководителей структурных подразделений, специалистов и служащих, </w:t>
      </w:r>
    </w:p>
    <w:p w14:paraId="48D92C8A" w14:textId="77777777" w:rsidR="009D0069" w:rsidRPr="00966D15" w:rsidRDefault="009D0069" w:rsidP="009D0069">
      <w:pPr>
        <w:autoSpaceDE w:val="0"/>
        <w:autoSpaceDN w:val="0"/>
        <w:adjustRightInd w:val="0"/>
        <w:contextualSpacing/>
        <w:jc w:val="center"/>
        <w:rPr>
          <w:kern w:val="2"/>
        </w:rPr>
      </w:pPr>
      <w:r w:rsidRPr="00966D15">
        <w:t>не вошедшим в профессиональные квалификационные группы</w:t>
      </w:r>
      <w:r w:rsidRPr="00966D15">
        <w:rPr>
          <w:kern w:val="2"/>
        </w:rPr>
        <w:t xml:space="preserve"> </w:t>
      </w:r>
    </w:p>
    <w:p w14:paraId="4E8E7F7A" w14:textId="77777777" w:rsidR="009D0069" w:rsidRPr="00966D15" w:rsidRDefault="009D0069" w:rsidP="009D0069">
      <w:pPr>
        <w:autoSpaceDE w:val="0"/>
        <w:autoSpaceDN w:val="0"/>
        <w:adjustRightInd w:val="0"/>
        <w:contextualSpacing/>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3417"/>
      </w:tblGrid>
      <w:tr w:rsidR="009D0069" w:rsidRPr="00966D15" w14:paraId="62688B4C" w14:textId="77777777" w:rsidTr="009D0069">
        <w:trPr>
          <w:trHeight w:val="749"/>
          <w:tblHeader/>
        </w:trPr>
        <w:tc>
          <w:tcPr>
            <w:tcW w:w="6521" w:type="dxa"/>
            <w:tcBorders>
              <w:bottom w:val="single" w:sz="4" w:space="0" w:color="auto"/>
            </w:tcBorders>
            <w:shd w:val="clear" w:color="auto" w:fill="auto"/>
          </w:tcPr>
          <w:p w14:paraId="4BBD40E3" w14:textId="77777777" w:rsidR="009D0069" w:rsidRPr="00966D15" w:rsidRDefault="009D0069" w:rsidP="009D0069">
            <w:pPr>
              <w:autoSpaceDE w:val="0"/>
              <w:autoSpaceDN w:val="0"/>
              <w:adjustRightInd w:val="0"/>
              <w:spacing w:line="16" w:lineRule="atLeast"/>
              <w:jc w:val="center"/>
            </w:pPr>
            <w:r w:rsidRPr="00966D15">
              <w:rPr>
                <w:kern w:val="2"/>
              </w:rPr>
              <w:t>Наименование должности</w:t>
            </w:r>
          </w:p>
        </w:tc>
        <w:tc>
          <w:tcPr>
            <w:tcW w:w="3402" w:type="dxa"/>
            <w:tcBorders>
              <w:bottom w:val="single" w:sz="4" w:space="0" w:color="auto"/>
            </w:tcBorders>
            <w:shd w:val="clear" w:color="auto" w:fill="auto"/>
          </w:tcPr>
          <w:p w14:paraId="366F2EF0" w14:textId="77777777" w:rsidR="009D0069" w:rsidRPr="00966D15" w:rsidRDefault="009D0069" w:rsidP="009D0069">
            <w:pPr>
              <w:autoSpaceDE w:val="0"/>
              <w:autoSpaceDN w:val="0"/>
              <w:adjustRightInd w:val="0"/>
              <w:spacing w:line="16" w:lineRule="atLeast"/>
              <w:jc w:val="center"/>
            </w:pPr>
            <w:r w:rsidRPr="00966D15">
              <w:t>Минимальный размер должностного оклада (рублей)</w:t>
            </w:r>
          </w:p>
        </w:tc>
      </w:tr>
    </w:tbl>
    <w:p w14:paraId="5FB4C1D7" w14:textId="77777777" w:rsidR="009D0069" w:rsidRPr="00966D15" w:rsidRDefault="009D0069" w:rsidP="009D0069">
      <w:pPr>
        <w:autoSpaceDE w:val="0"/>
        <w:autoSpaceDN w:val="0"/>
        <w:adjustRightInd w:val="0"/>
        <w:ind w:firstLine="709"/>
        <w:contextualSpacing/>
        <w:jc w:val="right"/>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9"/>
        <w:gridCol w:w="3417"/>
      </w:tblGrid>
      <w:tr w:rsidR="009D0069" w:rsidRPr="00966D15" w14:paraId="0C2E5073" w14:textId="77777777" w:rsidTr="009D0069">
        <w:trPr>
          <w:trHeight w:val="363"/>
          <w:tblHeader/>
        </w:trPr>
        <w:tc>
          <w:tcPr>
            <w:tcW w:w="6549" w:type="dxa"/>
            <w:tcBorders>
              <w:bottom w:val="single" w:sz="4" w:space="0" w:color="auto"/>
            </w:tcBorders>
            <w:shd w:val="clear" w:color="auto" w:fill="auto"/>
          </w:tcPr>
          <w:p w14:paraId="347D5024" w14:textId="77777777" w:rsidR="009D0069" w:rsidRPr="00966D15" w:rsidRDefault="009D0069" w:rsidP="009D0069">
            <w:pPr>
              <w:autoSpaceDE w:val="0"/>
              <w:autoSpaceDN w:val="0"/>
              <w:adjustRightInd w:val="0"/>
              <w:spacing w:line="16" w:lineRule="atLeast"/>
              <w:jc w:val="center"/>
              <w:rPr>
                <w:lang w:val="en-US"/>
              </w:rPr>
            </w:pPr>
            <w:r w:rsidRPr="00966D15">
              <w:rPr>
                <w:lang w:val="en-US"/>
              </w:rPr>
              <w:t>1</w:t>
            </w:r>
          </w:p>
        </w:tc>
        <w:tc>
          <w:tcPr>
            <w:tcW w:w="3417" w:type="dxa"/>
            <w:tcBorders>
              <w:bottom w:val="single" w:sz="4" w:space="0" w:color="auto"/>
            </w:tcBorders>
            <w:shd w:val="clear" w:color="auto" w:fill="auto"/>
          </w:tcPr>
          <w:p w14:paraId="4678324B" w14:textId="77777777" w:rsidR="009D0069" w:rsidRPr="00966D15" w:rsidRDefault="009D0069" w:rsidP="009D0069">
            <w:pPr>
              <w:autoSpaceDE w:val="0"/>
              <w:autoSpaceDN w:val="0"/>
              <w:adjustRightInd w:val="0"/>
              <w:spacing w:line="16" w:lineRule="atLeast"/>
              <w:jc w:val="center"/>
              <w:rPr>
                <w:lang w:val="en-US"/>
              </w:rPr>
            </w:pPr>
            <w:r w:rsidRPr="00966D15">
              <w:rPr>
                <w:lang w:val="en-US"/>
              </w:rPr>
              <w:t>2</w:t>
            </w:r>
          </w:p>
        </w:tc>
      </w:tr>
      <w:tr w:rsidR="009D0069" w:rsidRPr="00966D15" w14:paraId="072BEA9A" w14:textId="77777777" w:rsidTr="009D0069">
        <w:trPr>
          <w:trHeight w:val="350"/>
        </w:trPr>
        <w:tc>
          <w:tcPr>
            <w:tcW w:w="6549" w:type="dxa"/>
            <w:tcBorders>
              <w:top w:val="single" w:sz="4" w:space="0" w:color="auto"/>
              <w:left w:val="single" w:sz="4" w:space="0" w:color="auto"/>
              <w:bottom w:val="nil"/>
              <w:right w:val="single" w:sz="4" w:space="0" w:color="auto"/>
            </w:tcBorders>
            <w:shd w:val="clear" w:color="auto" w:fill="auto"/>
          </w:tcPr>
          <w:p w14:paraId="67D10026" w14:textId="77777777" w:rsidR="009D0069" w:rsidRPr="00966D15" w:rsidRDefault="009D0069" w:rsidP="009D0069">
            <w:pPr>
              <w:autoSpaceDE w:val="0"/>
              <w:autoSpaceDN w:val="0"/>
              <w:adjustRightInd w:val="0"/>
              <w:spacing w:line="16" w:lineRule="atLeast"/>
            </w:pPr>
            <w:r w:rsidRPr="00966D15">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14:paraId="57FFB0BB" w14:textId="77777777" w:rsidR="009D0069" w:rsidRPr="00966D15" w:rsidRDefault="009D0069" w:rsidP="009D0069">
            <w:pPr>
              <w:autoSpaceDE w:val="0"/>
              <w:autoSpaceDN w:val="0"/>
              <w:adjustRightInd w:val="0"/>
              <w:spacing w:line="16" w:lineRule="atLeast"/>
              <w:jc w:val="center"/>
              <w:rPr>
                <w:color w:val="000000"/>
              </w:rPr>
            </w:pPr>
          </w:p>
        </w:tc>
      </w:tr>
      <w:tr w:rsidR="009D0069" w:rsidRPr="00966D15" w14:paraId="5945230E" w14:textId="77777777" w:rsidTr="009D0069">
        <w:trPr>
          <w:trHeight w:val="621"/>
        </w:trPr>
        <w:tc>
          <w:tcPr>
            <w:tcW w:w="6549" w:type="dxa"/>
            <w:tcBorders>
              <w:top w:val="nil"/>
              <w:left w:val="single" w:sz="4" w:space="0" w:color="auto"/>
              <w:bottom w:val="nil"/>
              <w:right w:val="single" w:sz="4" w:space="0" w:color="auto"/>
            </w:tcBorders>
            <w:shd w:val="clear" w:color="auto" w:fill="auto"/>
          </w:tcPr>
          <w:p w14:paraId="3AD3C24E"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14:paraId="68D1F231" w14:textId="603241D3" w:rsidR="009D0069" w:rsidRPr="00966D15"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863</w:t>
            </w:r>
            <w:r w:rsidR="00733A09">
              <w:rPr>
                <w:rFonts w:ascii="Times New Roman" w:hAnsi="Times New Roman" w:cs="Times New Roman"/>
                <w:sz w:val="24"/>
                <w:szCs w:val="24"/>
              </w:rPr>
              <w:t>2</w:t>
            </w:r>
          </w:p>
        </w:tc>
      </w:tr>
      <w:tr w:rsidR="009D0069" w:rsidRPr="00966D15" w14:paraId="50CDE9E0" w14:textId="77777777" w:rsidTr="009D0069">
        <w:trPr>
          <w:trHeight w:val="569"/>
        </w:trPr>
        <w:tc>
          <w:tcPr>
            <w:tcW w:w="6549" w:type="dxa"/>
            <w:tcBorders>
              <w:top w:val="nil"/>
              <w:left w:val="single" w:sz="4" w:space="0" w:color="auto"/>
              <w:bottom w:val="single" w:sz="4" w:space="0" w:color="auto"/>
              <w:right w:val="single" w:sz="4" w:space="0" w:color="auto"/>
            </w:tcBorders>
            <w:shd w:val="clear" w:color="auto" w:fill="auto"/>
          </w:tcPr>
          <w:p w14:paraId="4C5EC772"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в учреждениях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14:paraId="6B1647D0" w14:textId="36E4F94A" w:rsidR="009D0069" w:rsidRPr="00966D15"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821</w:t>
            </w:r>
            <w:r w:rsidR="00733A09">
              <w:rPr>
                <w:rFonts w:ascii="Times New Roman" w:hAnsi="Times New Roman" w:cs="Times New Roman"/>
                <w:sz w:val="24"/>
                <w:szCs w:val="24"/>
              </w:rPr>
              <w:t>7</w:t>
            </w:r>
          </w:p>
        </w:tc>
      </w:tr>
    </w:tbl>
    <w:p w14:paraId="06922533" w14:textId="77777777" w:rsidR="009D0069" w:rsidRPr="00966D15" w:rsidRDefault="009D0069" w:rsidP="009D0069">
      <w:pPr>
        <w:pStyle w:val="ConsPlusNormal"/>
        <w:ind w:firstLine="540"/>
        <w:jc w:val="both"/>
        <w:rPr>
          <w:rFonts w:ascii="Times New Roman" w:hAnsi="Times New Roman" w:cs="Times New Roman"/>
          <w:sz w:val="24"/>
          <w:szCs w:val="24"/>
        </w:rPr>
      </w:pPr>
    </w:p>
    <w:p w14:paraId="2D0B5E54" w14:textId="77777777" w:rsidR="009D0069" w:rsidRDefault="009D0069" w:rsidP="009D0069">
      <w:pPr>
        <w:autoSpaceDE w:val="0"/>
        <w:autoSpaceDN w:val="0"/>
        <w:adjustRightInd w:val="0"/>
        <w:contextualSpacing/>
        <w:jc w:val="both"/>
      </w:pPr>
    </w:p>
    <w:p w14:paraId="20F5C8B2" w14:textId="77777777" w:rsidR="009D0069" w:rsidRPr="00966D15" w:rsidRDefault="009D0069" w:rsidP="009D0069">
      <w:pPr>
        <w:pStyle w:val="ConsPlusNormal"/>
        <w:jc w:val="center"/>
        <w:rPr>
          <w:rFonts w:ascii="Times New Roman" w:hAnsi="Times New Roman" w:cs="Times New Roman"/>
          <w:sz w:val="24"/>
          <w:szCs w:val="24"/>
        </w:rPr>
      </w:pPr>
      <w:bookmarkStart w:id="6" w:name="P225"/>
      <w:bookmarkEnd w:id="6"/>
      <w:r w:rsidRPr="00966D15">
        <w:rPr>
          <w:rFonts w:ascii="Times New Roman" w:hAnsi="Times New Roman" w:cs="Times New Roman"/>
          <w:sz w:val="24"/>
          <w:szCs w:val="24"/>
        </w:rPr>
        <w:t>Раздел 3. Порядок и условия установления выплат</w:t>
      </w:r>
    </w:p>
    <w:p w14:paraId="10212690"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компенсационного характера</w:t>
      </w:r>
    </w:p>
    <w:p w14:paraId="62D12A3E" w14:textId="77777777" w:rsidR="009D0069" w:rsidRPr="00966D15" w:rsidRDefault="009D0069" w:rsidP="009D0069">
      <w:pPr>
        <w:pStyle w:val="ConsPlusNormal"/>
        <w:jc w:val="both"/>
        <w:rPr>
          <w:rFonts w:ascii="Times New Roman" w:hAnsi="Times New Roman" w:cs="Times New Roman"/>
          <w:sz w:val="24"/>
          <w:szCs w:val="24"/>
        </w:rPr>
      </w:pPr>
    </w:p>
    <w:p w14:paraId="0D4E74C1" w14:textId="77777777" w:rsidR="009D0069" w:rsidRPr="00966D15" w:rsidRDefault="009D0069" w:rsidP="009D0069">
      <w:pPr>
        <w:pStyle w:val="ConsPlusNormal"/>
        <w:ind w:left="284" w:hanging="568"/>
        <w:jc w:val="both"/>
        <w:rPr>
          <w:rFonts w:ascii="Times New Roman" w:hAnsi="Times New Roman" w:cs="Times New Roman"/>
          <w:sz w:val="24"/>
          <w:szCs w:val="24"/>
        </w:rPr>
      </w:pPr>
      <w:r w:rsidRPr="00966D15">
        <w:rPr>
          <w:rFonts w:ascii="Times New Roman" w:hAnsi="Times New Roman" w:cs="Times New Roman"/>
          <w:sz w:val="24"/>
          <w:szCs w:val="24"/>
        </w:rPr>
        <w:t>3.1. В учреждении устанавливаются следующие виды выплат компенсационного характера:</w:t>
      </w:r>
    </w:p>
    <w:p w14:paraId="15E1B6A1" w14:textId="77777777" w:rsidR="009D0069" w:rsidRPr="00966D15" w:rsidRDefault="009D0069" w:rsidP="00376F3F">
      <w:pPr>
        <w:pStyle w:val="ConsPlusNormal"/>
        <w:numPr>
          <w:ilvl w:val="2"/>
          <w:numId w:val="58"/>
        </w:numPr>
        <w:suppressAutoHyphens w:val="0"/>
        <w:autoSpaceDN w:val="0"/>
        <w:ind w:left="426"/>
        <w:jc w:val="both"/>
        <w:rPr>
          <w:rFonts w:ascii="Times New Roman" w:hAnsi="Times New Roman" w:cs="Times New Roman"/>
          <w:sz w:val="24"/>
          <w:szCs w:val="24"/>
        </w:rPr>
      </w:pPr>
      <w:r w:rsidRPr="00966D15">
        <w:rPr>
          <w:rFonts w:ascii="Times New Roman" w:hAnsi="Times New Roman" w:cs="Times New Roman"/>
          <w:sz w:val="24"/>
          <w:szCs w:val="24"/>
        </w:rPr>
        <w:t>Выплаты работникам, занятым на работах с вредными и (или) опасными условиями труда.</w:t>
      </w:r>
    </w:p>
    <w:p w14:paraId="0F27FFE7" w14:textId="77777777" w:rsidR="009D0069" w:rsidRPr="00966D15" w:rsidRDefault="009D0069" w:rsidP="00376F3F">
      <w:pPr>
        <w:pStyle w:val="ConsPlusNormal"/>
        <w:numPr>
          <w:ilvl w:val="2"/>
          <w:numId w:val="58"/>
        </w:numPr>
        <w:suppressAutoHyphens w:val="0"/>
        <w:autoSpaceDN w:val="0"/>
        <w:ind w:left="426"/>
        <w:jc w:val="both"/>
        <w:rPr>
          <w:rFonts w:ascii="Times New Roman" w:hAnsi="Times New Roman" w:cs="Times New Roman"/>
          <w:sz w:val="24"/>
          <w:szCs w:val="24"/>
        </w:rPr>
      </w:pPr>
      <w:r w:rsidRPr="00966D15">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0C910A5A" w14:textId="77777777" w:rsidR="009D0069" w:rsidRPr="00966D15" w:rsidRDefault="009D0069" w:rsidP="00376F3F">
      <w:pPr>
        <w:pStyle w:val="ConsPlusNormal"/>
        <w:numPr>
          <w:ilvl w:val="1"/>
          <w:numId w:val="58"/>
        </w:numPr>
        <w:suppressAutoHyphens w:val="0"/>
        <w:autoSpaceDN w:val="0"/>
        <w:ind w:left="426" w:hanging="568"/>
        <w:jc w:val="both"/>
        <w:rPr>
          <w:rFonts w:ascii="Times New Roman" w:hAnsi="Times New Roman" w:cs="Times New Roman"/>
          <w:sz w:val="24"/>
          <w:szCs w:val="24"/>
        </w:rPr>
      </w:pPr>
      <w:r w:rsidRPr="00966D15">
        <w:rPr>
          <w:rFonts w:ascii="Times New Roman" w:hAnsi="Times New Roman" w:cs="Times New Roman"/>
          <w:sz w:val="24"/>
          <w:szCs w:val="24"/>
        </w:rPr>
        <w:t xml:space="preserve">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966D15">
        <w:rPr>
          <w:rFonts w:ascii="Times New Roman" w:hAnsi="Times New Roman" w:cs="Times New Roman"/>
          <w:kern w:val="2"/>
          <w:sz w:val="24"/>
          <w:szCs w:val="24"/>
        </w:rPr>
        <w:t>за квалификацию при наличии квалификационной категории</w:t>
      </w:r>
      <w:r w:rsidRPr="00966D15">
        <w:rPr>
          <w:rFonts w:ascii="Times New Roman" w:hAnsi="Times New Roman" w:cs="Times New Roman"/>
          <w:sz w:val="24"/>
          <w:szCs w:val="24"/>
        </w:rPr>
        <w:t xml:space="preserve"> (если иное не установлено настоящим Положением), </w:t>
      </w:r>
      <w:r w:rsidRPr="00966D15">
        <w:rPr>
          <w:rFonts w:ascii="Times New Roman" w:hAnsi="Times New Roman" w:cs="Times New Roman"/>
          <w:kern w:val="2"/>
          <w:sz w:val="24"/>
          <w:szCs w:val="24"/>
        </w:rPr>
        <w:t>устанавливаемой в соответствии с пунктом 4.10.1 настоящего Положения.</w:t>
      </w:r>
    </w:p>
    <w:p w14:paraId="3346D279" w14:textId="77777777" w:rsidR="009D0069" w:rsidRPr="00966D15" w:rsidRDefault="009D0069" w:rsidP="009D0069">
      <w:pPr>
        <w:autoSpaceDE w:val="0"/>
        <w:autoSpaceDN w:val="0"/>
        <w:adjustRightInd w:val="0"/>
        <w:ind w:firstLine="709"/>
        <w:jc w:val="both"/>
        <w:rPr>
          <w:kern w:val="2"/>
        </w:rPr>
      </w:pPr>
      <w:r w:rsidRPr="00966D15">
        <w:lastRenderedPageBreak/>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966D15">
        <w:rPr>
          <w:kern w:val="2"/>
        </w:rPr>
        <w:t>за качество работы, устанавливаемой в соответствии с пунктом 4.8. настоящего Положения.</w:t>
      </w:r>
    </w:p>
    <w:p w14:paraId="3F053324" w14:textId="77777777" w:rsidR="009D0069" w:rsidRPr="00966D15" w:rsidRDefault="009D0069" w:rsidP="00376F3F">
      <w:pPr>
        <w:pStyle w:val="afb"/>
        <w:numPr>
          <w:ilvl w:val="1"/>
          <w:numId w:val="58"/>
        </w:numPr>
        <w:autoSpaceDE w:val="0"/>
        <w:autoSpaceDN w:val="0"/>
        <w:adjustRightInd w:val="0"/>
        <w:ind w:left="567" w:hanging="709"/>
        <w:contextualSpacing/>
        <w:jc w:val="both"/>
      </w:pPr>
      <w:r w:rsidRPr="00966D15">
        <w:t xml:space="preserve">Доплаты работникам, занятым на работах с вредными и (или) опасными условиями труда, устанавливаются в соответствии со </w:t>
      </w:r>
      <w:hyperlink r:id="rId18" w:history="1">
        <w:r w:rsidRPr="00966D15">
          <w:t>статьей 147</w:t>
        </w:r>
      </w:hyperlink>
      <w:r w:rsidRPr="00966D15">
        <w:t xml:space="preserve"> ТК РФ.</w:t>
      </w:r>
    </w:p>
    <w:p w14:paraId="4587B4FC" w14:textId="77777777" w:rsidR="009D0069" w:rsidRPr="00966D15" w:rsidRDefault="009D0069" w:rsidP="00376F3F">
      <w:pPr>
        <w:pStyle w:val="afb"/>
        <w:numPr>
          <w:ilvl w:val="2"/>
          <w:numId w:val="58"/>
        </w:numPr>
        <w:autoSpaceDE w:val="0"/>
        <w:autoSpaceDN w:val="0"/>
        <w:adjustRightInd w:val="0"/>
        <w:ind w:left="567"/>
        <w:contextualSpacing/>
        <w:jc w:val="both"/>
      </w:pPr>
      <w:r w:rsidRPr="00966D15">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9" w:history="1">
        <w:r w:rsidRPr="00966D15">
          <w:t>законом</w:t>
        </w:r>
      </w:hyperlink>
      <w:r w:rsidRPr="00966D15">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14:paraId="0236F746"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20" w:history="1">
        <w:r w:rsidRPr="00966D15">
          <w:rPr>
            <w:rFonts w:ascii="Times New Roman" w:hAnsi="Times New Roman" w:cs="Times New Roman"/>
            <w:sz w:val="24"/>
            <w:szCs w:val="24"/>
          </w:rPr>
          <w:t>статьей 372</w:t>
        </w:r>
      </w:hyperlink>
      <w:r w:rsidRPr="00966D15">
        <w:rPr>
          <w:rFonts w:ascii="Times New Roman" w:hAnsi="Times New Roman" w:cs="Times New Roman"/>
          <w:sz w:val="24"/>
          <w:szCs w:val="24"/>
        </w:rPr>
        <w:t xml:space="preserve"> ТК РФ для принятия локальных нормативных актов, либо коллективным договором, трудовым договором.</w:t>
      </w:r>
    </w:p>
    <w:p w14:paraId="11B8F619"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7FC5E35D"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21" w:history="1">
        <w:r w:rsidRPr="00966D15">
          <w:rPr>
            <w:rFonts w:ascii="Times New Roman" w:hAnsi="Times New Roman" w:cs="Times New Roman"/>
            <w:sz w:val="24"/>
            <w:szCs w:val="24"/>
          </w:rPr>
          <w:t>результатами</w:t>
        </w:r>
      </w:hyperlink>
      <w:r w:rsidRPr="00966D15">
        <w:rPr>
          <w:rFonts w:ascii="Times New Roman" w:hAnsi="Times New Roman" w:cs="Times New Roman"/>
          <w:sz w:val="24"/>
          <w:szCs w:val="24"/>
        </w:rPr>
        <w:t xml:space="preserve"> специальной оценки условий труда или заключением государственной </w:t>
      </w:r>
      <w:hyperlink r:id="rId22" w:history="1">
        <w:r w:rsidRPr="00966D15">
          <w:rPr>
            <w:rFonts w:ascii="Times New Roman" w:hAnsi="Times New Roman" w:cs="Times New Roman"/>
            <w:sz w:val="24"/>
            <w:szCs w:val="24"/>
          </w:rPr>
          <w:t>экспертизы</w:t>
        </w:r>
      </w:hyperlink>
      <w:r w:rsidRPr="00966D15">
        <w:rPr>
          <w:rFonts w:ascii="Times New Roman" w:hAnsi="Times New Roman" w:cs="Times New Roman"/>
          <w:sz w:val="24"/>
          <w:szCs w:val="24"/>
        </w:rPr>
        <w:t xml:space="preserve"> условий труда,  доплата за работу с вредными и (или)  опасными условиями труда не устанавливается.</w:t>
      </w:r>
    </w:p>
    <w:p w14:paraId="65B06629" w14:textId="77777777" w:rsidR="009D0069" w:rsidRPr="00966D15" w:rsidRDefault="009D0069" w:rsidP="00376F3F">
      <w:pPr>
        <w:pStyle w:val="aff8"/>
        <w:numPr>
          <w:ilvl w:val="2"/>
          <w:numId w:val="58"/>
        </w:numPr>
        <w:shd w:val="clear" w:color="auto" w:fill="FFFFFF"/>
        <w:spacing w:before="0" w:beforeAutospacing="0" w:after="0" w:afterAutospacing="0" w:line="255" w:lineRule="atLeast"/>
        <w:ind w:left="709"/>
        <w:jc w:val="both"/>
      </w:pPr>
      <w:r w:rsidRPr="00966D15">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14:paraId="3B4C2B01" w14:textId="77777777" w:rsidR="009D0069" w:rsidRPr="00966D15" w:rsidRDefault="009D0069" w:rsidP="00376F3F">
      <w:pPr>
        <w:pStyle w:val="aff8"/>
        <w:numPr>
          <w:ilvl w:val="1"/>
          <w:numId w:val="58"/>
        </w:numPr>
        <w:shd w:val="clear" w:color="auto" w:fill="FFFFFF"/>
        <w:spacing w:before="0" w:beforeAutospacing="0" w:after="0" w:afterAutospacing="0" w:line="255" w:lineRule="atLeast"/>
        <w:ind w:left="567" w:hanging="567"/>
        <w:jc w:val="both"/>
      </w:pPr>
      <w:r w:rsidRPr="00966D15">
        <w:rPr>
          <w:kern w:val="2"/>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14:paraId="741AA5B8" w14:textId="77777777" w:rsidR="009D0069" w:rsidRPr="00966D15" w:rsidRDefault="009D0069" w:rsidP="009D0069">
      <w:pPr>
        <w:autoSpaceDE w:val="0"/>
        <w:autoSpaceDN w:val="0"/>
        <w:adjustRightInd w:val="0"/>
        <w:ind w:firstLine="709"/>
        <w:jc w:val="both"/>
        <w:rPr>
          <w:kern w:val="2"/>
        </w:rPr>
      </w:pPr>
      <w:r w:rsidRPr="00966D15">
        <w:rPr>
          <w:kern w:val="2"/>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14:paraId="3D547450" w14:textId="77777777" w:rsidR="009D0069" w:rsidRPr="00966D15" w:rsidRDefault="009D0069" w:rsidP="00376F3F">
      <w:pPr>
        <w:pStyle w:val="ConsPlusNormal"/>
        <w:numPr>
          <w:ilvl w:val="2"/>
          <w:numId w:val="58"/>
        </w:numPr>
        <w:suppressAutoHyphens w:val="0"/>
        <w:autoSpaceDN w:val="0"/>
        <w:ind w:left="709"/>
        <w:jc w:val="both"/>
        <w:rPr>
          <w:rFonts w:ascii="Times New Roman" w:eastAsiaTheme="minorHAnsi" w:hAnsi="Times New Roman" w:cs="Times New Roman"/>
          <w:sz w:val="24"/>
          <w:szCs w:val="24"/>
          <w:lang w:eastAsia="en-US"/>
        </w:rPr>
      </w:pPr>
      <w:r w:rsidRPr="00966D15">
        <w:rPr>
          <w:rFonts w:ascii="Times New Roman" w:hAnsi="Times New Roman" w:cs="Times New Roman"/>
          <w:sz w:val="24"/>
          <w:szCs w:val="24"/>
        </w:rPr>
        <w:t>П</w:t>
      </w:r>
      <w:r w:rsidRPr="00966D15">
        <w:rPr>
          <w:rFonts w:ascii="Times New Roman" w:eastAsiaTheme="minorHAnsi" w:hAnsi="Times New Roman" w:cs="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66D15">
        <w:rPr>
          <w:rFonts w:ascii="Times New Roman" w:hAnsi="Times New Roman" w:cs="Times New Roman"/>
          <w:sz w:val="24"/>
          <w:szCs w:val="24"/>
        </w:rPr>
        <w:t xml:space="preserve"> соответствии со </w:t>
      </w:r>
      <w:hyperlink r:id="rId23" w:history="1">
        <w:r w:rsidRPr="00966D15">
          <w:rPr>
            <w:rFonts w:ascii="Times New Roman" w:hAnsi="Times New Roman" w:cs="Times New Roman"/>
            <w:sz w:val="24"/>
            <w:szCs w:val="24"/>
          </w:rPr>
          <w:t>статьей 151</w:t>
        </w:r>
      </w:hyperlink>
      <w:r w:rsidRPr="00966D15">
        <w:rPr>
          <w:rFonts w:ascii="Times New Roman" w:hAnsi="Times New Roman" w:cs="Times New Roman"/>
          <w:sz w:val="24"/>
          <w:szCs w:val="24"/>
        </w:rPr>
        <w:t xml:space="preserve"> ТК РФ</w:t>
      </w:r>
      <w:r w:rsidRPr="00966D15">
        <w:rPr>
          <w:rFonts w:ascii="Times New Roman" w:eastAsiaTheme="minorHAnsi" w:hAnsi="Times New Roman" w:cs="Times New Roman"/>
          <w:sz w:val="24"/>
          <w:szCs w:val="24"/>
          <w:lang w:eastAsia="en-US"/>
        </w:rPr>
        <w:t>.</w:t>
      </w:r>
    </w:p>
    <w:p w14:paraId="6BFEED43" w14:textId="77777777" w:rsidR="009D0069" w:rsidRPr="00966D15" w:rsidRDefault="009D0069" w:rsidP="009D0069">
      <w:pPr>
        <w:autoSpaceDE w:val="0"/>
        <w:autoSpaceDN w:val="0"/>
        <w:adjustRightInd w:val="0"/>
        <w:ind w:firstLine="709"/>
        <w:jc w:val="both"/>
      </w:pPr>
      <w:r w:rsidRPr="00966D15">
        <w:t>Размер доплаты устанавливается по соглашению сторон трудового договора с учетом содержания и (или) объема дополнительной работы.</w:t>
      </w:r>
    </w:p>
    <w:p w14:paraId="2DE11921" w14:textId="77777777" w:rsidR="009D0069" w:rsidRPr="00966D15" w:rsidRDefault="009D0069" w:rsidP="009D0069">
      <w:pPr>
        <w:autoSpaceDE w:val="0"/>
        <w:autoSpaceDN w:val="0"/>
        <w:adjustRightInd w:val="0"/>
        <w:ind w:firstLine="709"/>
        <w:jc w:val="both"/>
        <w:rPr>
          <w:kern w:val="2"/>
        </w:rPr>
      </w:pPr>
      <w:r w:rsidRPr="00966D15">
        <w:rPr>
          <w:kern w:val="2"/>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2F8DCF25" w14:textId="77777777" w:rsidR="009D0069" w:rsidRPr="00966D15" w:rsidRDefault="009D0069" w:rsidP="00376F3F">
      <w:pPr>
        <w:pStyle w:val="afb"/>
        <w:numPr>
          <w:ilvl w:val="2"/>
          <w:numId w:val="58"/>
        </w:numPr>
        <w:autoSpaceDE w:val="0"/>
        <w:autoSpaceDN w:val="0"/>
        <w:adjustRightInd w:val="0"/>
        <w:ind w:left="709"/>
        <w:contextualSpacing/>
        <w:jc w:val="both"/>
      </w:pPr>
      <w:r w:rsidRPr="00966D15">
        <w:t xml:space="preserve">В соответствии со </w:t>
      </w:r>
      <w:hyperlink r:id="rId24" w:history="1">
        <w:r w:rsidRPr="00966D15">
          <w:t>статьей 152</w:t>
        </w:r>
      </w:hyperlink>
      <w:r w:rsidRPr="00966D15">
        <w:t xml:space="preserve"> ТК РФ оплата сверхурочной работы производится работникам учреждения </w:t>
      </w:r>
      <w:r w:rsidRPr="00966D15">
        <w:rPr>
          <w:kern w:val="2"/>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w:t>
      </w:r>
      <w:r w:rsidRPr="00966D15">
        <w:rPr>
          <w:kern w:val="2"/>
        </w:rPr>
        <w:lastRenderedPageBreak/>
        <w:t>предоставлением дополнительного времени отдыха, но не менее времени, отработанного сверхурочно.</w:t>
      </w:r>
    </w:p>
    <w:p w14:paraId="6E509535" w14:textId="77777777" w:rsidR="009D0069" w:rsidRPr="00966D15" w:rsidRDefault="009D0069" w:rsidP="00376F3F">
      <w:pPr>
        <w:pStyle w:val="afb"/>
        <w:numPr>
          <w:ilvl w:val="2"/>
          <w:numId w:val="58"/>
        </w:numPr>
        <w:autoSpaceDE w:val="0"/>
        <w:autoSpaceDN w:val="0"/>
        <w:adjustRightInd w:val="0"/>
        <w:ind w:left="709"/>
        <w:contextualSpacing/>
        <w:jc w:val="both"/>
      </w:pPr>
      <w:r w:rsidRPr="00966D15">
        <w:rPr>
          <w:kern w:val="2"/>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14:paraId="2478F922" w14:textId="77777777" w:rsidR="009D0069" w:rsidRPr="00966D15" w:rsidRDefault="009D0069" w:rsidP="009D0069">
      <w:pPr>
        <w:autoSpaceDE w:val="0"/>
        <w:autoSpaceDN w:val="0"/>
        <w:adjustRightInd w:val="0"/>
        <w:ind w:firstLine="709"/>
        <w:jc w:val="both"/>
        <w:rPr>
          <w:kern w:val="2"/>
        </w:rPr>
      </w:pPr>
      <w:r w:rsidRPr="00966D15">
        <w:rPr>
          <w:kern w:val="2"/>
        </w:rPr>
        <w:t>Размер доплаты составляет не менее:</w:t>
      </w:r>
    </w:p>
    <w:p w14:paraId="4FFA4FF6" w14:textId="77777777" w:rsidR="009D0069" w:rsidRPr="00966D15" w:rsidRDefault="009D0069" w:rsidP="009D0069">
      <w:pPr>
        <w:autoSpaceDE w:val="0"/>
        <w:autoSpaceDN w:val="0"/>
        <w:adjustRightInd w:val="0"/>
        <w:ind w:firstLine="709"/>
        <w:jc w:val="both"/>
        <w:rPr>
          <w:kern w:val="2"/>
        </w:rPr>
      </w:pPr>
      <w:r w:rsidRPr="00966D15">
        <w:rPr>
          <w:kern w:val="2"/>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50DA7C90" w14:textId="77777777" w:rsidR="009D0069" w:rsidRPr="00966D15" w:rsidRDefault="009D0069" w:rsidP="009D0069">
      <w:pPr>
        <w:autoSpaceDE w:val="0"/>
        <w:autoSpaceDN w:val="0"/>
        <w:adjustRightInd w:val="0"/>
        <w:ind w:firstLine="709"/>
        <w:jc w:val="both"/>
        <w:rPr>
          <w:kern w:val="2"/>
        </w:rPr>
      </w:pPr>
      <w:r w:rsidRPr="00966D15">
        <w:rPr>
          <w:kern w:val="2"/>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14:paraId="68E9853D" w14:textId="77777777" w:rsidR="009D0069" w:rsidRPr="00966D15" w:rsidRDefault="009D0069" w:rsidP="009D0069">
      <w:pPr>
        <w:autoSpaceDE w:val="0"/>
        <w:autoSpaceDN w:val="0"/>
        <w:adjustRightInd w:val="0"/>
        <w:ind w:firstLine="709"/>
        <w:jc w:val="both"/>
        <w:rPr>
          <w:kern w:val="2"/>
        </w:rPr>
      </w:pPr>
      <w:r w:rsidRPr="00966D15">
        <w:rPr>
          <w:kern w:val="2"/>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61A968B3" w14:textId="77777777" w:rsidR="009D0069" w:rsidRPr="00966D15" w:rsidRDefault="009D0069" w:rsidP="00376F3F">
      <w:pPr>
        <w:pStyle w:val="ConsPlusNormal"/>
        <w:numPr>
          <w:ilvl w:val="2"/>
          <w:numId w:val="58"/>
        </w:numPr>
        <w:suppressAutoHyphens w:val="0"/>
        <w:autoSpaceDN w:val="0"/>
        <w:ind w:left="709"/>
        <w:jc w:val="both"/>
        <w:rPr>
          <w:rFonts w:ascii="Times New Roman" w:hAnsi="Times New Roman" w:cs="Times New Roman"/>
          <w:sz w:val="24"/>
          <w:szCs w:val="24"/>
        </w:rPr>
      </w:pPr>
      <w:r w:rsidRPr="00966D15">
        <w:rPr>
          <w:rFonts w:ascii="Times New Roman" w:hAnsi="Times New Roman" w:cs="Times New Roman"/>
          <w:sz w:val="24"/>
          <w:szCs w:val="24"/>
        </w:rPr>
        <w:t xml:space="preserve">В соответствии со </w:t>
      </w:r>
      <w:hyperlink r:id="rId25" w:history="1">
        <w:r w:rsidRPr="00966D15">
          <w:rPr>
            <w:rFonts w:ascii="Times New Roman" w:hAnsi="Times New Roman" w:cs="Times New Roman"/>
            <w:sz w:val="24"/>
            <w:szCs w:val="24"/>
          </w:rPr>
          <w:t>статьей 154</w:t>
        </w:r>
      </w:hyperlink>
      <w:r w:rsidRPr="00966D15">
        <w:rPr>
          <w:rFonts w:ascii="Times New Roman" w:hAnsi="Times New Roman" w:cs="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14:paraId="3B227850" w14:textId="77777777" w:rsidR="009D0069" w:rsidRPr="00966D15" w:rsidRDefault="009D0069" w:rsidP="009D0069">
      <w:pPr>
        <w:pStyle w:val="ConsPlusNormal"/>
        <w:ind w:firstLine="709"/>
        <w:jc w:val="both"/>
        <w:rPr>
          <w:rFonts w:ascii="Times New Roman" w:hAnsi="Times New Roman" w:cs="Times New Roman"/>
          <w:sz w:val="24"/>
          <w:szCs w:val="24"/>
        </w:rPr>
      </w:pPr>
      <w:proofErr w:type="gramStart"/>
      <w:r w:rsidRPr="00966D15">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14:paraId="346E745F" w14:textId="77777777" w:rsidR="009D0069" w:rsidRPr="00966D15" w:rsidRDefault="009D0069" w:rsidP="00376F3F">
      <w:pPr>
        <w:pStyle w:val="ConsPlusNormal"/>
        <w:numPr>
          <w:ilvl w:val="2"/>
          <w:numId w:val="58"/>
        </w:numPr>
        <w:suppressAutoHyphens w:val="0"/>
        <w:autoSpaceDN w:val="0"/>
        <w:ind w:left="709" w:hanging="709"/>
        <w:contextualSpacing/>
        <w:jc w:val="both"/>
        <w:rPr>
          <w:rFonts w:ascii="Times New Roman" w:hAnsi="Times New Roman" w:cs="Times New Roman"/>
          <w:color w:val="FF0000"/>
          <w:sz w:val="24"/>
          <w:szCs w:val="24"/>
        </w:rPr>
      </w:pPr>
      <w:r w:rsidRPr="00966D15">
        <w:rPr>
          <w:rFonts w:ascii="Times New Roman" w:hAnsi="Times New Roman" w:cs="Times New Roman"/>
          <w:sz w:val="24"/>
          <w:szCs w:val="24"/>
        </w:rPr>
        <w:t>Доплата за работу в особых условиях труда устанавливается работникам учреждения в соответствии с  таблицей № 6.</w:t>
      </w:r>
    </w:p>
    <w:p w14:paraId="0C733C27" w14:textId="77777777" w:rsidR="009D0069" w:rsidRPr="00D32EDB" w:rsidRDefault="009D0069" w:rsidP="009D0069">
      <w:pPr>
        <w:pStyle w:val="ConsPlusNormal"/>
        <w:ind w:left="709"/>
        <w:contextualSpacing/>
        <w:jc w:val="both"/>
        <w:rPr>
          <w:rFonts w:ascii="Times New Roman" w:hAnsi="Times New Roman" w:cs="Times New Roman"/>
          <w:color w:val="FF0000"/>
          <w:sz w:val="28"/>
          <w:szCs w:val="28"/>
        </w:rPr>
      </w:pPr>
    </w:p>
    <w:p w14:paraId="3BD75D44" w14:textId="77777777" w:rsidR="009D0069" w:rsidRPr="00966D15" w:rsidRDefault="009D0069" w:rsidP="009D0069">
      <w:pPr>
        <w:pStyle w:val="ConsPlusNormal"/>
        <w:contextualSpacing/>
        <w:jc w:val="right"/>
        <w:rPr>
          <w:rFonts w:ascii="Times New Roman" w:hAnsi="Times New Roman" w:cs="Times New Roman"/>
          <w:sz w:val="24"/>
          <w:szCs w:val="24"/>
        </w:rPr>
      </w:pPr>
      <w:r w:rsidRPr="00966D15">
        <w:rPr>
          <w:rFonts w:ascii="Times New Roman" w:hAnsi="Times New Roman" w:cs="Times New Roman"/>
          <w:sz w:val="24"/>
          <w:szCs w:val="24"/>
        </w:rPr>
        <w:t>Таблица № 6</w:t>
      </w:r>
    </w:p>
    <w:p w14:paraId="5021BCEA" w14:textId="77777777" w:rsidR="009D0069" w:rsidRPr="00966D15" w:rsidRDefault="009D0069" w:rsidP="009D0069">
      <w:pPr>
        <w:pStyle w:val="ConsPlusNormal"/>
        <w:contextualSpacing/>
        <w:jc w:val="center"/>
        <w:rPr>
          <w:rFonts w:ascii="Times New Roman" w:hAnsi="Times New Roman" w:cs="Times New Roman"/>
          <w:sz w:val="24"/>
          <w:szCs w:val="24"/>
        </w:rPr>
      </w:pPr>
      <w:r w:rsidRPr="00966D15">
        <w:rPr>
          <w:rFonts w:ascii="Times New Roman" w:hAnsi="Times New Roman" w:cs="Times New Roman"/>
          <w:sz w:val="24"/>
          <w:szCs w:val="24"/>
        </w:rPr>
        <w:t>Размеры доплаты за работу в особых условиях труда</w:t>
      </w:r>
    </w:p>
    <w:p w14:paraId="3959343A" w14:textId="77777777" w:rsidR="009D0069" w:rsidRPr="00966D15" w:rsidRDefault="009D0069" w:rsidP="009D0069">
      <w:pPr>
        <w:pStyle w:val="ConsPlusNormal"/>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7"/>
        <w:gridCol w:w="2582"/>
      </w:tblGrid>
      <w:tr w:rsidR="009D0069" w:rsidRPr="00966D15" w14:paraId="6BD1D3C6" w14:textId="77777777" w:rsidTr="009D0069">
        <w:trPr>
          <w:trHeight w:val="724"/>
        </w:trPr>
        <w:tc>
          <w:tcPr>
            <w:tcW w:w="555" w:type="dxa"/>
          </w:tcPr>
          <w:p w14:paraId="2E355908"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p w14:paraId="4FA55814"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w:t>
            </w:r>
          </w:p>
          <w:p w14:paraId="1530DEBF"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п/п</w:t>
            </w:r>
          </w:p>
        </w:tc>
        <w:tc>
          <w:tcPr>
            <w:tcW w:w="6737" w:type="dxa"/>
          </w:tcPr>
          <w:p w14:paraId="0EDDF2F2"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p w14:paraId="73BDF22C"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Перечень категорий работников и видов работ</w:t>
            </w:r>
          </w:p>
        </w:tc>
        <w:tc>
          <w:tcPr>
            <w:tcW w:w="2582" w:type="dxa"/>
          </w:tcPr>
          <w:p w14:paraId="59006E08" w14:textId="77777777" w:rsidR="009D0069" w:rsidRPr="00966D15" w:rsidRDefault="009D0069" w:rsidP="009D0069">
            <w:pPr>
              <w:pStyle w:val="ConsPlusNormal"/>
              <w:spacing w:line="192" w:lineRule="auto"/>
              <w:jc w:val="center"/>
              <w:rPr>
                <w:rFonts w:ascii="Times New Roman" w:hAnsi="Times New Roman" w:cs="Times New Roman"/>
                <w:sz w:val="24"/>
                <w:szCs w:val="24"/>
              </w:rPr>
            </w:pPr>
          </w:p>
          <w:p w14:paraId="008A000D"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Размер доплаты</w:t>
            </w:r>
          </w:p>
          <w:p w14:paraId="4930AFB7" w14:textId="77777777" w:rsidR="009D0069" w:rsidRPr="00966D15" w:rsidRDefault="009D0069" w:rsidP="009D0069">
            <w:pPr>
              <w:pStyle w:val="ConsPlusNormal"/>
              <w:spacing w:line="192" w:lineRule="auto"/>
              <w:jc w:val="center"/>
              <w:rPr>
                <w:rFonts w:ascii="Times New Roman" w:hAnsi="Times New Roman" w:cs="Times New Roman"/>
                <w:sz w:val="24"/>
                <w:szCs w:val="24"/>
              </w:rPr>
            </w:pPr>
            <w:r w:rsidRPr="00966D15">
              <w:rPr>
                <w:rFonts w:ascii="Times New Roman" w:hAnsi="Times New Roman" w:cs="Times New Roman"/>
                <w:sz w:val="24"/>
                <w:szCs w:val="24"/>
              </w:rPr>
              <w:t xml:space="preserve"> (процентов)</w:t>
            </w:r>
          </w:p>
        </w:tc>
      </w:tr>
    </w:tbl>
    <w:p w14:paraId="6BB6457E" w14:textId="77777777" w:rsidR="009D0069" w:rsidRPr="00966D15" w:rsidRDefault="009D0069" w:rsidP="009D0069">
      <w:pPr>
        <w:pStyle w:val="ConsPlusNormal"/>
        <w:jc w:val="right"/>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7"/>
        <w:gridCol w:w="2582"/>
      </w:tblGrid>
      <w:tr w:rsidR="009D0069" w:rsidRPr="00966D15" w14:paraId="4C1A7864" w14:textId="77777777" w:rsidTr="009D0069">
        <w:trPr>
          <w:tblHeader/>
        </w:trPr>
        <w:tc>
          <w:tcPr>
            <w:tcW w:w="555" w:type="dxa"/>
          </w:tcPr>
          <w:p w14:paraId="4A94E8A3"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1</w:t>
            </w:r>
          </w:p>
        </w:tc>
        <w:tc>
          <w:tcPr>
            <w:tcW w:w="6737" w:type="dxa"/>
          </w:tcPr>
          <w:p w14:paraId="4DAD846A"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2</w:t>
            </w:r>
          </w:p>
        </w:tc>
        <w:tc>
          <w:tcPr>
            <w:tcW w:w="2582" w:type="dxa"/>
          </w:tcPr>
          <w:p w14:paraId="14BDB020" w14:textId="77777777" w:rsidR="009D0069" w:rsidRPr="00966D15" w:rsidRDefault="009D0069" w:rsidP="009D0069">
            <w:pPr>
              <w:pStyle w:val="ConsPlusNormal"/>
              <w:spacing w:line="192" w:lineRule="auto"/>
              <w:jc w:val="center"/>
              <w:rPr>
                <w:rFonts w:ascii="Times New Roman" w:hAnsi="Times New Roman" w:cs="Times New Roman"/>
                <w:sz w:val="24"/>
                <w:szCs w:val="24"/>
                <w:lang w:val="en-US"/>
              </w:rPr>
            </w:pPr>
            <w:r w:rsidRPr="00966D15">
              <w:rPr>
                <w:rFonts w:ascii="Times New Roman" w:hAnsi="Times New Roman" w:cs="Times New Roman"/>
                <w:sz w:val="24"/>
                <w:szCs w:val="24"/>
                <w:lang w:val="en-US"/>
              </w:rPr>
              <w:t>3</w:t>
            </w:r>
          </w:p>
        </w:tc>
      </w:tr>
      <w:tr w:rsidR="009D0069" w:rsidRPr="00966D15" w14:paraId="354F0252" w14:textId="77777777" w:rsidTr="009D0069">
        <w:tc>
          <w:tcPr>
            <w:tcW w:w="555" w:type="dxa"/>
          </w:tcPr>
          <w:p w14:paraId="2E897A15"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1.</w:t>
            </w:r>
          </w:p>
        </w:tc>
        <w:tc>
          <w:tcPr>
            <w:tcW w:w="6737" w:type="dxa"/>
            <w:tcBorders>
              <w:bottom w:val="nil"/>
            </w:tcBorders>
          </w:tcPr>
          <w:p w14:paraId="6B1D44BA" w14:textId="77777777" w:rsidR="009D0069" w:rsidRPr="00966D15" w:rsidRDefault="009D0069" w:rsidP="009D0069">
            <w:pPr>
              <w:pStyle w:val="ConsPlusNormal"/>
              <w:rPr>
                <w:rFonts w:ascii="Times New Roman" w:hAnsi="Times New Roman" w:cs="Times New Roman"/>
                <w:sz w:val="24"/>
                <w:szCs w:val="24"/>
              </w:rPr>
            </w:pPr>
            <w:proofErr w:type="gramStart"/>
            <w:r w:rsidRPr="00966D15">
              <w:rPr>
                <w:rFonts w:ascii="Times New Roman" w:hAnsi="Times New Roman" w:cs="Times New Roman"/>
                <w:sz w:val="24"/>
                <w:szCs w:val="24"/>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14:paraId="5CE29040"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 xml:space="preserve">руководитель учреждения,  заместители  руководителя </w:t>
            </w:r>
          </w:p>
          <w:p w14:paraId="7AC4CAAD"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 xml:space="preserve">педагогические и иные работники, обеспечивающие оказание муниципальных услуг </w:t>
            </w:r>
            <w:proofErr w:type="gramStart"/>
            <w:r w:rsidRPr="00966D15">
              <w:rPr>
                <w:rFonts w:ascii="Times New Roman" w:hAnsi="Times New Roman" w:cs="Times New Roman"/>
                <w:sz w:val="24"/>
                <w:szCs w:val="24"/>
              </w:rPr>
              <w:t>обучающимся</w:t>
            </w:r>
            <w:proofErr w:type="gramEnd"/>
            <w:r w:rsidRPr="00966D15">
              <w:rPr>
                <w:rFonts w:ascii="Times New Roman" w:hAnsi="Times New Roman" w:cs="Times New Roman"/>
                <w:sz w:val="24"/>
                <w:szCs w:val="24"/>
              </w:rPr>
              <w:t xml:space="preserve">  в таких классах (группах, пунктах) </w:t>
            </w:r>
          </w:p>
        </w:tc>
        <w:tc>
          <w:tcPr>
            <w:tcW w:w="2582" w:type="dxa"/>
            <w:tcBorders>
              <w:bottom w:val="nil"/>
            </w:tcBorders>
          </w:tcPr>
          <w:p w14:paraId="6AA05079" w14:textId="77777777" w:rsidR="009D0069" w:rsidRPr="00966D15" w:rsidRDefault="009D0069" w:rsidP="009D0069">
            <w:pPr>
              <w:pStyle w:val="ConsPlusNormal"/>
              <w:jc w:val="center"/>
              <w:rPr>
                <w:rFonts w:ascii="Times New Roman" w:hAnsi="Times New Roman" w:cs="Times New Roman"/>
                <w:sz w:val="24"/>
                <w:szCs w:val="24"/>
              </w:rPr>
            </w:pPr>
          </w:p>
          <w:p w14:paraId="233C1517" w14:textId="77777777" w:rsidR="009D0069" w:rsidRPr="00966D15" w:rsidRDefault="009D0069" w:rsidP="009D0069">
            <w:pPr>
              <w:pStyle w:val="ConsPlusNormal"/>
              <w:jc w:val="center"/>
              <w:rPr>
                <w:rFonts w:ascii="Times New Roman" w:hAnsi="Times New Roman" w:cs="Times New Roman"/>
                <w:sz w:val="24"/>
                <w:szCs w:val="24"/>
              </w:rPr>
            </w:pPr>
          </w:p>
          <w:p w14:paraId="5301D2BE" w14:textId="77777777" w:rsidR="009D0069" w:rsidRPr="00966D15" w:rsidRDefault="009D0069" w:rsidP="009D0069">
            <w:pPr>
              <w:pStyle w:val="ConsPlusNormal"/>
              <w:jc w:val="center"/>
              <w:rPr>
                <w:rFonts w:ascii="Times New Roman" w:hAnsi="Times New Roman" w:cs="Times New Roman"/>
                <w:sz w:val="24"/>
                <w:szCs w:val="24"/>
              </w:rPr>
            </w:pPr>
          </w:p>
          <w:p w14:paraId="07FEB67E" w14:textId="77777777" w:rsidR="009D0069" w:rsidRPr="00966D15" w:rsidRDefault="009D0069" w:rsidP="009D0069">
            <w:pPr>
              <w:pStyle w:val="ConsPlusNormal"/>
              <w:jc w:val="center"/>
              <w:rPr>
                <w:rFonts w:ascii="Times New Roman" w:hAnsi="Times New Roman" w:cs="Times New Roman"/>
                <w:sz w:val="24"/>
                <w:szCs w:val="24"/>
              </w:rPr>
            </w:pPr>
          </w:p>
          <w:p w14:paraId="51ABAFBA"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15</w:t>
            </w:r>
          </w:p>
          <w:p w14:paraId="42815600" w14:textId="77777777" w:rsidR="009D0069" w:rsidRPr="00966D15" w:rsidRDefault="009D0069" w:rsidP="009D0069">
            <w:pPr>
              <w:pStyle w:val="ConsPlusNormal"/>
              <w:jc w:val="center"/>
              <w:rPr>
                <w:rFonts w:ascii="Times New Roman" w:hAnsi="Times New Roman" w:cs="Times New Roman"/>
                <w:sz w:val="24"/>
                <w:szCs w:val="24"/>
              </w:rPr>
            </w:pPr>
          </w:p>
          <w:p w14:paraId="76CD1942"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20</w:t>
            </w:r>
          </w:p>
        </w:tc>
      </w:tr>
      <w:tr w:rsidR="009D0069" w:rsidRPr="00966D15" w14:paraId="390AA3B3" w14:textId="77777777" w:rsidTr="009D0069">
        <w:trPr>
          <w:trHeight w:val="1954"/>
        </w:trPr>
        <w:tc>
          <w:tcPr>
            <w:tcW w:w="555" w:type="dxa"/>
          </w:tcPr>
          <w:p w14:paraId="3318DBAE"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lastRenderedPageBreak/>
              <w:t>2.</w:t>
            </w:r>
          </w:p>
        </w:tc>
        <w:tc>
          <w:tcPr>
            <w:tcW w:w="6737" w:type="dxa"/>
            <w:tcBorders>
              <w:bottom w:val="nil"/>
            </w:tcBorders>
          </w:tcPr>
          <w:p w14:paraId="5BB07E85" w14:textId="77777777" w:rsidR="009D0069"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За работу с обучающимся  из числа  детей-сирот  и детей, оставшихся  без попечения родителей,  а также лиц из их числа в общеобразовательных учреждениях</w:t>
            </w:r>
            <w:r>
              <w:rPr>
                <w:rFonts w:ascii="Times New Roman" w:hAnsi="Times New Roman" w:cs="Times New Roman"/>
                <w:sz w:val="24"/>
                <w:szCs w:val="24"/>
              </w:rPr>
              <w:t>:</w:t>
            </w:r>
          </w:p>
          <w:p w14:paraId="1CF2AC21" w14:textId="77777777" w:rsidR="009D0069" w:rsidRPr="00966D15" w:rsidRDefault="009D0069" w:rsidP="009D0069">
            <w:pPr>
              <w:pStyle w:val="ConsPlusNormal"/>
              <w:rPr>
                <w:rFonts w:ascii="Times New Roman" w:hAnsi="Times New Roman" w:cs="Times New Roman"/>
                <w:sz w:val="24"/>
                <w:szCs w:val="24"/>
              </w:rPr>
            </w:pPr>
          </w:p>
          <w:p w14:paraId="24C2327A"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 xml:space="preserve">руководитель учреждения,  заместители  руководителя;  педагогические и иные работники, обеспечивающие оказание муниципальных услуг  таким обучающимся </w:t>
            </w:r>
          </w:p>
        </w:tc>
        <w:tc>
          <w:tcPr>
            <w:tcW w:w="2582" w:type="dxa"/>
            <w:tcBorders>
              <w:bottom w:val="nil"/>
            </w:tcBorders>
          </w:tcPr>
          <w:p w14:paraId="4917268C" w14:textId="77777777" w:rsidR="009D0069" w:rsidRPr="00966D15" w:rsidRDefault="009D0069" w:rsidP="009D0069">
            <w:pPr>
              <w:pStyle w:val="ConsPlusNormal"/>
              <w:jc w:val="center"/>
              <w:rPr>
                <w:rFonts w:ascii="Times New Roman" w:hAnsi="Times New Roman" w:cs="Times New Roman"/>
                <w:sz w:val="24"/>
                <w:szCs w:val="24"/>
              </w:rPr>
            </w:pPr>
          </w:p>
          <w:p w14:paraId="182E937E" w14:textId="77777777" w:rsidR="009D0069" w:rsidRPr="00966D15" w:rsidRDefault="009D0069" w:rsidP="009D0069">
            <w:pPr>
              <w:pStyle w:val="ConsPlusNormal"/>
              <w:jc w:val="center"/>
              <w:rPr>
                <w:rFonts w:ascii="Times New Roman" w:hAnsi="Times New Roman" w:cs="Times New Roman"/>
                <w:sz w:val="24"/>
                <w:szCs w:val="24"/>
              </w:rPr>
            </w:pPr>
          </w:p>
          <w:p w14:paraId="4DDCF8F4" w14:textId="77777777" w:rsidR="009D0069" w:rsidRPr="00966D15" w:rsidRDefault="009D0069" w:rsidP="009D0069">
            <w:pPr>
              <w:pStyle w:val="ConsPlusNormal"/>
              <w:jc w:val="center"/>
              <w:rPr>
                <w:rFonts w:ascii="Times New Roman" w:hAnsi="Times New Roman" w:cs="Times New Roman"/>
                <w:sz w:val="24"/>
                <w:szCs w:val="24"/>
              </w:rPr>
            </w:pPr>
          </w:p>
          <w:p w14:paraId="31477A9D" w14:textId="77777777" w:rsidR="009D0069" w:rsidRPr="00966D15" w:rsidRDefault="009D0069" w:rsidP="009D0069">
            <w:pPr>
              <w:pStyle w:val="ConsPlusNormal"/>
              <w:jc w:val="center"/>
              <w:rPr>
                <w:rFonts w:ascii="Times New Roman" w:hAnsi="Times New Roman" w:cs="Times New Roman"/>
                <w:sz w:val="24"/>
                <w:szCs w:val="24"/>
              </w:rPr>
            </w:pPr>
          </w:p>
          <w:p w14:paraId="1E37A7F0" w14:textId="77777777" w:rsidR="009D0069" w:rsidRPr="00966D15" w:rsidRDefault="009D0069" w:rsidP="009D0069">
            <w:pPr>
              <w:pStyle w:val="ConsPlusNormal"/>
              <w:jc w:val="center"/>
              <w:rPr>
                <w:rFonts w:ascii="Times New Roman" w:hAnsi="Times New Roman" w:cs="Times New Roman"/>
                <w:sz w:val="24"/>
                <w:szCs w:val="24"/>
              </w:rPr>
            </w:pPr>
          </w:p>
          <w:p w14:paraId="58325FED"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20</w:t>
            </w:r>
          </w:p>
          <w:p w14:paraId="1F96FAB7" w14:textId="77777777" w:rsidR="009D0069" w:rsidRPr="00966D15" w:rsidRDefault="009D0069" w:rsidP="009D0069">
            <w:pPr>
              <w:pStyle w:val="ConsPlusNormal"/>
              <w:jc w:val="center"/>
              <w:rPr>
                <w:rFonts w:ascii="Times New Roman" w:hAnsi="Times New Roman" w:cs="Times New Roman"/>
                <w:sz w:val="24"/>
                <w:szCs w:val="24"/>
              </w:rPr>
            </w:pPr>
          </w:p>
          <w:p w14:paraId="7E1CFC5E" w14:textId="77777777" w:rsidR="009D0069" w:rsidRPr="00966D15" w:rsidRDefault="009D0069" w:rsidP="009D0069">
            <w:pPr>
              <w:pStyle w:val="ConsPlusNormal"/>
              <w:rPr>
                <w:rFonts w:ascii="Times New Roman" w:hAnsi="Times New Roman" w:cs="Times New Roman"/>
                <w:sz w:val="24"/>
                <w:szCs w:val="24"/>
              </w:rPr>
            </w:pPr>
          </w:p>
        </w:tc>
      </w:tr>
      <w:tr w:rsidR="009D0069" w:rsidRPr="00966D15" w14:paraId="0BCFE427" w14:textId="77777777" w:rsidTr="009D0069">
        <w:tc>
          <w:tcPr>
            <w:tcW w:w="555" w:type="dxa"/>
            <w:tcBorders>
              <w:bottom w:val="single" w:sz="4" w:space="0" w:color="auto"/>
            </w:tcBorders>
          </w:tcPr>
          <w:p w14:paraId="6836E61D"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3.</w:t>
            </w:r>
          </w:p>
        </w:tc>
        <w:tc>
          <w:tcPr>
            <w:tcW w:w="6737" w:type="dxa"/>
            <w:tcBorders>
              <w:bottom w:val="single" w:sz="4" w:space="0" w:color="auto"/>
            </w:tcBorders>
          </w:tcPr>
          <w:p w14:paraId="1D26C971"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За индивидуальное обучение на дому больных  детей-хроников (при наличии соответствующего медицинского заключения):</w:t>
            </w:r>
          </w:p>
          <w:p w14:paraId="740AC4E5" w14:textId="77777777" w:rsidR="009D0069" w:rsidRPr="00966D15" w:rsidRDefault="009D0069" w:rsidP="009D0069">
            <w:pPr>
              <w:pStyle w:val="ConsPlusNormal"/>
              <w:rPr>
                <w:rFonts w:ascii="Times New Roman" w:hAnsi="Times New Roman" w:cs="Times New Roman"/>
                <w:sz w:val="24"/>
                <w:szCs w:val="24"/>
              </w:rPr>
            </w:pPr>
          </w:p>
          <w:p w14:paraId="5C308505"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педагогические  работники</w:t>
            </w:r>
          </w:p>
        </w:tc>
        <w:tc>
          <w:tcPr>
            <w:tcW w:w="2582" w:type="dxa"/>
            <w:tcBorders>
              <w:bottom w:val="single" w:sz="4" w:space="0" w:color="auto"/>
            </w:tcBorders>
          </w:tcPr>
          <w:p w14:paraId="4C6BE629" w14:textId="77777777" w:rsidR="009D0069" w:rsidRPr="00966D15" w:rsidRDefault="009D0069" w:rsidP="009D0069">
            <w:pPr>
              <w:pStyle w:val="ConsPlusNormal"/>
              <w:jc w:val="center"/>
              <w:rPr>
                <w:rFonts w:ascii="Times New Roman" w:hAnsi="Times New Roman" w:cs="Times New Roman"/>
                <w:sz w:val="24"/>
                <w:szCs w:val="24"/>
              </w:rPr>
            </w:pPr>
          </w:p>
          <w:p w14:paraId="62698876" w14:textId="77777777" w:rsidR="009D0069" w:rsidRPr="00966D15" w:rsidRDefault="009D0069" w:rsidP="009D0069">
            <w:pPr>
              <w:pStyle w:val="ConsPlusNormal"/>
              <w:jc w:val="center"/>
              <w:rPr>
                <w:rFonts w:ascii="Times New Roman" w:hAnsi="Times New Roman" w:cs="Times New Roman"/>
                <w:sz w:val="24"/>
                <w:szCs w:val="24"/>
              </w:rPr>
            </w:pPr>
          </w:p>
          <w:p w14:paraId="05A50158" w14:textId="77777777" w:rsidR="009D0069" w:rsidRPr="00966D15" w:rsidRDefault="009D0069" w:rsidP="009D0069">
            <w:pPr>
              <w:pStyle w:val="ConsPlusNormal"/>
              <w:jc w:val="center"/>
              <w:rPr>
                <w:rFonts w:ascii="Times New Roman" w:hAnsi="Times New Roman" w:cs="Times New Roman"/>
                <w:sz w:val="24"/>
                <w:szCs w:val="24"/>
              </w:rPr>
            </w:pPr>
          </w:p>
          <w:p w14:paraId="263144B8" w14:textId="77777777" w:rsidR="009D0069" w:rsidRPr="00966D15" w:rsidRDefault="009D0069" w:rsidP="009D0069">
            <w:pPr>
              <w:pStyle w:val="ConsPlusNormal"/>
              <w:jc w:val="center"/>
              <w:rPr>
                <w:rFonts w:ascii="Times New Roman" w:hAnsi="Times New Roman" w:cs="Times New Roman"/>
                <w:sz w:val="24"/>
                <w:szCs w:val="24"/>
              </w:rPr>
            </w:pPr>
          </w:p>
          <w:p w14:paraId="4B25FFB7"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20</w:t>
            </w:r>
          </w:p>
        </w:tc>
      </w:tr>
    </w:tbl>
    <w:p w14:paraId="41706962" w14:textId="77777777" w:rsidR="009D0069" w:rsidRDefault="009D0069" w:rsidP="009D0069">
      <w:pPr>
        <w:pStyle w:val="ConsPlusNormal"/>
        <w:ind w:firstLine="709"/>
        <w:jc w:val="right"/>
        <w:rPr>
          <w:rFonts w:ascii="Times New Roman" w:hAnsi="Times New Roman" w:cs="Times New Roman"/>
          <w:sz w:val="28"/>
          <w:szCs w:val="28"/>
        </w:rPr>
      </w:pPr>
    </w:p>
    <w:p w14:paraId="1087BDCE" w14:textId="77777777" w:rsidR="009D0069" w:rsidRPr="00966D15" w:rsidRDefault="009D0069" w:rsidP="009D0069">
      <w:pPr>
        <w:pStyle w:val="ConsPlusNormal"/>
        <w:ind w:firstLine="709"/>
        <w:jc w:val="right"/>
        <w:rPr>
          <w:rFonts w:ascii="Times New Roman" w:hAnsi="Times New Roman" w:cs="Times New Roman"/>
          <w:sz w:val="24"/>
          <w:szCs w:val="24"/>
        </w:rPr>
      </w:pPr>
      <w:r w:rsidRPr="00966D15">
        <w:rPr>
          <w:rFonts w:ascii="Times New Roman" w:hAnsi="Times New Roman" w:cs="Times New Roman"/>
          <w:sz w:val="24"/>
          <w:szCs w:val="24"/>
        </w:rPr>
        <w:t>Примечание к таблице</w:t>
      </w:r>
      <w:hyperlink w:anchor="P86" w:history="1"/>
      <w:r w:rsidRPr="00966D15">
        <w:rPr>
          <w:rFonts w:ascii="Times New Roman" w:hAnsi="Times New Roman" w:cs="Times New Roman"/>
          <w:sz w:val="24"/>
          <w:szCs w:val="24"/>
        </w:rPr>
        <w:t xml:space="preserve"> № 6:</w:t>
      </w:r>
    </w:p>
    <w:p w14:paraId="42893C36" w14:textId="77777777" w:rsidR="009D0069" w:rsidRPr="00966D15" w:rsidRDefault="009D0069" w:rsidP="009D0069">
      <w:pPr>
        <w:pStyle w:val="ConsPlusNormal"/>
        <w:ind w:firstLine="709"/>
        <w:jc w:val="right"/>
        <w:rPr>
          <w:rFonts w:ascii="Times New Roman" w:hAnsi="Times New Roman" w:cs="Times New Roman"/>
          <w:sz w:val="24"/>
          <w:szCs w:val="24"/>
        </w:rPr>
      </w:pPr>
    </w:p>
    <w:p w14:paraId="25D7BC2F" w14:textId="77777777" w:rsidR="009D0069" w:rsidRPr="00966D15" w:rsidRDefault="009D0069" w:rsidP="009D0069">
      <w:pPr>
        <w:pStyle w:val="ConsPlusNormal"/>
        <w:ind w:firstLine="709"/>
        <w:jc w:val="both"/>
        <w:rPr>
          <w:rFonts w:ascii="Times New Roman" w:hAnsi="Times New Roman" w:cs="Times New Roman"/>
          <w:sz w:val="24"/>
          <w:szCs w:val="24"/>
        </w:rPr>
      </w:pPr>
      <w:r w:rsidRPr="00966D15">
        <w:rPr>
          <w:rFonts w:ascii="Times New Roman" w:hAnsi="Times New Roman" w:cs="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14:paraId="605B255F" w14:textId="77777777" w:rsidR="009D0069" w:rsidRPr="00966D15" w:rsidRDefault="009D0069" w:rsidP="009D0069">
      <w:pPr>
        <w:pStyle w:val="aff8"/>
        <w:shd w:val="clear" w:color="auto" w:fill="FFFFFF"/>
        <w:spacing w:before="0" w:beforeAutospacing="0" w:after="0" w:afterAutospacing="0" w:line="255" w:lineRule="atLeast"/>
        <w:ind w:firstLine="709"/>
        <w:jc w:val="both"/>
      </w:pPr>
      <w:r w:rsidRPr="00966D15">
        <w:t>Педагогическим работникам, для которых предусмотрены  нормы часов педагогической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w:t>
      </w:r>
    </w:p>
    <w:p w14:paraId="23B5A699" w14:textId="77777777" w:rsidR="009D0069" w:rsidRPr="00966D15" w:rsidRDefault="009D0069" w:rsidP="009D0069">
      <w:pPr>
        <w:pStyle w:val="ConsPlusNormal"/>
        <w:ind w:firstLine="540"/>
        <w:jc w:val="both"/>
        <w:rPr>
          <w:rFonts w:ascii="Times New Roman" w:hAnsi="Times New Roman" w:cs="Times New Roman"/>
          <w:sz w:val="24"/>
          <w:szCs w:val="24"/>
        </w:rPr>
      </w:pPr>
      <w:r w:rsidRPr="00966D15">
        <w:rPr>
          <w:rFonts w:ascii="Times New Roman" w:hAnsi="Times New Roman" w:cs="Times New Roman"/>
          <w:sz w:val="24"/>
          <w:szCs w:val="24"/>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14:paraId="0AC50371" w14:textId="77777777" w:rsidR="009D0069" w:rsidRPr="00966D15" w:rsidRDefault="009D0069" w:rsidP="00376F3F">
      <w:pPr>
        <w:pStyle w:val="ConsPlusNormal"/>
        <w:numPr>
          <w:ilvl w:val="2"/>
          <w:numId w:val="58"/>
        </w:numPr>
        <w:suppressAutoHyphens w:val="0"/>
        <w:autoSpaceDN w:val="0"/>
        <w:ind w:left="709" w:hanging="709"/>
        <w:contextualSpacing/>
        <w:jc w:val="both"/>
        <w:rPr>
          <w:rFonts w:ascii="Times New Roman" w:hAnsi="Times New Roman" w:cs="Times New Roman"/>
          <w:sz w:val="24"/>
          <w:szCs w:val="24"/>
        </w:rPr>
      </w:pPr>
      <w:r w:rsidRPr="00966D15">
        <w:rPr>
          <w:rFonts w:ascii="Times New Roman" w:hAnsi="Times New Roman" w:cs="Times New Roman"/>
          <w:sz w:val="24"/>
          <w:szCs w:val="24"/>
        </w:rPr>
        <w:t>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7.</w:t>
      </w:r>
    </w:p>
    <w:p w14:paraId="4321C0F2" w14:textId="77777777" w:rsidR="009D0069" w:rsidRPr="00966D15" w:rsidRDefault="009D0069" w:rsidP="009D0069">
      <w:pPr>
        <w:pStyle w:val="ConsPlusNormal"/>
        <w:contextualSpacing/>
        <w:jc w:val="right"/>
        <w:rPr>
          <w:rFonts w:ascii="Times New Roman" w:hAnsi="Times New Roman" w:cs="Times New Roman"/>
          <w:sz w:val="24"/>
          <w:szCs w:val="24"/>
        </w:rPr>
      </w:pPr>
      <w:r w:rsidRPr="00966D15">
        <w:rPr>
          <w:rFonts w:ascii="Times New Roman" w:hAnsi="Times New Roman" w:cs="Times New Roman"/>
          <w:sz w:val="24"/>
          <w:szCs w:val="24"/>
        </w:rPr>
        <w:t>Таблица № 7</w:t>
      </w:r>
    </w:p>
    <w:p w14:paraId="00F3D4EA" w14:textId="77777777" w:rsidR="009D0069" w:rsidRPr="00966D15" w:rsidRDefault="009D0069" w:rsidP="009D0069">
      <w:pPr>
        <w:pStyle w:val="ConsPlusNormal"/>
        <w:contextualSpacing/>
        <w:jc w:val="center"/>
        <w:rPr>
          <w:rFonts w:ascii="Times New Roman" w:hAnsi="Times New Roman" w:cs="Times New Roman"/>
          <w:sz w:val="24"/>
          <w:szCs w:val="24"/>
        </w:rPr>
      </w:pPr>
      <w:r w:rsidRPr="00966D15">
        <w:rPr>
          <w:rFonts w:ascii="Times New Roman" w:hAnsi="Times New Roman" w:cs="Times New Roman"/>
          <w:sz w:val="24"/>
          <w:szCs w:val="24"/>
        </w:rPr>
        <w:t>Размеры доплаты за осуществление дополнительной работы, не входящей</w:t>
      </w:r>
    </w:p>
    <w:p w14:paraId="253BD60C" w14:textId="77777777" w:rsidR="009D0069" w:rsidRPr="00966D15" w:rsidRDefault="009D0069" w:rsidP="009D0069">
      <w:pPr>
        <w:pStyle w:val="ConsPlusNormal"/>
        <w:contextualSpacing/>
        <w:jc w:val="center"/>
        <w:rPr>
          <w:rFonts w:ascii="Times New Roman" w:hAnsi="Times New Roman" w:cs="Times New Roman"/>
          <w:sz w:val="24"/>
          <w:szCs w:val="24"/>
        </w:rPr>
      </w:pPr>
      <w:r w:rsidRPr="00966D15">
        <w:rPr>
          <w:rFonts w:ascii="Times New Roman" w:hAnsi="Times New Roman" w:cs="Times New Roman"/>
          <w:sz w:val="24"/>
          <w:szCs w:val="24"/>
        </w:rPr>
        <w:t>в  круг основных должностных обязанностей</w:t>
      </w:r>
    </w:p>
    <w:p w14:paraId="038F5751" w14:textId="77777777" w:rsidR="009D0069" w:rsidRPr="0073513A" w:rsidRDefault="009D0069" w:rsidP="009D0069">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7168"/>
        <w:gridCol w:w="2157"/>
      </w:tblGrid>
      <w:tr w:rsidR="009D0069" w:rsidRPr="006D5C63" w14:paraId="656E1D33" w14:textId="77777777" w:rsidTr="009D0069">
        <w:tc>
          <w:tcPr>
            <w:tcW w:w="549" w:type="dxa"/>
          </w:tcPr>
          <w:p w14:paraId="2D156BF2" w14:textId="77777777" w:rsidR="009D0069" w:rsidRDefault="009D0069" w:rsidP="009D0069">
            <w:pPr>
              <w:pStyle w:val="ConsPlusNormal"/>
              <w:spacing w:line="192" w:lineRule="auto"/>
              <w:jc w:val="center"/>
              <w:rPr>
                <w:rFonts w:ascii="Times New Roman" w:hAnsi="Times New Roman" w:cs="Times New Roman"/>
                <w:szCs w:val="22"/>
              </w:rPr>
            </w:pPr>
          </w:p>
          <w:p w14:paraId="29DAF6DF" w14:textId="77777777" w:rsidR="009D0069" w:rsidRPr="006D5C63" w:rsidRDefault="009D0069" w:rsidP="009D0069">
            <w:pPr>
              <w:pStyle w:val="ConsPlusNormal"/>
              <w:spacing w:line="192" w:lineRule="auto"/>
              <w:jc w:val="center"/>
              <w:rPr>
                <w:rFonts w:ascii="Times New Roman" w:hAnsi="Times New Roman" w:cs="Times New Roman"/>
                <w:szCs w:val="22"/>
              </w:rPr>
            </w:pPr>
            <w:r w:rsidRPr="006D5C63">
              <w:rPr>
                <w:rFonts w:ascii="Times New Roman" w:hAnsi="Times New Roman" w:cs="Times New Roman"/>
                <w:szCs w:val="22"/>
              </w:rPr>
              <w:t>№</w:t>
            </w:r>
          </w:p>
          <w:p w14:paraId="503DA3F0" w14:textId="77777777" w:rsidR="009D0069" w:rsidRPr="006D5C63" w:rsidRDefault="009D0069" w:rsidP="009D0069">
            <w:pPr>
              <w:pStyle w:val="ConsPlusNormal"/>
              <w:spacing w:line="192" w:lineRule="auto"/>
              <w:jc w:val="center"/>
              <w:rPr>
                <w:rFonts w:ascii="Times New Roman" w:hAnsi="Times New Roman" w:cs="Times New Roman"/>
                <w:szCs w:val="22"/>
              </w:rPr>
            </w:pPr>
            <w:r w:rsidRPr="006D5C63">
              <w:rPr>
                <w:rFonts w:ascii="Times New Roman" w:hAnsi="Times New Roman" w:cs="Times New Roman"/>
                <w:szCs w:val="22"/>
              </w:rPr>
              <w:t>п/п</w:t>
            </w:r>
          </w:p>
        </w:tc>
        <w:tc>
          <w:tcPr>
            <w:tcW w:w="7168" w:type="dxa"/>
          </w:tcPr>
          <w:p w14:paraId="67C704FD" w14:textId="77777777" w:rsidR="009D0069" w:rsidRDefault="009D0069" w:rsidP="009D0069">
            <w:pPr>
              <w:pStyle w:val="ConsPlusNormal"/>
              <w:spacing w:line="192" w:lineRule="auto"/>
              <w:jc w:val="center"/>
              <w:rPr>
                <w:rFonts w:ascii="Times New Roman" w:hAnsi="Times New Roman" w:cs="Times New Roman"/>
                <w:szCs w:val="22"/>
              </w:rPr>
            </w:pPr>
          </w:p>
          <w:p w14:paraId="59175B7D" w14:textId="77777777" w:rsidR="009D0069" w:rsidRPr="006D5C63" w:rsidRDefault="009D0069" w:rsidP="009D0069">
            <w:pPr>
              <w:pStyle w:val="ConsPlusNormal"/>
              <w:spacing w:line="192" w:lineRule="auto"/>
              <w:jc w:val="center"/>
              <w:rPr>
                <w:rFonts w:ascii="Times New Roman" w:hAnsi="Times New Roman" w:cs="Times New Roman"/>
                <w:szCs w:val="22"/>
              </w:rPr>
            </w:pPr>
            <w:r w:rsidRPr="006D5C63">
              <w:rPr>
                <w:rFonts w:ascii="Times New Roman" w:hAnsi="Times New Roman" w:cs="Times New Roman"/>
                <w:szCs w:val="22"/>
              </w:rPr>
              <w:t>Перечень категорий работников и видов работ</w:t>
            </w:r>
          </w:p>
        </w:tc>
        <w:tc>
          <w:tcPr>
            <w:tcW w:w="2157" w:type="dxa"/>
          </w:tcPr>
          <w:p w14:paraId="701DB4BB" w14:textId="77777777" w:rsidR="009D0069" w:rsidRDefault="009D0069" w:rsidP="009D0069">
            <w:pPr>
              <w:pStyle w:val="ConsPlusNormal"/>
              <w:spacing w:line="192" w:lineRule="auto"/>
              <w:jc w:val="center"/>
              <w:rPr>
                <w:rFonts w:ascii="Times New Roman" w:hAnsi="Times New Roman" w:cs="Times New Roman"/>
                <w:szCs w:val="22"/>
              </w:rPr>
            </w:pPr>
          </w:p>
          <w:p w14:paraId="3EAB6078" w14:textId="77777777" w:rsidR="009D0069" w:rsidRPr="006D5C63" w:rsidRDefault="009D0069" w:rsidP="009D0069">
            <w:pPr>
              <w:pStyle w:val="ConsPlusNormal"/>
              <w:spacing w:line="192" w:lineRule="auto"/>
              <w:jc w:val="center"/>
              <w:rPr>
                <w:rFonts w:ascii="Times New Roman" w:hAnsi="Times New Roman" w:cs="Times New Roman"/>
                <w:szCs w:val="22"/>
              </w:rPr>
            </w:pPr>
            <w:r w:rsidRPr="006D5C63">
              <w:rPr>
                <w:rFonts w:ascii="Times New Roman" w:hAnsi="Times New Roman" w:cs="Times New Roman"/>
                <w:szCs w:val="22"/>
              </w:rPr>
              <w:t>Размер доплаты</w:t>
            </w:r>
          </w:p>
          <w:p w14:paraId="4FA0C338" w14:textId="77777777" w:rsidR="009D0069" w:rsidRPr="006D5C63" w:rsidRDefault="009D0069" w:rsidP="009D0069">
            <w:pPr>
              <w:pStyle w:val="ConsPlusNormal"/>
              <w:spacing w:line="192" w:lineRule="auto"/>
              <w:jc w:val="center"/>
              <w:rPr>
                <w:rFonts w:ascii="Times New Roman" w:hAnsi="Times New Roman" w:cs="Times New Roman"/>
                <w:szCs w:val="22"/>
              </w:rPr>
            </w:pPr>
            <w:r w:rsidRPr="006D5C63">
              <w:rPr>
                <w:rFonts w:ascii="Times New Roman" w:hAnsi="Times New Roman" w:cs="Times New Roman"/>
                <w:szCs w:val="22"/>
              </w:rPr>
              <w:t xml:space="preserve"> (процентов)</w:t>
            </w:r>
          </w:p>
        </w:tc>
      </w:tr>
    </w:tbl>
    <w:p w14:paraId="4C630FE8" w14:textId="77777777" w:rsidR="009D0069" w:rsidRPr="0073513A" w:rsidRDefault="009D0069" w:rsidP="009D0069">
      <w:pPr>
        <w:pStyle w:val="ConsPlusNormal"/>
        <w:jc w:val="right"/>
        <w:rPr>
          <w:rFonts w:ascii="Times New Roman" w:hAnsi="Times New Roman" w:cs="Times New Roman"/>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
        <w:gridCol w:w="7168"/>
        <w:gridCol w:w="2157"/>
      </w:tblGrid>
      <w:tr w:rsidR="009D0069" w:rsidRPr="0073513A" w14:paraId="33840C82" w14:textId="77777777" w:rsidTr="009D0069">
        <w:trPr>
          <w:tblHeader/>
        </w:trPr>
        <w:tc>
          <w:tcPr>
            <w:tcW w:w="549" w:type="dxa"/>
          </w:tcPr>
          <w:p w14:paraId="0F662415" w14:textId="77777777" w:rsidR="009D0069" w:rsidRPr="0073513A" w:rsidRDefault="009D0069" w:rsidP="009D0069">
            <w:pPr>
              <w:pStyle w:val="ConsPlusNormal"/>
              <w:spacing w:line="192" w:lineRule="auto"/>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1</w:t>
            </w:r>
          </w:p>
        </w:tc>
        <w:tc>
          <w:tcPr>
            <w:tcW w:w="7168" w:type="dxa"/>
          </w:tcPr>
          <w:p w14:paraId="5C82E336" w14:textId="77777777" w:rsidR="009D0069" w:rsidRPr="0073513A" w:rsidRDefault="009D0069" w:rsidP="009D0069">
            <w:pPr>
              <w:pStyle w:val="ConsPlusNormal"/>
              <w:spacing w:line="192" w:lineRule="auto"/>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2</w:t>
            </w:r>
          </w:p>
        </w:tc>
        <w:tc>
          <w:tcPr>
            <w:tcW w:w="2157" w:type="dxa"/>
          </w:tcPr>
          <w:p w14:paraId="2453878E" w14:textId="77777777" w:rsidR="009D0069" w:rsidRPr="0073513A" w:rsidRDefault="009D0069" w:rsidP="009D0069">
            <w:pPr>
              <w:pStyle w:val="ConsPlusNormal"/>
              <w:spacing w:line="192" w:lineRule="auto"/>
              <w:jc w:val="center"/>
              <w:rPr>
                <w:rFonts w:ascii="Times New Roman" w:hAnsi="Times New Roman" w:cs="Times New Roman"/>
                <w:sz w:val="28"/>
                <w:szCs w:val="28"/>
                <w:lang w:val="en-US"/>
              </w:rPr>
            </w:pPr>
            <w:r w:rsidRPr="0073513A">
              <w:rPr>
                <w:rFonts w:ascii="Times New Roman" w:hAnsi="Times New Roman" w:cs="Times New Roman"/>
                <w:sz w:val="28"/>
                <w:szCs w:val="28"/>
                <w:lang w:val="en-US"/>
              </w:rPr>
              <w:t>3</w:t>
            </w:r>
          </w:p>
        </w:tc>
      </w:tr>
      <w:tr w:rsidR="009D0069" w:rsidRPr="0073513A" w14:paraId="3C5B8A02" w14:textId="77777777" w:rsidTr="009D0069">
        <w:trPr>
          <w:trHeight w:val="221"/>
        </w:trPr>
        <w:tc>
          <w:tcPr>
            <w:tcW w:w="549" w:type="dxa"/>
          </w:tcPr>
          <w:p w14:paraId="6BE09A5C" w14:textId="77777777" w:rsidR="009D0069" w:rsidRPr="0073513A" w:rsidRDefault="009D0069" w:rsidP="009D0069">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1.</w:t>
            </w:r>
          </w:p>
        </w:tc>
        <w:tc>
          <w:tcPr>
            <w:tcW w:w="7168" w:type="dxa"/>
            <w:tcBorders>
              <w:bottom w:val="nil"/>
            </w:tcBorders>
          </w:tcPr>
          <w:p w14:paraId="228EB209"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Учителя - за классное руководство:</w:t>
            </w:r>
          </w:p>
          <w:p w14:paraId="5750CB6D"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1 - 4 классов</w:t>
            </w:r>
          </w:p>
          <w:p w14:paraId="5198EB5D"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5 - 11 (12)  классов</w:t>
            </w:r>
          </w:p>
        </w:tc>
        <w:tc>
          <w:tcPr>
            <w:tcW w:w="2157" w:type="dxa"/>
            <w:tcBorders>
              <w:bottom w:val="nil"/>
            </w:tcBorders>
          </w:tcPr>
          <w:p w14:paraId="728A35A9" w14:textId="77777777" w:rsidR="009D0069" w:rsidRPr="00966D15" w:rsidRDefault="009D0069" w:rsidP="009D0069">
            <w:pPr>
              <w:pStyle w:val="ConsPlusNormal"/>
              <w:rPr>
                <w:rFonts w:ascii="Times New Roman" w:hAnsi="Times New Roman" w:cs="Times New Roman"/>
                <w:sz w:val="24"/>
                <w:szCs w:val="24"/>
              </w:rPr>
            </w:pPr>
          </w:p>
          <w:p w14:paraId="3B397D4B"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20</w:t>
            </w:r>
          </w:p>
          <w:p w14:paraId="27888B7A"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25</w:t>
            </w:r>
          </w:p>
        </w:tc>
      </w:tr>
      <w:tr w:rsidR="009D0069" w:rsidRPr="0073513A" w14:paraId="56766B26" w14:textId="77777777" w:rsidTr="009D0069">
        <w:tc>
          <w:tcPr>
            <w:tcW w:w="549" w:type="dxa"/>
          </w:tcPr>
          <w:p w14:paraId="1ECA3B88"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73513A">
              <w:rPr>
                <w:rFonts w:ascii="Times New Roman" w:hAnsi="Times New Roman" w:cs="Times New Roman"/>
                <w:sz w:val="28"/>
                <w:szCs w:val="28"/>
              </w:rPr>
              <w:t>.</w:t>
            </w:r>
          </w:p>
        </w:tc>
        <w:tc>
          <w:tcPr>
            <w:tcW w:w="7168" w:type="dxa"/>
          </w:tcPr>
          <w:p w14:paraId="4F5A8ADA"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Учителя 1 - 4 классов  - за проверку тетрадей</w:t>
            </w:r>
          </w:p>
        </w:tc>
        <w:tc>
          <w:tcPr>
            <w:tcW w:w="2157" w:type="dxa"/>
          </w:tcPr>
          <w:p w14:paraId="5F8D9ABF"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15</w:t>
            </w:r>
          </w:p>
        </w:tc>
      </w:tr>
      <w:tr w:rsidR="009D0069" w:rsidRPr="0073513A" w14:paraId="2A15A572" w14:textId="77777777" w:rsidTr="009D0069">
        <w:tc>
          <w:tcPr>
            <w:tcW w:w="549" w:type="dxa"/>
          </w:tcPr>
          <w:p w14:paraId="17F981E0"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r w:rsidRPr="0073513A">
              <w:rPr>
                <w:rFonts w:ascii="Times New Roman" w:hAnsi="Times New Roman" w:cs="Times New Roman"/>
                <w:sz w:val="28"/>
                <w:szCs w:val="28"/>
              </w:rPr>
              <w:t>.</w:t>
            </w:r>
          </w:p>
        </w:tc>
        <w:tc>
          <w:tcPr>
            <w:tcW w:w="7168" w:type="dxa"/>
          </w:tcPr>
          <w:p w14:paraId="59F82585"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Учителя</w:t>
            </w:r>
          </w:p>
          <w:p w14:paraId="1FC45388"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  за проверку письменных работ по:</w:t>
            </w:r>
          </w:p>
          <w:p w14:paraId="49C557AE"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 xml:space="preserve">русскому языку,  литературе  </w:t>
            </w:r>
          </w:p>
          <w:p w14:paraId="32C18ECB"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математике</w:t>
            </w:r>
          </w:p>
          <w:p w14:paraId="468FE0C1" w14:textId="77777777" w:rsidR="009D0069" w:rsidRPr="00966D15" w:rsidRDefault="009D0069" w:rsidP="009D0069">
            <w:pPr>
              <w:pStyle w:val="ConsPlusNormal"/>
              <w:rPr>
                <w:rFonts w:ascii="Times New Roman" w:hAnsi="Times New Roman" w:cs="Times New Roman"/>
                <w:sz w:val="24"/>
                <w:szCs w:val="24"/>
              </w:rPr>
            </w:pPr>
            <w:r w:rsidRPr="00966D15">
              <w:rPr>
                <w:rFonts w:ascii="Times New Roman" w:hAnsi="Times New Roman" w:cs="Times New Roman"/>
                <w:sz w:val="24"/>
                <w:szCs w:val="24"/>
              </w:rPr>
              <w:t>иным предметам: иностранный язык, физика, химия, биология, история, география (при наличии справки заместителя директора – по полугодиям)</w:t>
            </w:r>
          </w:p>
        </w:tc>
        <w:tc>
          <w:tcPr>
            <w:tcW w:w="2157" w:type="dxa"/>
          </w:tcPr>
          <w:p w14:paraId="18AE323E" w14:textId="77777777" w:rsidR="009D0069" w:rsidRPr="00966D15" w:rsidRDefault="009D0069" w:rsidP="009D0069">
            <w:pPr>
              <w:pStyle w:val="ConsPlusNormal"/>
              <w:jc w:val="center"/>
              <w:rPr>
                <w:rFonts w:ascii="Times New Roman" w:hAnsi="Times New Roman" w:cs="Times New Roman"/>
                <w:sz w:val="24"/>
                <w:szCs w:val="24"/>
              </w:rPr>
            </w:pPr>
          </w:p>
          <w:p w14:paraId="6DCA3E1A" w14:textId="77777777" w:rsidR="009D0069" w:rsidRPr="00966D15" w:rsidRDefault="009D0069" w:rsidP="009D0069">
            <w:pPr>
              <w:pStyle w:val="ConsPlusNormal"/>
              <w:jc w:val="center"/>
              <w:rPr>
                <w:rFonts w:ascii="Times New Roman" w:hAnsi="Times New Roman" w:cs="Times New Roman"/>
                <w:sz w:val="24"/>
                <w:szCs w:val="24"/>
              </w:rPr>
            </w:pPr>
          </w:p>
          <w:p w14:paraId="02BD5386"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20</w:t>
            </w:r>
          </w:p>
          <w:p w14:paraId="3439FAB2"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15</w:t>
            </w:r>
          </w:p>
          <w:p w14:paraId="2F534F4A" w14:textId="77777777" w:rsidR="009D0069" w:rsidRPr="00966D15" w:rsidRDefault="009D0069" w:rsidP="009D0069">
            <w:pPr>
              <w:pStyle w:val="ConsPlusNormal"/>
              <w:jc w:val="center"/>
              <w:rPr>
                <w:rFonts w:ascii="Times New Roman" w:hAnsi="Times New Roman" w:cs="Times New Roman"/>
                <w:sz w:val="24"/>
                <w:szCs w:val="24"/>
              </w:rPr>
            </w:pPr>
            <w:r w:rsidRPr="00966D15">
              <w:rPr>
                <w:rFonts w:ascii="Times New Roman" w:hAnsi="Times New Roman" w:cs="Times New Roman"/>
                <w:sz w:val="24"/>
                <w:szCs w:val="24"/>
              </w:rPr>
              <w:t xml:space="preserve"> 10</w:t>
            </w:r>
          </w:p>
        </w:tc>
      </w:tr>
      <w:tr w:rsidR="009D0069" w:rsidRPr="0073513A" w14:paraId="728E4B72" w14:textId="77777777" w:rsidTr="009D0069">
        <w:tc>
          <w:tcPr>
            <w:tcW w:w="549" w:type="dxa"/>
          </w:tcPr>
          <w:p w14:paraId="1B78DEE8"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73513A">
              <w:rPr>
                <w:rFonts w:ascii="Times New Roman" w:hAnsi="Times New Roman" w:cs="Times New Roman"/>
                <w:sz w:val="28"/>
                <w:szCs w:val="28"/>
              </w:rPr>
              <w:t>.</w:t>
            </w:r>
          </w:p>
        </w:tc>
        <w:tc>
          <w:tcPr>
            <w:tcW w:w="7168" w:type="dxa"/>
            <w:tcBorders>
              <w:bottom w:val="nil"/>
            </w:tcBorders>
          </w:tcPr>
          <w:p w14:paraId="070C319E"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Педагогические работники </w:t>
            </w:r>
          </w:p>
          <w:p w14:paraId="79D82AE0"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за заведование учебными кабинетами</w:t>
            </w:r>
            <w:proofErr w:type="gramStart"/>
            <w:r w:rsidRPr="0072203F">
              <w:rPr>
                <w:rFonts w:ascii="Times New Roman" w:hAnsi="Times New Roman" w:cs="Times New Roman"/>
                <w:sz w:val="24"/>
                <w:szCs w:val="24"/>
              </w:rPr>
              <w:t xml:space="preserve"> ,</w:t>
            </w:r>
            <w:proofErr w:type="gramEnd"/>
          </w:p>
          <w:p w14:paraId="74F1C138" w14:textId="77777777" w:rsidR="009D0069" w:rsidRPr="0072203F" w:rsidRDefault="009D0069" w:rsidP="009D0069">
            <w:pPr>
              <w:pStyle w:val="ConsPlusNormal"/>
              <w:rPr>
                <w:rFonts w:ascii="Times New Roman" w:hAnsi="Times New Roman" w:cs="Times New Roman"/>
                <w:sz w:val="24"/>
                <w:szCs w:val="24"/>
              </w:rPr>
            </w:pPr>
          </w:p>
          <w:p w14:paraId="798E6645" w14:textId="77777777" w:rsidR="009D0069" w:rsidRPr="0072203F" w:rsidRDefault="009D0069" w:rsidP="009D0069">
            <w:pPr>
              <w:pStyle w:val="ConsPlusNormal"/>
              <w:rPr>
                <w:rFonts w:ascii="Times New Roman" w:hAnsi="Times New Roman" w:cs="Times New Roman"/>
                <w:sz w:val="24"/>
                <w:szCs w:val="24"/>
              </w:rPr>
            </w:pPr>
          </w:p>
          <w:p w14:paraId="66F658AE"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-учебно-опытными участками </w:t>
            </w:r>
          </w:p>
          <w:p w14:paraId="13B4EF8B"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учебными мастерскими в  учреждении</w:t>
            </w:r>
          </w:p>
        </w:tc>
        <w:tc>
          <w:tcPr>
            <w:tcW w:w="2157" w:type="dxa"/>
            <w:tcBorders>
              <w:bottom w:val="nil"/>
            </w:tcBorders>
          </w:tcPr>
          <w:p w14:paraId="1F56634B" w14:textId="77777777" w:rsidR="009D0069" w:rsidRPr="0072203F" w:rsidRDefault="009D0069" w:rsidP="009D0069">
            <w:pPr>
              <w:pStyle w:val="ConsPlusNormal"/>
              <w:jc w:val="center"/>
              <w:rPr>
                <w:rFonts w:ascii="Times New Roman" w:hAnsi="Times New Roman" w:cs="Times New Roman"/>
                <w:sz w:val="24"/>
                <w:szCs w:val="24"/>
              </w:rPr>
            </w:pPr>
          </w:p>
          <w:p w14:paraId="502BE5C6"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1к.- 5;</w:t>
            </w:r>
          </w:p>
          <w:p w14:paraId="3F1AB93E"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2к. – 10; </w:t>
            </w:r>
          </w:p>
          <w:p w14:paraId="7F4150F8"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3к. - 15</w:t>
            </w:r>
          </w:p>
          <w:p w14:paraId="07CC24F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15</w:t>
            </w:r>
          </w:p>
          <w:p w14:paraId="3DB20C4A"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15</w:t>
            </w:r>
          </w:p>
        </w:tc>
      </w:tr>
      <w:tr w:rsidR="009D0069" w:rsidRPr="0073513A" w14:paraId="79B631C2" w14:textId="77777777" w:rsidTr="009D0069">
        <w:tc>
          <w:tcPr>
            <w:tcW w:w="549" w:type="dxa"/>
          </w:tcPr>
          <w:p w14:paraId="57F14914"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73513A">
              <w:rPr>
                <w:rFonts w:ascii="Times New Roman" w:hAnsi="Times New Roman" w:cs="Times New Roman"/>
                <w:sz w:val="28"/>
                <w:szCs w:val="28"/>
              </w:rPr>
              <w:t>.</w:t>
            </w:r>
          </w:p>
        </w:tc>
        <w:tc>
          <w:tcPr>
            <w:tcW w:w="7168" w:type="dxa"/>
            <w:tcBorders>
              <w:bottom w:val="nil"/>
            </w:tcBorders>
          </w:tcPr>
          <w:p w14:paraId="5E8D570F"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w:t>
            </w:r>
          </w:p>
          <w:p w14:paraId="6F51CFA2"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за работу в методических, цикловых, предметных и психолого-медико-педагогических консилиумах, комиссиях, методических объединениях:</w:t>
            </w:r>
          </w:p>
          <w:p w14:paraId="30977D5A"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руководитель комиссии:</w:t>
            </w:r>
          </w:p>
          <w:p w14:paraId="3EB0B725"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ШМО</w:t>
            </w:r>
          </w:p>
          <w:p w14:paraId="1C6ECAEE"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РМО</w:t>
            </w:r>
          </w:p>
          <w:p w14:paraId="616BC0AF"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 </w:t>
            </w:r>
            <w:proofErr w:type="spellStart"/>
            <w:r w:rsidRPr="0072203F">
              <w:rPr>
                <w:rFonts w:ascii="Times New Roman" w:hAnsi="Times New Roman" w:cs="Times New Roman"/>
                <w:sz w:val="24"/>
                <w:szCs w:val="24"/>
              </w:rPr>
              <w:t>ПМПконсилиума</w:t>
            </w:r>
            <w:proofErr w:type="spellEnd"/>
            <w:r w:rsidRPr="0072203F">
              <w:rPr>
                <w:rFonts w:ascii="Times New Roman" w:hAnsi="Times New Roman" w:cs="Times New Roman"/>
                <w:sz w:val="24"/>
                <w:szCs w:val="24"/>
              </w:rPr>
              <w:t xml:space="preserve">, </w:t>
            </w:r>
          </w:p>
          <w:p w14:paraId="7DCBEA90"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Метод совета</w:t>
            </w:r>
          </w:p>
          <w:p w14:paraId="12F29339"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секретарь комиссии </w:t>
            </w:r>
            <w:proofErr w:type="gramStart"/>
            <w:r w:rsidRPr="0072203F">
              <w:rPr>
                <w:rFonts w:ascii="Times New Roman" w:hAnsi="Times New Roman" w:cs="Times New Roman"/>
                <w:sz w:val="24"/>
                <w:szCs w:val="24"/>
              </w:rPr>
              <w:t xml:space="preserve">( </w:t>
            </w:r>
            <w:proofErr w:type="gramEnd"/>
            <w:r w:rsidRPr="0072203F">
              <w:rPr>
                <w:rFonts w:ascii="Times New Roman" w:hAnsi="Times New Roman" w:cs="Times New Roman"/>
                <w:sz w:val="24"/>
                <w:szCs w:val="24"/>
              </w:rPr>
              <w:t>объединения)</w:t>
            </w:r>
          </w:p>
          <w:p w14:paraId="7F069D63"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секретарь ПМПК консилиума</w:t>
            </w:r>
          </w:p>
        </w:tc>
        <w:tc>
          <w:tcPr>
            <w:tcW w:w="2157" w:type="dxa"/>
            <w:tcBorders>
              <w:bottom w:val="nil"/>
            </w:tcBorders>
          </w:tcPr>
          <w:p w14:paraId="3BD0DB32" w14:textId="77777777" w:rsidR="009D0069" w:rsidRPr="0072203F" w:rsidRDefault="009D0069" w:rsidP="009D0069">
            <w:pPr>
              <w:pStyle w:val="ConsPlusNormal"/>
              <w:rPr>
                <w:rFonts w:ascii="Times New Roman" w:hAnsi="Times New Roman" w:cs="Times New Roman"/>
                <w:sz w:val="24"/>
                <w:szCs w:val="24"/>
              </w:rPr>
            </w:pPr>
          </w:p>
          <w:p w14:paraId="5675ED4C" w14:textId="77777777" w:rsidR="009D0069" w:rsidRPr="0072203F" w:rsidRDefault="009D0069" w:rsidP="009D0069">
            <w:pPr>
              <w:pStyle w:val="ConsPlusNormal"/>
              <w:rPr>
                <w:rFonts w:ascii="Times New Roman" w:hAnsi="Times New Roman" w:cs="Times New Roman"/>
                <w:sz w:val="24"/>
                <w:szCs w:val="24"/>
              </w:rPr>
            </w:pPr>
          </w:p>
          <w:p w14:paraId="051D582D" w14:textId="77777777" w:rsidR="009D0069" w:rsidRPr="0072203F" w:rsidRDefault="009D0069" w:rsidP="009D0069">
            <w:pPr>
              <w:pStyle w:val="ConsPlusNormal"/>
              <w:jc w:val="center"/>
              <w:rPr>
                <w:rFonts w:ascii="Times New Roman" w:hAnsi="Times New Roman" w:cs="Times New Roman"/>
                <w:sz w:val="24"/>
                <w:szCs w:val="24"/>
              </w:rPr>
            </w:pPr>
          </w:p>
          <w:p w14:paraId="51CC6879" w14:textId="77777777" w:rsidR="009D0069" w:rsidRPr="0072203F" w:rsidRDefault="009D0069" w:rsidP="009D0069">
            <w:pPr>
              <w:pStyle w:val="ConsPlusNormal"/>
              <w:jc w:val="center"/>
              <w:rPr>
                <w:rFonts w:ascii="Times New Roman" w:hAnsi="Times New Roman" w:cs="Times New Roman"/>
                <w:sz w:val="24"/>
                <w:szCs w:val="24"/>
              </w:rPr>
            </w:pPr>
          </w:p>
          <w:p w14:paraId="29D0D7A7" w14:textId="77777777" w:rsidR="009D0069" w:rsidRPr="0072203F" w:rsidRDefault="009D0069" w:rsidP="009D0069">
            <w:pPr>
              <w:pStyle w:val="ConsPlusNormal"/>
              <w:rPr>
                <w:rFonts w:ascii="Times New Roman" w:hAnsi="Times New Roman" w:cs="Times New Roman"/>
                <w:color w:val="FF0000"/>
                <w:sz w:val="24"/>
                <w:szCs w:val="24"/>
              </w:rPr>
            </w:pPr>
          </w:p>
          <w:p w14:paraId="4BEDF88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p w14:paraId="03638113"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p w14:paraId="1B5B745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20</w:t>
            </w:r>
          </w:p>
          <w:p w14:paraId="1E8A2D08"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20</w:t>
            </w:r>
          </w:p>
          <w:p w14:paraId="35EE4B1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5</w:t>
            </w:r>
          </w:p>
          <w:p w14:paraId="11C2D01A"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tc>
      </w:tr>
      <w:tr w:rsidR="009D0069" w:rsidRPr="0073513A" w14:paraId="0A25F0EA" w14:textId="77777777" w:rsidTr="009D0069">
        <w:tc>
          <w:tcPr>
            <w:tcW w:w="549" w:type="dxa"/>
          </w:tcPr>
          <w:p w14:paraId="5D9FE825"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73513A">
              <w:rPr>
                <w:rFonts w:ascii="Times New Roman" w:hAnsi="Times New Roman" w:cs="Times New Roman"/>
                <w:sz w:val="28"/>
                <w:szCs w:val="28"/>
              </w:rPr>
              <w:t>.</w:t>
            </w:r>
          </w:p>
        </w:tc>
        <w:tc>
          <w:tcPr>
            <w:tcW w:w="7168" w:type="dxa"/>
          </w:tcPr>
          <w:p w14:paraId="5A99B945"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14:paraId="56656023"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tc>
      </w:tr>
      <w:tr w:rsidR="009D0069" w:rsidRPr="0073513A" w14:paraId="444439E8" w14:textId="77777777" w:rsidTr="009D0069">
        <w:tc>
          <w:tcPr>
            <w:tcW w:w="549" w:type="dxa"/>
          </w:tcPr>
          <w:p w14:paraId="6C97FE72"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73513A">
              <w:rPr>
                <w:rFonts w:ascii="Times New Roman" w:hAnsi="Times New Roman" w:cs="Times New Roman"/>
                <w:sz w:val="28"/>
                <w:szCs w:val="28"/>
              </w:rPr>
              <w:t>.</w:t>
            </w:r>
          </w:p>
        </w:tc>
        <w:tc>
          <w:tcPr>
            <w:tcW w:w="7168" w:type="dxa"/>
          </w:tcPr>
          <w:p w14:paraId="1E095985"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Работники учреждений  </w:t>
            </w:r>
          </w:p>
          <w:p w14:paraId="67BC11C4"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14:paraId="35026CDD"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при  численности  </w:t>
            </w:r>
            <w:proofErr w:type="gramStart"/>
            <w:r w:rsidRPr="0072203F">
              <w:rPr>
                <w:rFonts w:ascii="Times New Roman" w:hAnsi="Times New Roman" w:cs="Times New Roman"/>
                <w:sz w:val="24"/>
                <w:szCs w:val="24"/>
              </w:rPr>
              <w:t>аттестуемых</w:t>
            </w:r>
            <w:proofErr w:type="gramEnd"/>
            <w:r w:rsidRPr="0072203F">
              <w:rPr>
                <w:rFonts w:ascii="Times New Roman" w:hAnsi="Times New Roman" w:cs="Times New Roman"/>
                <w:sz w:val="24"/>
                <w:szCs w:val="24"/>
              </w:rPr>
              <w:t xml:space="preserve">  1-2 человека</w:t>
            </w:r>
          </w:p>
          <w:p w14:paraId="391719E6"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при  численности  </w:t>
            </w:r>
            <w:proofErr w:type="gramStart"/>
            <w:r w:rsidRPr="0072203F">
              <w:rPr>
                <w:rFonts w:ascii="Times New Roman" w:hAnsi="Times New Roman" w:cs="Times New Roman"/>
                <w:sz w:val="24"/>
                <w:szCs w:val="24"/>
              </w:rPr>
              <w:t>аттестуемых</w:t>
            </w:r>
            <w:proofErr w:type="gramEnd"/>
            <w:r w:rsidRPr="0072203F">
              <w:rPr>
                <w:rFonts w:ascii="Times New Roman" w:hAnsi="Times New Roman" w:cs="Times New Roman"/>
                <w:sz w:val="24"/>
                <w:szCs w:val="24"/>
              </w:rPr>
              <w:t xml:space="preserve">  3-4 человека</w:t>
            </w:r>
          </w:p>
          <w:p w14:paraId="46496E90"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при  численности  аттестуемых  5 человек и более </w:t>
            </w:r>
          </w:p>
        </w:tc>
        <w:tc>
          <w:tcPr>
            <w:tcW w:w="2157" w:type="dxa"/>
          </w:tcPr>
          <w:p w14:paraId="0A235445"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 </w:t>
            </w:r>
          </w:p>
          <w:p w14:paraId="08649943" w14:textId="77777777" w:rsidR="009D0069" w:rsidRPr="0072203F" w:rsidRDefault="009D0069" w:rsidP="009D0069">
            <w:pPr>
              <w:pStyle w:val="ConsPlusNormal"/>
              <w:jc w:val="center"/>
              <w:rPr>
                <w:rFonts w:ascii="Times New Roman" w:hAnsi="Times New Roman" w:cs="Times New Roman"/>
                <w:sz w:val="24"/>
                <w:szCs w:val="24"/>
              </w:rPr>
            </w:pPr>
          </w:p>
          <w:p w14:paraId="165849AD" w14:textId="77777777" w:rsidR="009D0069" w:rsidRPr="0072203F" w:rsidRDefault="009D0069" w:rsidP="009D0069">
            <w:pPr>
              <w:pStyle w:val="ConsPlusNormal"/>
              <w:jc w:val="center"/>
              <w:rPr>
                <w:rFonts w:ascii="Times New Roman" w:hAnsi="Times New Roman" w:cs="Times New Roman"/>
                <w:sz w:val="24"/>
                <w:szCs w:val="24"/>
              </w:rPr>
            </w:pPr>
          </w:p>
          <w:p w14:paraId="540F3D60" w14:textId="77777777" w:rsidR="009D0069" w:rsidRPr="0072203F" w:rsidRDefault="009D0069" w:rsidP="009D0069">
            <w:pPr>
              <w:pStyle w:val="ConsPlusNormal"/>
              <w:rPr>
                <w:rFonts w:ascii="Times New Roman" w:hAnsi="Times New Roman" w:cs="Times New Roman"/>
                <w:sz w:val="24"/>
                <w:szCs w:val="24"/>
              </w:rPr>
            </w:pPr>
          </w:p>
          <w:p w14:paraId="67B2694F"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p w14:paraId="427EE8F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15</w:t>
            </w:r>
          </w:p>
          <w:p w14:paraId="19BB5F50"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20</w:t>
            </w:r>
          </w:p>
        </w:tc>
      </w:tr>
      <w:tr w:rsidR="009D0069" w:rsidRPr="0073513A" w14:paraId="3C5A23A3" w14:textId="77777777" w:rsidTr="009D0069">
        <w:tc>
          <w:tcPr>
            <w:tcW w:w="549" w:type="dxa"/>
          </w:tcPr>
          <w:p w14:paraId="086E5BD1"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73513A">
              <w:rPr>
                <w:rFonts w:ascii="Times New Roman" w:hAnsi="Times New Roman" w:cs="Times New Roman"/>
                <w:sz w:val="28"/>
                <w:szCs w:val="28"/>
              </w:rPr>
              <w:t>.</w:t>
            </w:r>
          </w:p>
        </w:tc>
        <w:tc>
          <w:tcPr>
            <w:tcW w:w="7168" w:type="dxa"/>
            <w:tcBorders>
              <w:bottom w:val="nil"/>
            </w:tcBorders>
          </w:tcPr>
          <w:p w14:paraId="0CC50EEF"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14:paraId="7EDAAE87"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от 10 до 19</w:t>
            </w:r>
          </w:p>
          <w:p w14:paraId="26666ABA"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от 20 до 29</w:t>
            </w:r>
          </w:p>
          <w:p w14:paraId="42193ACF"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от 30 и более</w:t>
            </w:r>
          </w:p>
        </w:tc>
        <w:tc>
          <w:tcPr>
            <w:tcW w:w="2157" w:type="dxa"/>
            <w:tcBorders>
              <w:bottom w:val="nil"/>
            </w:tcBorders>
          </w:tcPr>
          <w:p w14:paraId="5CF1FDD9" w14:textId="77777777" w:rsidR="009D0069" w:rsidRPr="0072203F" w:rsidRDefault="009D0069" w:rsidP="009D0069">
            <w:pPr>
              <w:pStyle w:val="ConsPlusNormal"/>
              <w:rPr>
                <w:rFonts w:ascii="Times New Roman" w:hAnsi="Times New Roman" w:cs="Times New Roman"/>
                <w:sz w:val="24"/>
                <w:szCs w:val="24"/>
              </w:rPr>
            </w:pPr>
          </w:p>
          <w:p w14:paraId="4AA46831" w14:textId="77777777" w:rsidR="009D0069" w:rsidRPr="0072203F" w:rsidRDefault="009D0069" w:rsidP="009D0069">
            <w:pPr>
              <w:pStyle w:val="ConsPlusNormal"/>
              <w:rPr>
                <w:rFonts w:ascii="Times New Roman" w:hAnsi="Times New Roman" w:cs="Times New Roman"/>
                <w:sz w:val="24"/>
                <w:szCs w:val="24"/>
              </w:rPr>
            </w:pPr>
          </w:p>
          <w:p w14:paraId="203DEB08" w14:textId="77777777" w:rsidR="009D0069" w:rsidRPr="0072203F" w:rsidRDefault="009D0069" w:rsidP="009D0069">
            <w:pPr>
              <w:pStyle w:val="ConsPlusNormal"/>
              <w:rPr>
                <w:rFonts w:ascii="Times New Roman" w:hAnsi="Times New Roman" w:cs="Times New Roman"/>
                <w:sz w:val="24"/>
                <w:szCs w:val="24"/>
              </w:rPr>
            </w:pPr>
          </w:p>
          <w:p w14:paraId="026E5379"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 30</w:t>
            </w:r>
          </w:p>
          <w:p w14:paraId="5D84F9F5"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 60</w:t>
            </w:r>
          </w:p>
          <w:p w14:paraId="51762444"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100</w:t>
            </w:r>
          </w:p>
        </w:tc>
      </w:tr>
      <w:tr w:rsidR="009D0069" w:rsidRPr="0073513A" w14:paraId="37E1AFD3" w14:textId="77777777" w:rsidTr="009D0069">
        <w:tc>
          <w:tcPr>
            <w:tcW w:w="549" w:type="dxa"/>
          </w:tcPr>
          <w:p w14:paraId="6916035F"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73513A">
              <w:rPr>
                <w:rFonts w:ascii="Times New Roman" w:hAnsi="Times New Roman" w:cs="Times New Roman"/>
                <w:sz w:val="28"/>
                <w:szCs w:val="28"/>
              </w:rPr>
              <w:t>.</w:t>
            </w:r>
          </w:p>
        </w:tc>
        <w:tc>
          <w:tcPr>
            <w:tcW w:w="7168" w:type="dxa"/>
            <w:tcBorders>
              <w:bottom w:val="nil"/>
            </w:tcBorders>
          </w:tcPr>
          <w:p w14:paraId="0C8C4794"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Педагогический работник – ответственный за организацию профориентации  в общеобразовательном учреждении  с количеством классов:</w:t>
            </w:r>
          </w:p>
          <w:p w14:paraId="7CA2BA1A"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от 6 до 12</w:t>
            </w:r>
          </w:p>
          <w:p w14:paraId="09CA6046"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от 13 до 29</w:t>
            </w:r>
          </w:p>
          <w:p w14:paraId="33DC1567"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lastRenderedPageBreak/>
              <w:t>от 30 и более</w:t>
            </w:r>
          </w:p>
        </w:tc>
        <w:tc>
          <w:tcPr>
            <w:tcW w:w="2157" w:type="dxa"/>
            <w:tcBorders>
              <w:bottom w:val="nil"/>
            </w:tcBorders>
          </w:tcPr>
          <w:p w14:paraId="1D2DDE32" w14:textId="77777777" w:rsidR="009D0069" w:rsidRPr="0072203F" w:rsidRDefault="009D0069" w:rsidP="009D0069">
            <w:pPr>
              <w:pStyle w:val="ConsPlusNormal"/>
              <w:rPr>
                <w:rFonts w:ascii="Times New Roman" w:hAnsi="Times New Roman" w:cs="Times New Roman"/>
                <w:sz w:val="24"/>
                <w:szCs w:val="24"/>
              </w:rPr>
            </w:pPr>
          </w:p>
          <w:p w14:paraId="03B1EC79" w14:textId="77777777" w:rsidR="009D0069" w:rsidRPr="0072203F" w:rsidRDefault="009D0069" w:rsidP="009D0069">
            <w:pPr>
              <w:pStyle w:val="ConsPlusNormal"/>
              <w:rPr>
                <w:rFonts w:ascii="Times New Roman" w:hAnsi="Times New Roman" w:cs="Times New Roman"/>
                <w:sz w:val="24"/>
                <w:szCs w:val="24"/>
              </w:rPr>
            </w:pPr>
          </w:p>
          <w:p w14:paraId="5BC99C4C" w14:textId="77777777" w:rsidR="009D0069" w:rsidRPr="0072203F" w:rsidRDefault="009D0069" w:rsidP="009D0069">
            <w:pPr>
              <w:pStyle w:val="ConsPlusNormal"/>
              <w:rPr>
                <w:rFonts w:ascii="Times New Roman" w:hAnsi="Times New Roman" w:cs="Times New Roman"/>
                <w:sz w:val="24"/>
                <w:szCs w:val="24"/>
              </w:rPr>
            </w:pPr>
          </w:p>
          <w:p w14:paraId="607DEE3E"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20</w:t>
            </w:r>
          </w:p>
          <w:p w14:paraId="5A29AA2C"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30</w:t>
            </w:r>
          </w:p>
          <w:p w14:paraId="0B72382C"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lastRenderedPageBreak/>
              <w:t>50</w:t>
            </w:r>
          </w:p>
        </w:tc>
      </w:tr>
      <w:tr w:rsidR="009D0069" w:rsidRPr="0073513A" w14:paraId="07BA0BEC" w14:textId="77777777" w:rsidTr="009D0069">
        <w:trPr>
          <w:trHeight w:val="385"/>
        </w:trPr>
        <w:tc>
          <w:tcPr>
            <w:tcW w:w="549" w:type="dxa"/>
            <w:tcBorders>
              <w:bottom w:val="single" w:sz="4" w:space="0" w:color="auto"/>
            </w:tcBorders>
          </w:tcPr>
          <w:p w14:paraId="68230233" w14:textId="77777777" w:rsidR="009D0069" w:rsidRPr="0073513A" w:rsidRDefault="009D0069" w:rsidP="009D00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r w:rsidRPr="0073513A">
              <w:rPr>
                <w:rFonts w:ascii="Times New Roman" w:hAnsi="Times New Roman" w:cs="Times New Roman"/>
                <w:sz w:val="28"/>
                <w:szCs w:val="28"/>
              </w:rPr>
              <w:t>.</w:t>
            </w:r>
          </w:p>
        </w:tc>
        <w:tc>
          <w:tcPr>
            <w:tcW w:w="7168" w:type="dxa"/>
            <w:tcBorders>
              <w:bottom w:val="single" w:sz="4" w:space="0" w:color="auto"/>
            </w:tcBorders>
          </w:tcPr>
          <w:p w14:paraId="2218427C"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  – за ведение делопроизводства</w:t>
            </w:r>
          </w:p>
        </w:tc>
        <w:tc>
          <w:tcPr>
            <w:tcW w:w="2157" w:type="dxa"/>
            <w:tcBorders>
              <w:bottom w:val="single" w:sz="4" w:space="0" w:color="auto"/>
            </w:tcBorders>
          </w:tcPr>
          <w:p w14:paraId="17BB4E5D"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20 </w:t>
            </w:r>
          </w:p>
        </w:tc>
      </w:tr>
      <w:tr w:rsidR="009D0069" w:rsidRPr="0073513A" w14:paraId="3EDC7EE8" w14:textId="77777777" w:rsidTr="009D0069">
        <w:trPr>
          <w:trHeight w:val="1201"/>
        </w:trPr>
        <w:tc>
          <w:tcPr>
            <w:tcW w:w="549" w:type="dxa"/>
            <w:tcBorders>
              <w:bottom w:val="single" w:sz="4" w:space="0" w:color="auto"/>
            </w:tcBorders>
          </w:tcPr>
          <w:p w14:paraId="076810D0" w14:textId="77777777" w:rsidR="009D0069" w:rsidRPr="0073513A" w:rsidRDefault="009D0069" w:rsidP="009D0069">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1</w:t>
            </w:r>
            <w:r>
              <w:rPr>
                <w:rFonts w:ascii="Times New Roman" w:hAnsi="Times New Roman" w:cs="Times New Roman"/>
                <w:sz w:val="28"/>
                <w:szCs w:val="28"/>
              </w:rPr>
              <w:t>1</w:t>
            </w:r>
            <w:r w:rsidRPr="0073513A">
              <w:rPr>
                <w:rFonts w:ascii="Times New Roman" w:hAnsi="Times New Roman" w:cs="Times New Roman"/>
                <w:sz w:val="28"/>
                <w:szCs w:val="28"/>
              </w:rPr>
              <w:t>.</w:t>
            </w:r>
          </w:p>
        </w:tc>
        <w:tc>
          <w:tcPr>
            <w:tcW w:w="7168" w:type="dxa"/>
            <w:tcBorders>
              <w:bottom w:val="single" w:sz="4" w:space="0" w:color="auto"/>
            </w:tcBorders>
          </w:tcPr>
          <w:p w14:paraId="3E59B841"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 в которых не предусмотрена должность заведующего библиотекой (библиотекаря), при наличии книжного фонда не менее 1000 книг</w:t>
            </w:r>
          </w:p>
          <w:p w14:paraId="12FE7467"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за ведение библиотечной работы</w:t>
            </w:r>
          </w:p>
        </w:tc>
        <w:tc>
          <w:tcPr>
            <w:tcW w:w="2157" w:type="dxa"/>
            <w:tcBorders>
              <w:bottom w:val="single" w:sz="4" w:space="0" w:color="auto"/>
            </w:tcBorders>
          </w:tcPr>
          <w:p w14:paraId="46C43E47" w14:textId="77777777" w:rsidR="009D0069" w:rsidRPr="0072203F" w:rsidRDefault="009D0069" w:rsidP="009D0069">
            <w:pPr>
              <w:pStyle w:val="ConsPlusNormal"/>
              <w:jc w:val="center"/>
              <w:rPr>
                <w:rFonts w:ascii="Times New Roman" w:hAnsi="Times New Roman" w:cs="Times New Roman"/>
                <w:sz w:val="24"/>
                <w:szCs w:val="24"/>
              </w:rPr>
            </w:pPr>
          </w:p>
          <w:p w14:paraId="7195FFBC" w14:textId="77777777" w:rsidR="009D0069" w:rsidRPr="0072203F" w:rsidRDefault="009D0069" w:rsidP="009D0069">
            <w:pPr>
              <w:pStyle w:val="ConsPlusNormal"/>
              <w:jc w:val="center"/>
              <w:rPr>
                <w:rFonts w:ascii="Times New Roman" w:hAnsi="Times New Roman" w:cs="Times New Roman"/>
                <w:sz w:val="24"/>
                <w:szCs w:val="24"/>
              </w:rPr>
            </w:pPr>
          </w:p>
          <w:p w14:paraId="2280B640"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color w:val="FF0000"/>
                <w:sz w:val="24"/>
                <w:szCs w:val="24"/>
              </w:rPr>
              <w:t xml:space="preserve"> </w:t>
            </w:r>
            <w:r w:rsidRPr="0072203F">
              <w:rPr>
                <w:rFonts w:ascii="Times New Roman" w:hAnsi="Times New Roman" w:cs="Times New Roman"/>
                <w:sz w:val="24"/>
                <w:szCs w:val="24"/>
              </w:rPr>
              <w:t>25</w:t>
            </w:r>
          </w:p>
        </w:tc>
      </w:tr>
      <w:tr w:rsidR="009D0069" w:rsidRPr="0073513A" w14:paraId="09194590" w14:textId="77777777" w:rsidTr="009D0069">
        <w:tc>
          <w:tcPr>
            <w:tcW w:w="549" w:type="dxa"/>
            <w:tcBorders>
              <w:top w:val="single" w:sz="4" w:space="0" w:color="auto"/>
            </w:tcBorders>
          </w:tcPr>
          <w:p w14:paraId="2BFD52F7" w14:textId="77777777" w:rsidR="009D0069" w:rsidRPr="0073513A" w:rsidRDefault="009D0069" w:rsidP="009D0069">
            <w:pPr>
              <w:rPr>
                <w:sz w:val="28"/>
                <w:szCs w:val="28"/>
              </w:rPr>
            </w:pPr>
            <w:r w:rsidRPr="0073513A">
              <w:rPr>
                <w:sz w:val="28"/>
                <w:szCs w:val="28"/>
              </w:rPr>
              <w:t>1</w:t>
            </w:r>
            <w:r>
              <w:rPr>
                <w:sz w:val="28"/>
                <w:szCs w:val="28"/>
              </w:rPr>
              <w:t>2.</w:t>
            </w:r>
          </w:p>
        </w:tc>
        <w:tc>
          <w:tcPr>
            <w:tcW w:w="7168" w:type="dxa"/>
            <w:tcBorders>
              <w:top w:val="single" w:sz="4" w:space="0" w:color="auto"/>
            </w:tcBorders>
          </w:tcPr>
          <w:p w14:paraId="3064888D"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 в том числе библиотекари  –  за работу с библиотечным фондом учебников (в зависимости от количества экземпляров учебников)</w:t>
            </w:r>
          </w:p>
          <w:p w14:paraId="1BD75341"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за работу с архивом учреждения</w:t>
            </w:r>
          </w:p>
        </w:tc>
        <w:tc>
          <w:tcPr>
            <w:tcW w:w="2157" w:type="dxa"/>
            <w:tcBorders>
              <w:top w:val="single" w:sz="4" w:space="0" w:color="auto"/>
            </w:tcBorders>
          </w:tcPr>
          <w:p w14:paraId="2EA1A9C6" w14:textId="77777777" w:rsidR="009D0069" w:rsidRPr="0072203F" w:rsidRDefault="009D0069" w:rsidP="009D0069">
            <w:pPr>
              <w:pStyle w:val="ConsPlusNormal"/>
              <w:jc w:val="center"/>
              <w:rPr>
                <w:rFonts w:ascii="Times New Roman" w:hAnsi="Times New Roman" w:cs="Times New Roman"/>
                <w:sz w:val="24"/>
                <w:szCs w:val="24"/>
              </w:rPr>
            </w:pPr>
          </w:p>
          <w:p w14:paraId="0AFADD83" w14:textId="77777777" w:rsidR="009D0069" w:rsidRPr="0072203F" w:rsidRDefault="009D0069" w:rsidP="009D0069">
            <w:pPr>
              <w:pStyle w:val="ConsPlusNormal"/>
              <w:jc w:val="center"/>
              <w:rPr>
                <w:rFonts w:ascii="Times New Roman" w:hAnsi="Times New Roman" w:cs="Times New Roman"/>
                <w:sz w:val="24"/>
                <w:szCs w:val="24"/>
              </w:rPr>
            </w:pPr>
          </w:p>
          <w:p w14:paraId="55109021"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 20</w:t>
            </w:r>
          </w:p>
          <w:p w14:paraId="77761BE6" w14:textId="77777777" w:rsidR="009D0069" w:rsidRPr="0072203F" w:rsidRDefault="009D0069" w:rsidP="009D006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9D0069" w:rsidRPr="0073513A" w14:paraId="3BEDFB61" w14:textId="77777777" w:rsidTr="009D0069">
        <w:trPr>
          <w:trHeight w:val="606"/>
        </w:trPr>
        <w:tc>
          <w:tcPr>
            <w:tcW w:w="549" w:type="dxa"/>
          </w:tcPr>
          <w:p w14:paraId="298E544B" w14:textId="77777777" w:rsidR="009D0069" w:rsidRPr="0073513A" w:rsidRDefault="009D0069" w:rsidP="009D0069">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1</w:t>
            </w:r>
            <w:r>
              <w:rPr>
                <w:rFonts w:ascii="Times New Roman" w:hAnsi="Times New Roman" w:cs="Times New Roman"/>
                <w:sz w:val="28"/>
                <w:szCs w:val="28"/>
              </w:rPr>
              <w:t>3</w:t>
            </w:r>
            <w:r w:rsidRPr="0073513A">
              <w:rPr>
                <w:rFonts w:ascii="Times New Roman" w:hAnsi="Times New Roman" w:cs="Times New Roman"/>
                <w:sz w:val="28"/>
                <w:szCs w:val="28"/>
              </w:rPr>
              <w:t xml:space="preserve">. </w:t>
            </w:r>
          </w:p>
        </w:tc>
        <w:tc>
          <w:tcPr>
            <w:tcW w:w="7168" w:type="dxa"/>
          </w:tcPr>
          <w:p w14:paraId="544496D0"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Работники учреждений,  ответственные за организацию питания  </w:t>
            </w:r>
          </w:p>
        </w:tc>
        <w:tc>
          <w:tcPr>
            <w:tcW w:w="2157" w:type="dxa"/>
          </w:tcPr>
          <w:p w14:paraId="665A9409"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15</w:t>
            </w:r>
          </w:p>
        </w:tc>
      </w:tr>
      <w:tr w:rsidR="009D0069" w:rsidRPr="0073513A" w14:paraId="3825546F" w14:textId="77777777" w:rsidTr="009D0069">
        <w:tc>
          <w:tcPr>
            <w:tcW w:w="549" w:type="dxa"/>
          </w:tcPr>
          <w:p w14:paraId="33D19779" w14:textId="77777777" w:rsidR="009D0069" w:rsidRPr="0073513A" w:rsidRDefault="009D0069" w:rsidP="009D0069">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1</w:t>
            </w:r>
            <w:r>
              <w:rPr>
                <w:rFonts w:ascii="Times New Roman" w:hAnsi="Times New Roman" w:cs="Times New Roman"/>
                <w:sz w:val="28"/>
                <w:szCs w:val="28"/>
              </w:rPr>
              <w:t>4</w:t>
            </w:r>
            <w:r w:rsidRPr="0073513A">
              <w:rPr>
                <w:rFonts w:ascii="Times New Roman" w:hAnsi="Times New Roman" w:cs="Times New Roman"/>
                <w:sz w:val="28"/>
                <w:szCs w:val="28"/>
              </w:rPr>
              <w:t>.</w:t>
            </w:r>
          </w:p>
        </w:tc>
        <w:tc>
          <w:tcPr>
            <w:tcW w:w="7168" w:type="dxa"/>
          </w:tcPr>
          <w:p w14:paraId="0AACD1A1"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Работники учреждений, ответственные за сопровождение обучающихся к общеобразовательному учреждению и обратно (подвоз детей):</w:t>
            </w:r>
          </w:p>
          <w:p w14:paraId="22F2CAB5"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xml:space="preserve">1-3 рейса </w:t>
            </w:r>
          </w:p>
          <w:p w14:paraId="57574497"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4-6 рейсов</w:t>
            </w:r>
          </w:p>
        </w:tc>
        <w:tc>
          <w:tcPr>
            <w:tcW w:w="2157" w:type="dxa"/>
          </w:tcPr>
          <w:p w14:paraId="49EF2F98" w14:textId="77777777" w:rsidR="009D0069" w:rsidRPr="0072203F" w:rsidRDefault="009D0069" w:rsidP="009D0069">
            <w:pPr>
              <w:pStyle w:val="ConsPlusNormal"/>
              <w:jc w:val="center"/>
              <w:rPr>
                <w:rFonts w:ascii="Times New Roman" w:hAnsi="Times New Roman" w:cs="Times New Roman"/>
                <w:color w:val="FF0000"/>
                <w:sz w:val="24"/>
                <w:szCs w:val="24"/>
              </w:rPr>
            </w:pPr>
            <w:r w:rsidRPr="0072203F">
              <w:rPr>
                <w:rFonts w:ascii="Times New Roman" w:hAnsi="Times New Roman" w:cs="Times New Roman"/>
                <w:color w:val="FF0000"/>
                <w:sz w:val="24"/>
                <w:szCs w:val="24"/>
              </w:rPr>
              <w:t xml:space="preserve"> </w:t>
            </w:r>
          </w:p>
          <w:p w14:paraId="7801B2C8" w14:textId="77777777" w:rsidR="009D0069" w:rsidRPr="0072203F" w:rsidRDefault="009D0069" w:rsidP="009D0069">
            <w:pPr>
              <w:pStyle w:val="ConsPlusNormal"/>
              <w:jc w:val="center"/>
              <w:rPr>
                <w:rFonts w:ascii="Times New Roman" w:hAnsi="Times New Roman" w:cs="Times New Roman"/>
                <w:color w:val="FF0000"/>
                <w:sz w:val="24"/>
                <w:szCs w:val="24"/>
              </w:rPr>
            </w:pPr>
          </w:p>
          <w:p w14:paraId="74349751" w14:textId="77777777" w:rsidR="009D0069" w:rsidRPr="0072203F" w:rsidRDefault="009D0069" w:rsidP="009D0069">
            <w:pPr>
              <w:pStyle w:val="ConsPlusNormal"/>
              <w:jc w:val="center"/>
              <w:rPr>
                <w:rFonts w:ascii="Times New Roman" w:hAnsi="Times New Roman" w:cs="Times New Roman"/>
                <w:color w:val="FF0000"/>
                <w:sz w:val="24"/>
                <w:szCs w:val="24"/>
              </w:rPr>
            </w:pPr>
          </w:p>
          <w:p w14:paraId="209DF796"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10</w:t>
            </w:r>
          </w:p>
          <w:p w14:paraId="67300464"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20</w:t>
            </w:r>
          </w:p>
        </w:tc>
      </w:tr>
      <w:tr w:rsidR="009D0069" w:rsidRPr="0073513A" w14:paraId="6CD20BD5" w14:textId="77777777" w:rsidTr="009D0069">
        <w:tc>
          <w:tcPr>
            <w:tcW w:w="549" w:type="dxa"/>
            <w:tcBorders>
              <w:bottom w:val="single" w:sz="4" w:space="0" w:color="auto"/>
            </w:tcBorders>
          </w:tcPr>
          <w:p w14:paraId="0B24F394" w14:textId="77777777" w:rsidR="009D0069" w:rsidRPr="0073513A" w:rsidRDefault="009D0069" w:rsidP="009D0069">
            <w:pPr>
              <w:pStyle w:val="ConsPlusNormal"/>
              <w:jc w:val="center"/>
              <w:rPr>
                <w:rFonts w:ascii="Times New Roman" w:hAnsi="Times New Roman" w:cs="Times New Roman"/>
                <w:sz w:val="28"/>
                <w:szCs w:val="28"/>
              </w:rPr>
            </w:pPr>
            <w:r w:rsidRPr="0073513A">
              <w:rPr>
                <w:rFonts w:ascii="Times New Roman" w:hAnsi="Times New Roman" w:cs="Times New Roman"/>
                <w:sz w:val="28"/>
                <w:szCs w:val="28"/>
              </w:rPr>
              <w:t>1</w:t>
            </w:r>
            <w:r>
              <w:rPr>
                <w:rFonts w:ascii="Times New Roman" w:hAnsi="Times New Roman" w:cs="Times New Roman"/>
                <w:sz w:val="28"/>
                <w:szCs w:val="28"/>
              </w:rPr>
              <w:t>6</w:t>
            </w:r>
            <w:r w:rsidRPr="0073513A">
              <w:rPr>
                <w:rFonts w:ascii="Times New Roman" w:hAnsi="Times New Roman" w:cs="Times New Roman"/>
                <w:sz w:val="28"/>
                <w:szCs w:val="28"/>
              </w:rPr>
              <w:t>.</w:t>
            </w:r>
          </w:p>
        </w:tc>
        <w:tc>
          <w:tcPr>
            <w:tcW w:w="7168" w:type="dxa"/>
            <w:tcBorders>
              <w:bottom w:val="single" w:sz="4" w:space="0" w:color="auto"/>
            </w:tcBorders>
          </w:tcPr>
          <w:p w14:paraId="23A132A9"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w:t>
            </w:r>
          </w:p>
          <w:p w14:paraId="7A213237"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  за обеспечение проведения государственной итоговой аттестации:</w:t>
            </w:r>
          </w:p>
          <w:p w14:paraId="66906A5B" w14:textId="77777777" w:rsidR="009D0069" w:rsidRPr="0072203F" w:rsidRDefault="009D0069" w:rsidP="009D0069">
            <w:pPr>
              <w:pStyle w:val="ConsPlusNormal"/>
              <w:rPr>
                <w:rFonts w:ascii="Times New Roman" w:hAnsi="Times New Roman" w:cs="Times New Roman"/>
                <w:sz w:val="24"/>
                <w:szCs w:val="24"/>
              </w:rPr>
            </w:pPr>
          </w:p>
          <w:p w14:paraId="4D4D00FF"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hAnsi="Times New Roman" w:cs="Times New Roman"/>
                <w:sz w:val="24"/>
                <w:szCs w:val="24"/>
              </w:rPr>
              <w:t>руководитель ППЭ</w:t>
            </w:r>
          </w:p>
          <w:p w14:paraId="1E2C0B9C" w14:textId="77777777" w:rsidR="009D0069" w:rsidRPr="0072203F" w:rsidRDefault="009D0069" w:rsidP="009D0069">
            <w:pPr>
              <w:pStyle w:val="ConsPlusNormal"/>
              <w:rPr>
                <w:rFonts w:ascii="Times New Roman" w:hAnsi="Times New Roman" w:cs="Times New Roman"/>
                <w:sz w:val="24"/>
                <w:szCs w:val="24"/>
              </w:rPr>
            </w:pPr>
          </w:p>
          <w:p w14:paraId="1AC61267" w14:textId="77777777" w:rsidR="009D0069" w:rsidRPr="0072203F" w:rsidRDefault="009D0069" w:rsidP="009D0069">
            <w:pPr>
              <w:pStyle w:val="ConsPlusNormal"/>
              <w:rPr>
                <w:rFonts w:ascii="Times New Roman" w:eastAsiaTheme="minorHAnsi" w:hAnsi="Times New Roman" w:cs="Times New Roman"/>
                <w:sz w:val="24"/>
                <w:szCs w:val="24"/>
                <w:lang w:eastAsia="en-US"/>
              </w:rPr>
            </w:pPr>
            <w:r w:rsidRPr="0072203F">
              <w:rPr>
                <w:rFonts w:ascii="Times New Roman" w:hAnsi="Times New Roman" w:cs="Times New Roman"/>
                <w:sz w:val="24"/>
                <w:szCs w:val="24"/>
              </w:rPr>
              <w:t xml:space="preserve">организатор ППЭ; </w:t>
            </w:r>
            <w:r w:rsidRPr="0072203F">
              <w:rPr>
                <w:rFonts w:ascii="Times New Roman" w:eastAsiaTheme="minorHAnsi" w:hAnsi="Times New Roman" w:cs="Times New Roman"/>
                <w:sz w:val="24"/>
                <w:szCs w:val="24"/>
                <w:lang w:eastAsia="en-US"/>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14:paraId="3BBCABC5" w14:textId="77777777" w:rsidR="009D0069" w:rsidRPr="0072203F" w:rsidRDefault="009D0069" w:rsidP="009D0069">
            <w:pPr>
              <w:pStyle w:val="ConsPlusNormal"/>
              <w:rPr>
                <w:rFonts w:ascii="Times New Roman" w:eastAsiaTheme="minorHAnsi" w:hAnsi="Times New Roman" w:cs="Times New Roman"/>
                <w:sz w:val="24"/>
                <w:szCs w:val="24"/>
                <w:lang w:eastAsia="en-US"/>
              </w:rPr>
            </w:pPr>
          </w:p>
          <w:p w14:paraId="501680CD" w14:textId="77777777" w:rsidR="009D0069" w:rsidRPr="0072203F" w:rsidRDefault="009D0069" w:rsidP="009D0069">
            <w:pPr>
              <w:pStyle w:val="ConsPlusNormal"/>
              <w:rPr>
                <w:rFonts w:ascii="Times New Roman" w:hAnsi="Times New Roman" w:cs="Times New Roman"/>
                <w:sz w:val="24"/>
                <w:szCs w:val="24"/>
              </w:rPr>
            </w:pPr>
            <w:r w:rsidRPr="0072203F">
              <w:rPr>
                <w:rFonts w:ascii="Times New Roman" w:eastAsiaTheme="minorHAnsi" w:hAnsi="Times New Roman" w:cs="Times New Roman"/>
                <w:sz w:val="24"/>
                <w:szCs w:val="24"/>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72203F">
              <w:rPr>
                <w:rFonts w:ascii="Times New Roman" w:hAnsi="Times New Roman" w:cs="Times New Roman"/>
                <w:sz w:val="24"/>
                <w:szCs w:val="24"/>
              </w:rPr>
              <w:t xml:space="preserve">  </w:t>
            </w:r>
          </w:p>
        </w:tc>
        <w:tc>
          <w:tcPr>
            <w:tcW w:w="2157" w:type="dxa"/>
            <w:tcBorders>
              <w:bottom w:val="single" w:sz="4" w:space="0" w:color="auto"/>
            </w:tcBorders>
          </w:tcPr>
          <w:p w14:paraId="0A582951" w14:textId="77777777" w:rsidR="009D0069" w:rsidRPr="0072203F" w:rsidRDefault="009D0069" w:rsidP="009D0069">
            <w:pPr>
              <w:pStyle w:val="ConsPlusNormal"/>
              <w:jc w:val="center"/>
              <w:rPr>
                <w:rFonts w:ascii="Times New Roman" w:hAnsi="Times New Roman" w:cs="Times New Roman"/>
                <w:sz w:val="24"/>
                <w:szCs w:val="24"/>
              </w:rPr>
            </w:pPr>
          </w:p>
          <w:p w14:paraId="7335D107" w14:textId="77777777" w:rsidR="009D0069" w:rsidRPr="0072203F" w:rsidRDefault="009D0069" w:rsidP="009D0069">
            <w:pPr>
              <w:pStyle w:val="ConsPlusNormal"/>
              <w:jc w:val="center"/>
              <w:rPr>
                <w:rFonts w:ascii="Times New Roman" w:hAnsi="Times New Roman" w:cs="Times New Roman"/>
                <w:sz w:val="24"/>
                <w:szCs w:val="24"/>
              </w:rPr>
            </w:pPr>
          </w:p>
          <w:p w14:paraId="72A0FA1E" w14:textId="77777777" w:rsidR="009D0069" w:rsidRPr="0072203F" w:rsidRDefault="009D0069" w:rsidP="009D0069">
            <w:pPr>
              <w:pStyle w:val="ConsPlusNormal"/>
              <w:jc w:val="center"/>
              <w:rPr>
                <w:rFonts w:ascii="Times New Roman" w:hAnsi="Times New Roman" w:cs="Times New Roman"/>
                <w:sz w:val="24"/>
                <w:szCs w:val="24"/>
              </w:rPr>
            </w:pPr>
          </w:p>
          <w:p w14:paraId="24A8456A" w14:textId="77777777" w:rsidR="009D0069" w:rsidRPr="0072203F" w:rsidRDefault="009D0069" w:rsidP="009D0069">
            <w:pPr>
              <w:pStyle w:val="ConsPlusNormal"/>
              <w:jc w:val="center"/>
              <w:rPr>
                <w:rFonts w:ascii="Times New Roman" w:hAnsi="Times New Roman" w:cs="Times New Roman"/>
                <w:sz w:val="24"/>
                <w:szCs w:val="24"/>
              </w:rPr>
            </w:pPr>
          </w:p>
          <w:p w14:paraId="667BB85D" w14:textId="77777777" w:rsidR="009D0069" w:rsidRPr="0072203F" w:rsidRDefault="009D0069" w:rsidP="009D0069">
            <w:pPr>
              <w:pStyle w:val="ConsPlusNormal"/>
              <w:jc w:val="center"/>
              <w:rPr>
                <w:rFonts w:ascii="Times New Roman" w:hAnsi="Times New Roman" w:cs="Times New Roman"/>
                <w:sz w:val="24"/>
                <w:szCs w:val="24"/>
              </w:rPr>
            </w:pPr>
          </w:p>
          <w:p w14:paraId="335CC537" w14:textId="77777777" w:rsidR="009D0069" w:rsidRPr="0072203F" w:rsidRDefault="009D0069" w:rsidP="009D0069">
            <w:pPr>
              <w:pStyle w:val="ConsPlusNormal"/>
              <w:jc w:val="center"/>
              <w:rPr>
                <w:rFonts w:ascii="Times New Roman" w:hAnsi="Times New Roman" w:cs="Times New Roman"/>
                <w:sz w:val="24"/>
                <w:szCs w:val="24"/>
              </w:rPr>
            </w:pPr>
          </w:p>
          <w:p w14:paraId="0906AB5F" w14:textId="77777777" w:rsidR="009D0069" w:rsidRPr="0072203F" w:rsidRDefault="009D0069" w:rsidP="009D0069">
            <w:pPr>
              <w:pStyle w:val="ConsPlusNormal"/>
              <w:jc w:val="center"/>
              <w:rPr>
                <w:rFonts w:ascii="Times New Roman" w:hAnsi="Times New Roman" w:cs="Times New Roman"/>
                <w:sz w:val="24"/>
                <w:szCs w:val="24"/>
              </w:rPr>
            </w:pPr>
          </w:p>
          <w:p w14:paraId="5FE90D90" w14:textId="77777777" w:rsidR="009D0069" w:rsidRPr="0072203F" w:rsidRDefault="009D0069" w:rsidP="009D0069">
            <w:pPr>
              <w:pStyle w:val="ConsPlusNormal"/>
              <w:jc w:val="center"/>
              <w:rPr>
                <w:rFonts w:ascii="Times New Roman" w:hAnsi="Times New Roman" w:cs="Times New Roman"/>
                <w:sz w:val="24"/>
                <w:szCs w:val="24"/>
              </w:rPr>
            </w:pPr>
          </w:p>
          <w:p w14:paraId="0ABA340B" w14:textId="77777777" w:rsidR="009D0069" w:rsidRPr="0072203F" w:rsidRDefault="009D0069" w:rsidP="009D0069">
            <w:pPr>
              <w:pStyle w:val="ConsPlusNormal"/>
              <w:jc w:val="center"/>
              <w:rPr>
                <w:rFonts w:ascii="Times New Roman" w:hAnsi="Times New Roman" w:cs="Times New Roman"/>
                <w:sz w:val="24"/>
                <w:szCs w:val="24"/>
              </w:rPr>
            </w:pPr>
          </w:p>
          <w:p w14:paraId="246B3E99" w14:textId="77777777" w:rsidR="009D0069" w:rsidRPr="0072203F" w:rsidRDefault="009D0069" w:rsidP="009D0069">
            <w:pPr>
              <w:pStyle w:val="ConsPlusNormal"/>
              <w:jc w:val="center"/>
              <w:rPr>
                <w:rFonts w:ascii="Times New Roman" w:hAnsi="Times New Roman" w:cs="Times New Roman"/>
                <w:sz w:val="24"/>
                <w:szCs w:val="24"/>
              </w:rPr>
            </w:pPr>
          </w:p>
          <w:p w14:paraId="414D3AB0"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1,8</w:t>
            </w:r>
          </w:p>
          <w:p w14:paraId="4AD15A3D" w14:textId="77777777" w:rsidR="009D0069" w:rsidRPr="0072203F" w:rsidRDefault="009D0069" w:rsidP="009D0069">
            <w:pPr>
              <w:pStyle w:val="ConsPlusNormal"/>
              <w:jc w:val="center"/>
              <w:rPr>
                <w:rFonts w:ascii="Times New Roman" w:hAnsi="Times New Roman" w:cs="Times New Roman"/>
                <w:sz w:val="24"/>
                <w:szCs w:val="24"/>
              </w:rPr>
            </w:pPr>
          </w:p>
          <w:p w14:paraId="5C7FAA01"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1,2 </w:t>
            </w:r>
          </w:p>
          <w:p w14:paraId="28A9CC05" w14:textId="77777777" w:rsidR="009D0069" w:rsidRPr="0072203F" w:rsidRDefault="009D0069" w:rsidP="009D0069">
            <w:pPr>
              <w:pStyle w:val="ConsPlusNormal"/>
              <w:jc w:val="center"/>
              <w:rPr>
                <w:rFonts w:ascii="Times New Roman" w:hAnsi="Times New Roman" w:cs="Times New Roman"/>
                <w:sz w:val="24"/>
                <w:szCs w:val="24"/>
              </w:rPr>
            </w:pPr>
          </w:p>
          <w:p w14:paraId="1504A5A0" w14:textId="77777777" w:rsidR="009D0069" w:rsidRPr="0072203F" w:rsidRDefault="009D0069" w:rsidP="009D0069">
            <w:pPr>
              <w:pStyle w:val="ConsPlusNormal"/>
              <w:jc w:val="center"/>
              <w:rPr>
                <w:rFonts w:ascii="Times New Roman" w:hAnsi="Times New Roman" w:cs="Times New Roman"/>
                <w:sz w:val="24"/>
                <w:szCs w:val="24"/>
              </w:rPr>
            </w:pPr>
          </w:p>
          <w:p w14:paraId="6E529B60" w14:textId="77777777" w:rsidR="009D0069" w:rsidRPr="0072203F" w:rsidRDefault="009D0069" w:rsidP="009D0069">
            <w:pPr>
              <w:pStyle w:val="ConsPlusNormal"/>
              <w:jc w:val="center"/>
              <w:rPr>
                <w:rFonts w:ascii="Times New Roman" w:hAnsi="Times New Roman" w:cs="Times New Roman"/>
                <w:sz w:val="24"/>
                <w:szCs w:val="24"/>
              </w:rPr>
            </w:pPr>
          </w:p>
          <w:p w14:paraId="721FB12D" w14:textId="77777777" w:rsidR="009D0069" w:rsidRPr="0072203F" w:rsidRDefault="009D0069" w:rsidP="009D0069">
            <w:pPr>
              <w:pStyle w:val="ConsPlusNormal"/>
              <w:jc w:val="center"/>
              <w:rPr>
                <w:rFonts w:ascii="Times New Roman" w:hAnsi="Times New Roman" w:cs="Times New Roman"/>
                <w:sz w:val="24"/>
                <w:szCs w:val="24"/>
              </w:rPr>
            </w:pPr>
          </w:p>
          <w:p w14:paraId="44DCFC90"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0,6</w:t>
            </w:r>
          </w:p>
        </w:tc>
      </w:tr>
    </w:tbl>
    <w:p w14:paraId="511CDD51" w14:textId="77777777" w:rsidR="009D0069" w:rsidRPr="0073513A" w:rsidRDefault="009D0069" w:rsidP="009D0069">
      <w:pPr>
        <w:pStyle w:val="ConsPlusNormal"/>
        <w:ind w:firstLine="540"/>
        <w:jc w:val="both"/>
        <w:rPr>
          <w:rFonts w:ascii="Times New Roman" w:hAnsi="Times New Roman" w:cs="Times New Roman"/>
          <w:sz w:val="28"/>
          <w:szCs w:val="28"/>
        </w:rPr>
      </w:pPr>
    </w:p>
    <w:p w14:paraId="5B635ED7" w14:textId="77777777" w:rsidR="009D0069" w:rsidRPr="0072203F" w:rsidRDefault="009D0069" w:rsidP="009D0069">
      <w:pPr>
        <w:pStyle w:val="ConsPlusNormal"/>
        <w:ind w:firstLine="709"/>
        <w:jc w:val="right"/>
        <w:rPr>
          <w:rFonts w:ascii="Times New Roman" w:hAnsi="Times New Roman" w:cs="Times New Roman"/>
          <w:sz w:val="24"/>
          <w:szCs w:val="24"/>
        </w:rPr>
      </w:pPr>
      <w:r w:rsidRPr="0072203F">
        <w:rPr>
          <w:rFonts w:ascii="Times New Roman" w:hAnsi="Times New Roman" w:cs="Times New Roman"/>
          <w:sz w:val="24"/>
          <w:szCs w:val="24"/>
        </w:rPr>
        <w:t>Примечания к таблице</w:t>
      </w:r>
      <w:r w:rsidR="00DA297A">
        <w:fldChar w:fldCharType="begin"/>
      </w:r>
      <w:r w:rsidR="00DA297A">
        <w:instrText xml:space="preserve"> HYPERLINK \l "P86" </w:instrText>
      </w:r>
      <w:r w:rsidR="00DA297A">
        <w:fldChar w:fldCharType="separate"/>
      </w:r>
      <w:r w:rsidR="00DA297A">
        <w:fldChar w:fldCharType="end"/>
      </w:r>
      <w:r w:rsidRPr="0072203F">
        <w:rPr>
          <w:rFonts w:ascii="Times New Roman" w:hAnsi="Times New Roman" w:cs="Times New Roman"/>
          <w:sz w:val="24"/>
          <w:szCs w:val="24"/>
        </w:rPr>
        <w:t xml:space="preserve"> № 7:</w:t>
      </w:r>
    </w:p>
    <w:p w14:paraId="0E3A45F6" w14:textId="77777777" w:rsidR="009D0069" w:rsidRPr="0072203F" w:rsidRDefault="009D0069" w:rsidP="009D0069">
      <w:pPr>
        <w:pStyle w:val="ConsPlusNormal"/>
        <w:ind w:firstLine="709"/>
        <w:jc w:val="right"/>
        <w:rPr>
          <w:rFonts w:ascii="Times New Roman" w:hAnsi="Times New Roman" w:cs="Times New Roman"/>
          <w:sz w:val="24"/>
          <w:szCs w:val="24"/>
        </w:rPr>
      </w:pPr>
    </w:p>
    <w:p w14:paraId="6C9A9866" w14:textId="77777777" w:rsidR="009D0069" w:rsidRPr="0072203F" w:rsidRDefault="009D0069" w:rsidP="00376F3F">
      <w:pPr>
        <w:pStyle w:val="ConsPlusNormal"/>
        <w:numPr>
          <w:ilvl w:val="0"/>
          <w:numId w:val="59"/>
        </w:numPr>
        <w:suppressAutoHyphens w:val="0"/>
        <w:autoSpaceDN w:val="0"/>
        <w:ind w:left="426"/>
        <w:jc w:val="both"/>
        <w:rPr>
          <w:rFonts w:ascii="Times New Roman" w:hAnsi="Times New Roman" w:cs="Times New Roman"/>
          <w:sz w:val="24"/>
          <w:szCs w:val="24"/>
        </w:rPr>
      </w:pPr>
      <w:r w:rsidRPr="0072203F">
        <w:rPr>
          <w:rFonts w:ascii="Times New Roman" w:hAnsi="Times New Roman" w:cs="Times New Roman"/>
          <w:sz w:val="24"/>
          <w:szCs w:val="24"/>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с наполняемостью не менее:</w:t>
      </w:r>
    </w:p>
    <w:p w14:paraId="01D57D71"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в общеобразовательных учреждениях – 14 человек; </w:t>
      </w:r>
    </w:p>
    <w:p w14:paraId="7639F93E"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Для классов с меньшей наполняемостью, расчет доплаты осуществляется исходя из </w:t>
      </w:r>
      <w:r w:rsidRPr="0072203F">
        <w:rPr>
          <w:rFonts w:ascii="Times New Roman" w:hAnsi="Times New Roman" w:cs="Times New Roman"/>
          <w:sz w:val="24"/>
          <w:szCs w:val="24"/>
        </w:rPr>
        <w:lastRenderedPageBreak/>
        <w:t xml:space="preserve">максимального размера, уменьшенного пропорционально численности обучающихся. </w:t>
      </w:r>
    </w:p>
    <w:p w14:paraId="291BAB46" w14:textId="77777777" w:rsidR="009D0069" w:rsidRPr="0072203F" w:rsidRDefault="009D0069" w:rsidP="00376F3F">
      <w:pPr>
        <w:pStyle w:val="ConsPlusTitle"/>
        <w:numPr>
          <w:ilvl w:val="0"/>
          <w:numId w:val="59"/>
        </w:numPr>
        <w:adjustRightInd/>
        <w:ind w:left="426"/>
        <w:jc w:val="both"/>
        <w:rPr>
          <w:b w:val="0"/>
          <w:sz w:val="24"/>
          <w:szCs w:val="24"/>
        </w:rPr>
      </w:pPr>
      <w:r w:rsidRPr="0072203F">
        <w:rPr>
          <w:b w:val="0"/>
          <w:sz w:val="24"/>
          <w:szCs w:val="24"/>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14:paraId="25866EA1" w14:textId="77777777" w:rsidR="009D0069" w:rsidRPr="0072203F" w:rsidRDefault="009D0069" w:rsidP="00376F3F">
      <w:pPr>
        <w:pStyle w:val="ConsPlusTitle"/>
        <w:numPr>
          <w:ilvl w:val="0"/>
          <w:numId w:val="59"/>
        </w:numPr>
        <w:adjustRightInd/>
        <w:ind w:left="426"/>
        <w:jc w:val="both"/>
        <w:rPr>
          <w:b w:val="0"/>
          <w:sz w:val="24"/>
          <w:szCs w:val="24"/>
        </w:rPr>
      </w:pPr>
      <w:r w:rsidRPr="0072203F">
        <w:rPr>
          <w:b w:val="0"/>
          <w:sz w:val="24"/>
          <w:szCs w:val="24"/>
        </w:rPr>
        <w:t>Доплата за обеспечение проведения государственной итоговой аттестации  устанавливается:</w:t>
      </w:r>
    </w:p>
    <w:p w14:paraId="314ED3EE" w14:textId="77777777" w:rsidR="009D0069" w:rsidRPr="0072203F" w:rsidRDefault="009D0069" w:rsidP="009D0069">
      <w:pPr>
        <w:pStyle w:val="ConsPlusTitle"/>
        <w:ind w:firstLine="709"/>
        <w:jc w:val="both"/>
        <w:rPr>
          <w:b w:val="0"/>
          <w:sz w:val="24"/>
          <w:szCs w:val="24"/>
        </w:rPr>
      </w:pPr>
      <w:r w:rsidRPr="0072203F">
        <w:rPr>
          <w:b w:val="0"/>
          <w:sz w:val="24"/>
          <w:szCs w:val="24"/>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72203F">
        <w:rPr>
          <w:sz w:val="24"/>
          <w:szCs w:val="24"/>
        </w:rPr>
        <w:t>(</w:t>
      </w:r>
      <w:r w:rsidRPr="0072203F">
        <w:rPr>
          <w:b w:val="0"/>
          <w:sz w:val="24"/>
          <w:szCs w:val="24"/>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72203F">
        <w:rPr>
          <w:sz w:val="24"/>
          <w:szCs w:val="24"/>
        </w:rPr>
        <w:t>(</w:t>
      </w:r>
      <w:r w:rsidRPr="0072203F">
        <w:rPr>
          <w:b w:val="0"/>
          <w:sz w:val="24"/>
          <w:szCs w:val="24"/>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 экзамена (ППЭ),</w:t>
      </w:r>
    </w:p>
    <w:p w14:paraId="38252934" w14:textId="77777777" w:rsidR="009D0069" w:rsidRPr="0072203F" w:rsidRDefault="009D0069" w:rsidP="009D0069">
      <w:pPr>
        <w:pStyle w:val="ConsPlusTitle"/>
        <w:ind w:firstLine="709"/>
        <w:jc w:val="both"/>
        <w:rPr>
          <w:b w:val="0"/>
          <w:sz w:val="24"/>
          <w:szCs w:val="24"/>
        </w:rPr>
      </w:pPr>
      <w:r w:rsidRPr="0072203F">
        <w:rPr>
          <w:b w:val="0"/>
          <w:sz w:val="24"/>
          <w:szCs w:val="24"/>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14:paraId="04AA7E45" w14:textId="77777777" w:rsidR="009D0069" w:rsidRPr="0072203F" w:rsidRDefault="009D0069" w:rsidP="009D0069">
      <w:pPr>
        <w:pStyle w:val="ConsPlusTitle"/>
        <w:ind w:firstLine="709"/>
        <w:jc w:val="both"/>
        <w:rPr>
          <w:b w:val="0"/>
          <w:sz w:val="24"/>
          <w:szCs w:val="24"/>
        </w:rPr>
      </w:pPr>
      <w:r w:rsidRPr="0072203F">
        <w:rPr>
          <w:b w:val="0"/>
          <w:sz w:val="24"/>
          <w:szCs w:val="24"/>
        </w:rPr>
        <w:t xml:space="preserve">Доплата за обеспечение проведения ГИА  устанавливается </w:t>
      </w:r>
      <w:proofErr w:type="gramStart"/>
      <w:r w:rsidRPr="0072203F">
        <w:rPr>
          <w:b w:val="0"/>
          <w:sz w:val="24"/>
          <w:szCs w:val="24"/>
        </w:rPr>
        <w:t>в процентах от ставки заработной платы учителя</w:t>
      </w:r>
      <w:r w:rsidRPr="0072203F">
        <w:rPr>
          <w:sz w:val="24"/>
          <w:szCs w:val="24"/>
        </w:rPr>
        <w:t xml:space="preserve"> </w:t>
      </w:r>
      <w:r w:rsidRPr="0072203F">
        <w:rPr>
          <w:b w:val="0"/>
          <w:sz w:val="24"/>
          <w:szCs w:val="24"/>
        </w:rPr>
        <w:t>за каждый день работы в составе временных коллективов на время</w:t>
      </w:r>
      <w:proofErr w:type="gramEnd"/>
      <w:r w:rsidRPr="0072203F">
        <w:rPr>
          <w:b w:val="0"/>
          <w:sz w:val="24"/>
          <w:szCs w:val="24"/>
        </w:rPr>
        <w:t xml:space="preserve"> проведения ГИА согласно утвержденным расписаниям проведения ЕГЭ,  ОГЭ и  ГВЭ.  </w:t>
      </w:r>
    </w:p>
    <w:p w14:paraId="1BBAD065" w14:textId="77777777" w:rsidR="009D0069" w:rsidRPr="0072203F" w:rsidRDefault="009D0069" w:rsidP="009D0069">
      <w:pPr>
        <w:pStyle w:val="ConsPlusTitle"/>
        <w:ind w:firstLine="709"/>
        <w:jc w:val="both"/>
        <w:rPr>
          <w:b w:val="0"/>
          <w:sz w:val="24"/>
          <w:szCs w:val="24"/>
        </w:rPr>
      </w:pPr>
    </w:p>
    <w:p w14:paraId="68D9766D" w14:textId="77777777" w:rsidR="009D0069" w:rsidRPr="0072203F" w:rsidRDefault="009D0069" w:rsidP="00376F3F">
      <w:pPr>
        <w:pStyle w:val="ConsPlusNormal"/>
        <w:numPr>
          <w:ilvl w:val="1"/>
          <w:numId w:val="59"/>
        </w:numPr>
        <w:suppressAutoHyphens w:val="0"/>
        <w:autoSpaceDN w:val="0"/>
        <w:ind w:left="567" w:hanging="425"/>
        <w:jc w:val="both"/>
        <w:rPr>
          <w:rFonts w:ascii="Times New Roman" w:hAnsi="Times New Roman" w:cs="Times New Roman"/>
          <w:sz w:val="24"/>
          <w:szCs w:val="24"/>
        </w:rPr>
      </w:pPr>
      <w:r w:rsidRPr="0072203F">
        <w:rPr>
          <w:rFonts w:ascii="Times New Roman" w:hAnsi="Times New Roman" w:cs="Times New Roman"/>
          <w:sz w:val="24"/>
          <w:szCs w:val="24"/>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14:paraId="79A1153A" w14:textId="77777777" w:rsidR="009D0069" w:rsidRPr="0072203F" w:rsidRDefault="009D0069" w:rsidP="009D0069">
      <w:pPr>
        <w:pStyle w:val="aff8"/>
        <w:shd w:val="clear" w:color="auto" w:fill="FFFFFF"/>
        <w:spacing w:before="0" w:beforeAutospacing="0" w:after="0" w:afterAutospacing="0" w:line="255" w:lineRule="atLeast"/>
        <w:ind w:firstLine="709"/>
        <w:jc w:val="both"/>
      </w:pPr>
      <w:r w:rsidRPr="0072203F">
        <w:t>Педагогическим работникам, для которых предусмотрены  нормы часов педагогической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14:paraId="33B845E9" w14:textId="77777777" w:rsidR="009D0069" w:rsidRPr="0072203F" w:rsidRDefault="009D0069" w:rsidP="00376F3F">
      <w:pPr>
        <w:pStyle w:val="afb"/>
        <w:numPr>
          <w:ilvl w:val="1"/>
          <w:numId w:val="59"/>
        </w:numPr>
        <w:autoSpaceDE w:val="0"/>
        <w:autoSpaceDN w:val="0"/>
        <w:adjustRightInd w:val="0"/>
        <w:ind w:left="709" w:hanging="567"/>
        <w:contextualSpacing/>
        <w:jc w:val="both"/>
      </w:pPr>
      <w:r w:rsidRPr="0072203F">
        <w:t xml:space="preserve">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20 процентов; </w:t>
      </w:r>
    </w:p>
    <w:p w14:paraId="3F5ECE97" w14:textId="77777777" w:rsidR="009D0069" w:rsidRPr="0072203F" w:rsidRDefault="009D0069" w:rsidP="00376F3F">
      <w:pPr>
        <w:pStyle w:val="afb"/>
        <w:numPr>
          <w:ilvl w:val="1"/>
          <w:numId w:val="59"/>
        </w:numPr>
        <w:autoSpaceDE w:val="0"/>
        <w:autoSpaceDN w:val="0"/>
        <w:adjustRightInd w:val="0"/>
        <w:ind w:left="709" w:hanging="567"/>
        <w:contextualSpacing/>
        <w:jc w:val="both"/>
      </w:pPr>
      <w:r w:rsidRPr="0072203F">
        <w:t xml:space="preserve">В соответствии с частью 9 статьи 47 Федерального закона от 29.12.2012 № 273-ФЗ «Об образовании в Российской Федерации» педагогическим работникам, участвующим в проведении единого государственного экзамена </w:t>
      </w:r>
      <w:r w:rsidRPr="0072203F">
        <w:rPr>
          <w:color w:val="202020"/>
        </w:rPr>
        <w:t>в рабочее время и освобожденным от основной работы на период проведения единого государственного экзамена</w:t>
      </w:r>
      <w:r w:rsidRPr="0072203F">
        <w:t xml:space="preserve">, выплачивается компенсация за работу по подготовке и проведению единого государственного экзамена.  </w:t>
      </w:r>
    </w:p>
    <w:p w14:paraId="3328539E" w14:textId="77777777" w:rsidR="009D0069" w:rsidRPr="0072203F" w:rsidRDefault="009D0069" w:rsidP="009D0069">
      <w:pPr>
        <w:pStyle w:val="ConsPlusTitle"/>
        <w:ind w:firstLine="709"/>
        <w:jc w:val="both"/>
        <w:rPr>
          <w:b w:val="0"/>
          <w:sz w:val="24"/>
          <w:szCs w:val="24"/>
        </w:rPr>
      </w:pPr>
      <w:r w:rsidRPr="0072203F">
        <w:rPr>
          <w:rFonts w:eastAsiaTheme="minorHAnsi"/>
          <w:b w:val="0"/>
          <w:sz w:val="24"/>
          <w:szCs w:val="24"/>
          <w:lang w:eastAsia="en-US"/>
        </w:rPr>
        <w:t xml:space="preserve">Компенсация за работу по подготовке и проведению единого государственного экзамена </w:t>
      </w:r>
      <w:r w:rsidRPr="0072203F">
        <w:rPr>
          <w:b w:val="0"/>
          <w:sz w:val="24"/>
          <w:szCs w:val="24"/>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72203F">
        <w:rPr>
          <w:sz w:val="24"/>
          <w:szCs w:val="24"/>
        </w:rPr>
        <w:t>(</w:t>
      </w:r>
      <w:r w:rsidRPr="0072203F">
        <w:rPr>
          <w:b w:val="0"/>
          <w:sz w:val="24"/>
          <w:szCs w:val="24"/>
        </w:rPr>
        <w:t xml:space="preserve">ГИА) по </w:t>
      </w:r>
      <w:r w:rsidRPr="0072203F">
        <w:rPr>
          <w:b w:val="0"/>
          <w:sz w:val="24"/>
          <w:szCs w:val="24"/>
        </w:rPr>
        <w:lastRenderedPageBreak/>
        <w:t>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ЕГЭ  согласно утвержденному расписанию проведения ЕГЭ.</w:t>
      </w:r>
    </w:p>
    <w:p w14:paraId="2D1CA94B" w14:textId="77777777" w:rsidR="009D0069" w:rsidRPr="0072203F" w:rsidRDefault="009D0069" w:rsidP="009D0069">
      <w:pPr>
        <w:pStyle w:val="ConsPlusTitle"/>
        <w:ind w:firstLine="709"/>
        <w:jc w:val="both"/>
        <w:rPr>
          <w:b w:val="0"/>
          <w:sz w:val="24"/>
          <w:szCs w:val="24"/>
        </w:rPr>
      </w:pPr>
      <w:r w:rsidRPr="0072203F">
        <w:rPr>
          <w:rFonts w:eastAsiaTheme="minorHAnsi"/>
          <w:b w:val="0"/>
          <w:sz w:val="24"/>
          <w:szCs w:val="24"/>
          <w:lang w:eastAsia="en-US"/>
        </w:rPr>
        <w:t xml:space="preserve">Компенсация за работу по подготовке и проведению единого государственного экзамена </w:t>
      </w:r>
      <w:r w:rsidRPr="0072203F">
        <w:rPr>
          <w:b w:val="0"/>
          <w:sz w:val="24"/>
          <w:szCs w:val="24"/>
        </w:rPr>
        <w:t xml:space="preserve">устанавливается </w:t>
      </w:r>
      <w:proofErr w:type="gramStart"/>
      <w:r w:rsidRPr="0072203F">
        <w:rPr>
          <w:b w:val="0"/>
          <w:sz w:val="24"/>
          <w:szCs w:val="24"/>
        </w:rPr>
        <w:t>в процентах от ставки заработной платы учителя</w:t>
      </w:r>
      <w:r w:rsidRPr="0072203F">
        <w:rPr>
          <w:sz w:val="24"/>
          <w:szCs w:val="24"/>
        </w:rPr>
        <w:t xml:space="preserve"> </w:t>
      </w:r>
      <w:r w:rsidRPr="0072203F">
        <w:rPr>
          <w:b w:val="0"/>
          <w:sz w:val="24"/>
          <w:szCs w:val="24"/>
        </w:rPr>
        <w:t>за каждый день работы в составе временных коллективов на время</w:t>
      </w:r>
      <w:proofErr w:type="gramEnd"/>
      <w:r w:rsidRPr="0072203F">
        <w:rPr>
          <w:b w:val="0"/>
          <w:sz w:val="24"/>
          <w:szCs w:val="24"/>
        </w:rPr>
        <w:t xml:space="preserve"> проведения ГИА согласно утвержденным расписаниям проведения ЕГЭ,  ОГЭ и  ГВЭ  и составляет: </w:t>
      </w:r>
    </w:p>
    <w:p w14:paraId="3F97745E" w14:textId="77777777" w:rsidR="009D0069" w:rsidRPr="0072203F" w:rsidRDefault="009D0069" w:rsidP="009D0069">
      <w:pPr>
        <w:pStyle w:val="ConsPlusNormal"/>
        <w:ind w:firstLine="709"/>
        <w:rPr>
          <w:rFonts w:ascii="Times New Roman" w:hAnsi="Times New Roman" w:cs="Times New Roman"/>
          <w:sz w:val="24"/>
          <w:szCs w:val="24"/>
        </w:rPr>
      </w:pPr>
      <w:r w:rsidRPr="0072203F">
        <w:rPr>
          <w:rFonts w:ascii="Times New Roman" w:hAnsi="Times New Roman" w:cs="Times New Roman"/>
          <w:sz w:val="24"/>
          <w:szCs w:val="24"/>
        </w:rPr>
        <w:t>руководителю  ППЭ – 1,8 процентов;</w:t>
      </w:r>
    </w:p>
    <w:p w14:paraId="305816FC" w14:textId="77777777" w:rsidR="009D0069" w:rsidRPr="0072203F" w:rsidRDefault="009D0069" w:rsidP="009D0069">
      <w:pPr>
        <w:pStyle w:val="ConsPlusNormal"/>
        <w:ind w:firstLine="709"/>
        <w:jc w:val="both"/>
        <w:rPr>
          <w:rFonts w:ascii="Times New Roman" w:eastAsiaTheme="minorHAnsi" w:hAnsi="Times New Roman" w:cs="Times New Roman"/>
          <w:sz w:val="24"/>
          <w:szCs w:val="24"/>
          <w:lang w:eastAsia="en-US"/>
        </w:rPr>
      </w:pPr>
      <w:r w:rsidRPr="0072203F">
        <w:rPr>
          <w:rFonts w:ascii="Times New Roman" w:hAnsi="Times New Roman" w:cs="Times New Roman"/>
          <w:sz w:val="24"/>
          <w:szCs w:val="24"/>
        </w:rPr>
        <w:t xml:space="preserve">организатору ППЭ и </w:t>
      </w:r>
      <w:r w:rsidRPr="0072203F">
        <w:rPr>
          <w:rFonts w:ascii="Times New Roman" w:eastAsiaTheme="minorHAnsi" w:hAnsi="Times New Roman" w:cs="Times New Roman"/>
          <w:sz w:val="24"/>
          <w:szCs w:val="24"/>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14:paraId="3E769D69" w14:textId="77777777" w:rsidR="009D0069" w:rsidRPr="0072203F" w:rsidRDefault="009D0069" w:rsidP="009D0069">
      <w:pPr>
        <w:pStyle w:val="ConsPlusTitle"/>
        <w:ind w:firstLine="709"/>
        <w:jc w:val="both"/>
        <w:rPr>
          <w:b w:val="0"/>
          <w:sz w:val="24"/>
          <w:szCs w:val="24"/>
        </w:rPr>
      </w:pPr>
      <w:r w:rsidRPr="0072203F">
        <w:rPr>
          <w:rFonts w:eastAsiaTheme="minorHAnsi"/>
          <w:b w:val="0"/>
          <w:sz w:val="24"/>
          <w:szCs w:val="24"/>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72203F">
        <w:rPr>
          <w:b w:val="0"/>
          <w:sz w:val="24"/>
          <w:szCs w:val="24"/>
        </w:rPr>
        <w:t xml:space="preserve">  </w:t>
      </w:r>
    </w:p>
    <w:p w14:paraId="67819325" w14:textId="77777777" w:rsidR="009D0069" w:rsidRPr="0072203F" w:rsidRDefault="009D0069" w:rsidP="00376F3F">
      <w:pPr>
        <w:pStyle w:val="ConsPlusNormal"/>
        <w:numPr>
          <w:ilvl w:val="1"/>
          <w:numId w:val="59"/>
        </w:numPr>
        <w:suppressAutoHyphens w:val="0"/>
        <w:autoSpaceDN w:val="0"/>
        <w:ind w:left="709"/>
        <w:jc w:val="both"/>
        <w:rPr>
          <w:rFonts w:ascii="Times New Roman" w:hAnsi="Times New Roman" w:cs="Times New Roman"/>
          <w:sz w:val="24"/>
          <w:szCs w:val="24"/>
        </w:rPr>
      </w:pPr>
      <w:r w:rsidRPr="0072203F">
        <w:rPr>
          <w:rFonts w:ascii="Times New Roman" w:hAnsi="Times New Roman" w:cs="Times New Roman"/>
          <w:sz w:val="24"/>
          <w:szCs w:val="24"/>
        </w:rPr>
        <w:t xml:space="preserve">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14:paraId="70F6CFA6" w14:textId="77777777" w:rsidR="009D0069" w:rsidRPr="0072203F" w:rsidRDefault="009D0069" w:rsidP="009D0069">
      <w:pPr>
        <w:autoSpaceDE w:val="0"/>
        <w:autoSpaceDN w:val="0"/>
        <w:adjustRightInd w:val="0"/>
        <w:ind w:firstLine="540"/>
        <w:jc w:val="both"/>
      </w:pPr>
    </w:p>
    <w:p w14:paraId="47891202" w14:textId="77777777" w:rsidR="009D0069" w:rsidRPr="0072203F" w:rsidRDefault="009D0069" w:rsidP="009D0069">
      <w:pPr>
        <w:autoSpaceDE w:val="0"/>
        <w:autoSpaceDN w:val="0"/>
        <w:adjustRightInd w:val="0"/>
        <w:jc w:val="center"/>
      </w:pPr>
      <w:r w:rsidRPr="0072203F">
        <w:t>Раздел 4. Порядок и условия установления выплат</w:t>
      </w:r>
    </w:p>
    <w:p w14:paraId="7084B68F"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стимулирующего характера</w:t>
      </w:r>
    </w:p>
    <w:p w14:paraId="2E5C7201" w14:textId="77777777" w:rsidR="009D0069" w:rsidRPr="0072203F" w:rsidRDefault="009D0069" w:rsidP="009D0069">
      <w:pPr>
        <w:pStyle w:val="ConsPlusNormal"/>
        <w:jc w:val="center"/>
        <w:rPr>
          <w:rFonts w:ascii="Times New Roman" w:hAnsi="Times New Roman" w:cs="Times New Roman"/>
          <w:sz w:val="24"/>
          <w:szCs w:val="24"/>
        </w:rPr>
      </w:pPr>
    </w:p>
    <w:p w14:paraId="2B8E5320" w14:textId="77777777" w:rsidR="009D0069" w:rsidRPr="0072203F" w:rsidRDefault="009D0069" w:rsidP="00376F3F">
      <w:pPr>
        <w:pStyle w:val="ConsPlusNormal"/>
        <w:numPr>
          <w:ilvl w:val="1"/>
          <w:numId w:val="60"/>
        </w:numPr>
        <w:suppressAutoHyphens w:val="0"/>
        <w:autoSpaceDN w:val="0"/>
        <w:ind w:left="567"/>
        <w:jc w:val="both"/>
        <w:rPr>
          <w:rFonts w:ascii="Times New Roman" w:hAnsi="Times New Roman" w:cs="Times New Roman"/>
          <w:sz w:val="24"/>
          <w:szCs w:val="24"/>
        </w:rPr>
      </w:pPr>
      <w:r w:rsidRPr="0072203F">
        <w:rPr>
          <w:rFonts w:ascii="Times New Roman" w:hAnsi="Times New Roman" w:cs="Times New Roman"/>
          <w:sz w:val="24"/>
          <w:szCs w:val="24"/>
        </w:rPr>
        <w:t>В учреждении могут устанавливаться следующие виды выплат стимулирующего характера:</w:t>
      </w:r>
    </w:p>
    <w:p w14:paraId="0E17C666"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интенсивность и высокие результаты работы;</w:t>
      </w:r>
    </w:p>
    <w:p w14:paraId="4122ED61"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качество выполняемых работ;</w:t>
      </w:r>
    </w:p>
    <w:p w14:paraId="73F97029"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за выслугу лет; </w:t>
      </w:r>
    </w:p>
    <w:p w14:paraId="4350D180"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премиальные выплаты по итогам работы;</w:t>
      </w:r>
    </w:p>
    <w:p w14:paraId="0E81F80A"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иные выплаты стимулирующего характера.</w:t>
      </w:r>
    </w:p>
    <w:p w14:paraId="2B1557A0" w14:textId="77777777" w:rsidR="009D0069" w:rsidRPr="0072203F" w:rsidRDefault="009D0069" w:rsidP="00376F3F">
      <w:pPr>
        <w:pStyle w:val="ConsPlusNormal"/>
        <w:numPr>
          <w:ilvl w:val="1"/>
          <w:numId w:val="60"/>
        </w:numPr>
        <w:suppressAutoHyphens w:val="0"/>
        <w:autoSpaceDN w:val="0"/>
        <w:ind w:left="567" w:hanging="567"/>
        <w:jc w:val="both"/>
        <w:rPr>
          <w:rFonts w:ascii="Times New Roman" w:hAnsi="Times New Roman" w:cs="Times New Roman"/>
          <w:sz w:val="24"/>
          <w:szCs w:val="24"/>
        </w:rPr>
      </w:pPr>
      <w:r w:rsidRPr="0072203F">
        <w:rPr>
          <w:rFonts w:ascii="Times New Roman" w:hAnsi="Times New Roman" w:cs="Times New Roman"/>
          <w:sz w:val="24"/>
          <w:szCs w:val="24"/>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14:paraId="6CCF4D3E" w14:textId="77777777" w:rsidR="009D0069" w:rsidRPr="0072203F" w:rsidRDefault="009D0069" w:rsidP="00376F3F">
      <w:pPr>
        <w:pStyle w:val="ConsPlusNormal"/>
        <w:numPr>
          <w:ilvl w:val="1"/>
          <w:numId w:val="60"/>
        </w:numPr>
        <w:suppressAutoHyphens w:val="0"/>
        <w:autoSpaceDN w:val="0"/>
        <w:ind w:left="567" w:hanging="567"/>
        <w:jc w:val="both"/>
        <w:rPr>
          <w:rFonts w:ascii="Times New Roman" w:hAnsi="Times New Roman" w:cs="Times New Roman"/>
          <w:sz w:val="24"/>
          <w:szCs w:val="24"/>
        </w:rPr>
      </w:pPr>
      <w:r w:rsidRPr="0072203F">
        <w:rPr>
          <w:rFonts w:ascii="Times New Roman"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утвержденного фонда оплаты труда учреждения.</w:t>
      </w:r>
    </w:p>
    <w:p w14:paraId="67D34599" w14:textId="77777777" w:rsidR="009D0069" w:rsidRPr="0072203F" w:rsidRDefault="009D0069" w:rsidP="00376F3F">
      <w:pPr>
        <w:pStyle w:val="ConsPlusNormal"/>
        <w:numPr>
          <w:ilvl w:val="1"/>
          <w:numId w:val="60"/>
        </w:numPr>
        <w:suppressAutoHyphens w:val="0"/>
        <w:autoSpaceDN w:val="0"/>
        <w:ind w:left="567" w:hanging="567"/>
        <w:jc w:val="both"/>
        <w:rPr>
          <w:rFonts w:ascii="Times New Roman" w:hAnsi="Times New Roman" w:cs="Times New Roman"/>
          <w:sz w:val="24"/>
          <w:szCs w:val="24"/>
        </w:rPr>
      </w:pPr>
      <w:r w:rsidRPr="0072203F">
        <w:rPr>
          <w:rFonts w:ascii="Times New Roman" w:hAnsi="Times New Roman" w:cs="Times New Roman"/>
          <w:sz w:val="24"/>
          <w:szCs w:val="24"/>
        </w:rPr>
        <w:t>Надбавка за интенсивность и высокие результаты работы устанавливается:</w:t>
      </w:r>
    </w:p>
    <w:p w14:paraId="2F21E503" w14:textId="77777777" w:rsidR="009D0069" w:rsidRPr="0072203F" w:rsidRDefault="009D0069" w:rsidP="00376F3F">
      <w:pPr>
        <w:pStyle w:val="ConsPlusNormal"/>
        <w:numPr>
          <w:ilvl w:val="2"/>
          <w:numId w:val="60"/>
        </w:numPr>
        <w:suppressAutoHyphens w:val="0"/>
        <w:autoSpaceDN w:val="0"/>
        <w:ind w:left="709"/>
        <w:jc w:val="both"/>
        <w:rPr>
          <w:rFonts w:ascii="Times New Roman" w:hAnsi="Times New Roman" w:cs="Times New Roman"/>
          <w:sz w:val="24"/>
          <w:szCs w:val="24"/>
        </w:rPr>
      </w:pPr>
      <w:r w:rsidRPr="0072203F">
        <w:rPr>
          <w:rFonts w:ascii="Times New Roman" w:hAnsi="Times New Roman" w:cs="Times New Roman"/>
          <w:sz w:val="24"/>
          <w:szCs w:val="24"/>
        </w:rPr>
        <w:t>Педагогическим работникам в зависимости от результативности труда и качества работы по организации образовательного процесса.</w:t>
      </w:r>
    </w:p>
    <w:p w14:paraId="425B632E"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14:paraId="46F8B34D"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14:paraId="4E0377C6" w14:textId="77777777" w:rsidR="009D0069" w:rsidRPr="0072203F" w:rsidRDefault="009D0069" w:rsidP="00376F3F">
      <w:pPr>
        <w:pStyle w:val="ConsPlusNormal"/>
        <w:numPr>
          <w:ilvl w:val="1"/>
          <w:numId w:val="60"/>
        </w:numPr>
        <w:suppressAutoHyphens w:val="0"/>
        <w:autoSpaceDN w:val="0"/>
        <w:ind w:left="567" w:hanging="425"/>
        <w:jc w:val="both"/>
        <w:rPr>
          <w:rFonts w:ascii="Times New Roman" w:hAnsi="Times New Roman" w:cs="Times New Roman"/>
          <w:sz w:val="24"/>
          <w:szCs w:val="24"/>
        </w:rPr>
      </w:pPr>
      <w:r w:rsidRPr="0072203F">
        <w:rPr>
          <w:rFonts w:ascii="Times New Roman" w:hAnsi="Times New Roman" w:cs="Times New Roman"/>
          <w:sz w:val="24"/>
          <w:szCs w:val="24"/>
        </w:rPr>
        <w:t xml:space="preserve">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72203F">
        <w:rPr>
          <w:rFonts w:ascii="Times New Roman" w:hAnsi="Times New Roman" w:cs="Times New Roman"/>
          <w:kern w:val="2"/>
          <w:sz w:val="24"/>
          <w:szCs w:val="24"/>
        </w:rPr>
        <w:t xml:space="preserve">руководителям </w:t>
      </w:r>
      <w:r w:rsidRPr="0072203F">
        <w:rPr>
          <w:rFonts w:ascii="Times New Roman" w:hAnsi="Times New Roman" w:cs="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14:paraId="7616C8DC"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Решение об установлении надбавки за качество выполняемых работ и ее размерах </w:t>
      </w:r>
      <w:r w:rsidRPr="0072203F">
        <w:rPr>
          <w:rFonts w:ascii="Times New Roman" w:hAnsi="Times New Roman" w:cs="Times New Roman"/>
          <w:sz w:val="24"/>
          <w:szCs w:val="24"/>
        </w:rPr>
        <w:lastRenderedPageBreak/>
        <w:t>принимается:</w:t>
      </w:r>
    </w:p>
    <w:p w14:paraId="63248945"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14:paraId="0BB304E5"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работникам учреждения - руководителем учреждения в соответствии с локальным нормативным актом по оплате труда.</w:t>
      </w:r>
    </w:p>
    <w:p w14:paraId="6DCF7D16"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Заместителям руководителя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14:paraId="4BFEA22A" w14:textId="77777777" w:rsidR="009D0069" w:rsidRPr="0072203F" w:rsidRDefault="009D0069" w:rsidP="009D0069">
      <w:pPr>
        <w:autoSpaceDE w:val="0"/>
        <w:autoSpaceDN w:val="0"/>
        <w:adjustRightInd w:val="0"/>
        <w:ind w:firstLine="709"/>
        <w:jc w:val="both"/>
      </w:pPr>
      <w:r w:rsidRPr="0072203F">
        <w:rPr>
          <w:kern w:val="2"/>
        </w:rPr>
        <w:t>При изменении в течение календарного года размера н</w:t>
      </w:r>
      <w:r w:rsidRPr="0072203F">
        <w:t xml:space="preserve">адбавка за качество выполняемых работ руководителю учреждения,  в том числе в связи со сменой </w:t>
      </w:r>
      <w:r w:rsidRPr="0072203F">
        <w:rPr>
          <w:kern w:val="2"/>
        </w:rPr>
        <w:t xml:space="preserve">руководителя учреждения,  установленные </w:t>
      </w:r>
      <w:r w:rsidRPr="0072203F">
        <w:t xml:space="preserve">размеры надбавок за качество выполняемых работ </w:t>
      </w:r>
      <w:r w:rsidRPr="0072203F">
        <w:rPr>
          <w:kern w:val="2"/>
        </w:rPr>
        <w:t>з</w:t>
      </w:r>
      <w:r w:rsidRPr="0072203F">
        <w:t xml:space="preserve">аместителям руководителя учреждения могут быть сохранены в прежних размерах до конца текущего календарного года.  </w:t>
      </w:r>
    </w:p>
    <w:p w14:paraId="029FF1C4" w14:textId="77777777" w:rsidR="009D0069" w:rsidRPr="0072203F" w:rsidRDefault="009D0069" w:rsidP="00376F3F">
      <w:pPr>
        <w:pStyle w:val="afb"/>
        <w:numPr>
          <w:ilvl w:val="1"/>
          <w:numId w:val="60"/>
        </w:numPr>
        <w:autoSpaceDE w:val="0"/>
        <w:autoSpaceDN w:val="0"/>
        <w:adjustRightInd w:val="0"/>
        <w:ind w:left="709" w:hanging="567"/>
        <w:contextualSpacing/>
        <w:jc w:val="both"/>
        <w:rPr>
          <w:kern w:val="2"/>
        </w:rPr>
      </w:pPr>
      <w:r w:rsidRPr="0072203F">
        <w:t xml:space="preserve">Надбавка за качество работы может устанавливаться </w:t>
      </w:r>
      <w:r w:rsidRPr="0072203F">
        <w:rPr>
          <w:kern w:val="2"/>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72203F">
        <w:rPr>
          <w:kern w:val="2"/>
        </w:rPr>
        <w:br/>
        <w:t>5-му квалификационным разрядам, занятым перевозкой обучающихся (воспитанников), в размере до 20 процентов ставки заработной платы.</w:t>
      </w:r>
    </w:p>
    <w:p w14:paraId="4D0A8AC6" w14:textId="77777777" w:rsidR="009D0069" w:rsidRPr="0072203F" w:rsidRDefault="009D0069" w:rsidP="00376F3F">
      <w:pPr>
        <w:pStyle w:val="afb"/>
        <w:numPr>
          <w:ilvl w:val="1"/>
          <w:numId w:val="60"/>
        </w:numPr>
        <w:autoSpaceDE w:val="0"/>
        <w:autoSpaceDN w:val="0"/>
        <w:adjustRightInd w:val="0"/>
        <w:ind w:left="709" w:hanging="567"/>
        <w:contextualSpacing/>
        <w:jc w:val="both"/>
        <w:rPr>
          <w:kern w:val="2"/>
        </w:rPr>
      </w:pPr>
      <w:r w:rsidRPr="0072203F">
        <w:rPr>
          <w:kern w:val="2"/>
        </w:rPr>
        <w:t>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14:paraId="287AABF8" w14:textId="77777777" w:rsidR="009D0069" w:rsidRPr="0072203F" w:rsidRDefault="009D0069" w:rsidP="009D0069">
      <w:pPr>
        <w:pStyle w:val="aff8"/>
        <w:shd w:val="clear" w:color="auto" w:fill="FFFFFF"/>
        <w:spacing w:before="0" w:beforeAutospacing="0" w:after="0" w:afterAutospacing="0" w:line="255" w:lineRule="atLeast"/>
        <w:ind w:firstLine="709"/>
        <w:jc w:val="both"/>
        <w:rPr>
          <w:kern w:val="2"/>
        </w:rPr>
      </w:pPr>
      <w:r w:rsidRPr="0072203F">
        <w:t xml:space="preserve">Надбавка за </w:t>
      </w:r>
      <w:r w:rsidRPr="0072203F">
        <w:rPr>
          <w:kern w:val="2"/>
        </w:rPr>
        <w:t xml:space="preserve">выслугу лет </w:t>
      </w:r>
      <w:r w:rsidRPr="0072203F">
        <w:t xml:space="preserve">устанавливается в процентах от должностного оклада (ставки заработной платы) и составляет </w:t>
      </w:r>
      <w:r w:rsidRPr="0072203F">
        <w:rPr>
          <w:kern w:val="2"/>
        </w:rPr>
        <w:t>при стаже работы в бюджетной сфере:</w:t>
      </w:r>
    </w:p>
    <w:p w14:paraId="05241201" w14:textId="77777777" w:rsidR="009D0069" w:rsidRPr="0072203F" w:rsidRDefault="009D0069" w:rsidP="009D0069">
      <w:pPr>
        <w:autoSpaceDE w:val="0"/>
        <w:autoSpaceDN w:val="0"/>
        <w:adjustRightInd w:val="0"/>
        <w:ind w:firstLine="709"/>
        <w:jc w:val="both"/>
        <w:rPr>
          <w:kern w:val="2"/>
        </w:rPr>
      </w:pPr>
      <w:r w:rsidRPr="0072203F">
        <w:rPr>
          <w:kern w:val="2"/>
        </w:rPr>
        <w:t xml:space="preserve">от 1 года  до 5 лет – 10 </w:t>
      </w:r>
      <w:r w:rsidRPr="0072203F">
        <w:t>процентов,</w:t>
      </w:r>
    </w:p>
    <w:p w14:paraId="53D359B9" w14:textId="77777777" w:rsidR="009D0069" w:rsidRPr="0072203F" w:rsidRDefault="009D0069" w:rsidP="009D0069">
      <w:pPr>
        <w:autoSpaceDE w:val="0"/>
        <w:autoSpaceDN w:val="0"/>
        <w:adjustRightInd w:val="0"/>
        <w:ind w:firstLine="709"/>
        <w:jc w:val="both"/>
        <w:rPr>
          <w:kern w:val="2"/>
        </w:rPr>
      </w:pPr>
      <w:r w:rsidRPr="0072203F">
        <w:rPr>
          <w:kern w:val="2"/>
        </w:rPr>
        <w:t>от 5  до 10 лет – 15 процентов,</w:t>
      </w:r>
    </w:p>
    <w:p w14:paraId="6E25F23C" w14:textId="77777777" w:rsidR="009D0069" w:rsidRPr="0072203F" w:rsidRDefault="009D0069" w:rsidP="009D0069">
      <w:pPr>
        <w:autoSpaceDE w:val="0"/>
        <w:autoSpaceDN w:val="0"/>
        <w:adjustRightInd w:val="0"/>
        <w:ind w:firstLine="709"/>
        <w:jc w:val="both"/>
        <w:rPr>
          <w:kern w:val="2"/>
        </w:rPr>
      </w:pPr>
      <w:r w:rsidRPr="0072203F">
        <w:rPr>
          <w:kern w:val="2"/>
        </w:rPr>
        <w:t>от 10 до 15 лет – 20 процентов,</w:t>
      </w:r>
    </w:p>
    <w:p w14:paraId="40CAD471" w14:textId="77777777" w:rsidR="009D0069" w:rsidRPr="0072203F" w:rsidRDefault="009D0069" w:rsidP="009D0069">
      <w:pPr>
        <w:autoSpaceDE w:val="0"/>
        <w:autoSpaceDN w:val="0"/>
        <w:adjustRightInd w:val="0"/>
        <w:ind w:firstLine="709"/>
        <w:jc w:val="both"/>
        <w:rPr>
          <w:kern w:val="2"/>
        </w:rPr>
      </w:pPr>
      <w:r w:rsidRPr="0072203F">
        <w:rPr>
          <w:kern w:val="2"/>
        </w:rPr>
        <w:t>свыше 15 лет – 30 процентов.</w:t>
      </w:r>
    </w:p>
    <w:p w14:paraId="4044DB93" w14:textId="77777777" w:rsidR="009D0069" w:rsidRPr="0072203F" w:rsidRDefault="009D0069" w:rsidP="009D0069">
      <w:pPr>
        <w:autoSpaceDE w:val="0"/>
        <w:autoSpaceDN w:val="0"/>
        <w:adjustRightInd w:val="0"/>
        <w:ind w:firstLine="709"/>
        <w:jc w:val="both"/>
      </w:pPr>
      <w:r w:rsidRPr="0072203F">
        <w:t xml:space="preserve">Педагогическим работникам надбавка за </w:t>
      </w:r>
      <w:r w:rsidRPr="0072203F">
        <w:rPr>
          <w:kern w:val="2"/>
        </w:rPr>
        <w:t xml:space="preserve">выслугу лет </w:t>
      </w:r>
      <w:r w:rsidRPr="0072203F">
        <w:t xml:space="preserve">устанавливается в процентах от должностного оклада  с учетом  надбавки  </w:t>
      </w:r>
      <w:r w:rsidRPr="0072203F">
        <w:rPr>
          <w:kern w:val="2"/>
        </w:rPr>
        <w:t>за квалификацию при наличии квалификационной категории</w:t>
      </w:r>
      <w:r w:rsidRPr="0072203F">
        <w:t xml:space="preserve">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с учетом  надбавки  </w:t>
      </w:r>
      <w:r w:rsidRPr="0072203F">
        <w:rPr>
          <w:kern w:val="2"/>
        </w:rPr>
        <w:t>за квалификацию при наличии квалификационной категории</w:t>
      </w:r>
      <w:r w:rsidRPr="0072203F">
        <w:t xml:space="preserve"> и установленного объема  педагогической работы.</w:t>
      </w:r>
    </w:p>
    <w:p w14:paraId="2CA87F27" w14:textId="77777777" w:rsidR="009D0069" w:rsidRPr="0072203F" w:rsidRDefault="009D0069" w:rsidP="009D0069">
      <w:pPr>
        <w:autoSpaceDE w:val="0"/>
        <w:autoSpaceDN w:val="0"/>
        <w:adjustRightInd w:val="0"/>
        <w:ind w:firstLine="709"/>
        <w:jc w:val="both"/>
      </w:pPr>
      <w:r w:rsidRPr="0072203F">
        <w:t xml:space="preserve">Надбавка за </w:t>
      </w:r>
      <w:r w:rsidRPr="0072203F">
        <w:rPr>
          <w:kern w:val="2"/>
        </w:rPr>
        <w:t xml:space="preserve">выслугу лет </w:t>
      </w:r>
      <w:r w:rsidRPr="0072203F">
        <w:t xml:space="preserve">устанавливается по основной работе и работе, осуществляемой по совместительству.  </w:t>
      </w:r>
    </w:p>
    <w:p w14:paraId="5722D275" w14:textId="77777777" w:rsidR="009D0069" w:rsidRPr="0072203F" w:rsidRDefault="009D0069" w:rsidP="009D0069">
      <w:pPr>
        <w:autoSpaceDE w:val="0"/>
        <w:autoSpaceDN w:val="0"/>
        <w:adjustRightInd w:val="0"/>
        <w:ind w:firstLine="709"/>
        <w:jc w:val="both"/>
        <w:rPr>
          <w:kern w:val="2"/>
        </w:rPr>
      </w:pPr>
      <w:r w:rsidRPr="0072203F">
        <w:rPr>
          <w:kern w:val="2"/>
        </w:rPr>
        <w:t>В стаж работы в бюджетной сфере для установления н</w:t>
      </w:r>
      <w:r w:rsidRPr="0072203F">
        <w:t xml:space="preserve">адбавка за </w:t>
      </w:r>
      <w:r w:rsidRPr="0072203F">
        <w:rPr>
          <w:kern w:val="2"/>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14:paraId="6DF0C3CB" w14:textId="77777777" w:rsidR="009D0069" w:rsidRPr="0072203F" w:rsidRDefault="009D0069" w:rsidP="009D0069">
      <w:pPr>
        <w:autoSpaceDE w:val="0"/>
        <w:autoSpaceDN w:val="0"/>
        <w:adjustRightInd w:val="0"/>
        <w:ind w:firstLine="709"/>
        <w:jc w:val="both"/>
        <w:rPr>
          <w:kern w:val="2"/>
        </w:rPr>
      </w:pPr>
      <w:r w:rsidRPr="0072203F">
        <w:rPr>
          <w:kern w:val="2"/>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14:paraId="48943529" w14:textId="77777777" w:rsidR="009D0069" w:rsidRPr="0072203F" w:rsidRDefault="009D0069" w:rsidP="00376F3F">
      <w:pPr>
        <w:pStyle w:val="ConsPlusNormal"/>
        <w:numPr>
          <w:ilvl w:val="1"/>
          <w:numId w:val="60"/>
        </w:numPr>
        <w:suppressAutoHyphens w:val="0"/>
        <w:autoSpaceDN w:val="0"/>
        <w:ind w:left="567" w:hanging="567"/>
        <w:jc w:val="both"/>
        <w:rPr>
          <w:rFonts w:ascii="Times New Roman" w:hAnsi="Times New Roman" w:cs="Times New Roman"/>
          <w:sz w:val="24"/>
          <w:szCs w:val="24"/>
        </w:rPr>
      </w:pPr>
      <w:r w:rsidRPr="0072203F">
        <w:rPr>
          <w:rFonts w:ascii="Times New Roman" w:hAnsi="Times New Roman" w:cs="Times New Roman"/>
          <w:kern w:val="2"/>
          <w:sz w:val="24"/>
          <w:szCs w:val="24"/>
        </w:rPr>
        <w:t>Работникам могут выплачиваться премии по итогам работы  в целях поощрения за результаты труда</w:t>
      </w:r>
      <w:r w:rsidRPr="0072203F">
        <w:rPr>
          <w:rFonts w:ascii="Times New Roman" w:hAnsi="Times New Roman" w:cs="Times New Roman"/>
          <w:sz w:val="24"/>
          <w:szCs w:val="24"/>
        </w:rPr>
        <w:t>, в пределах утвержденного фонда оплаты труда учреждения.</w:t>
      </w:r>
    </w:p>
    <w:p w14:paraId="78C84DD1" w14:textId="77777777" w:rsidR="009D0069" w:rsidRPr="0072203F" w:rsidRDefault="009D0069" w:rsidP="009D0069">
      <w:pPr>
        <w:autoSpaceDE w:val="0"/>
        <w:autoSpaceDN w:val="0"/>
        <w:adjustRightInd w:val="0"/>
        <w:ind w:firstLine="709"/>
        <w:jc w:val="both"/>
        <w:rPr>
          <w:kern w:val="2"/>
        </w:rPr>
      </w:pPr>
      <w:r w:rsidRPr="0072203F">
        <w:rPr>
          <w:kern w:val="2"/>
        </w:rPr>
        <w:t>При премировании учитывается как индивидуальный, так и коллективный результат труда.</w:t>
      </w:r>
    </w:p>
    <w:p w14:paraId="375E48A8" w14:textId="77777777" w:rsidR="009D0069" w:rsidRPr="0072203F" w:rsidRDefault="009D0069" w:rsidP="009D0069">
      <w:pPr>
        <w:autoSpaceDE w:val="0"/>
        <w:autoSpaceDN w:val="0"/>
        <w:adjustRightInd w:val="0"/>
        <w:ind w:firstLine="709"/>
        <w:jc w:val="both"/>
        <w:rPr>
          <w:kern w:val="2"/>
        </w:rPr>
      </w:pPr>
      <w:r w:rsidRPr="0072203F">
        <w:rPr>
          <w:kern w:val="2"/>
        </w:rPr>
        <w:lastRenderedPageBreak/>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14:paraId="37162714" w14:textId="77777777" w:rsidR="009D0069" w:rsidRPr="0072203F" w:rsidRDefault="009D0069" w:rsidP="00376F3F">
      <w:pPr>
        <w:pStyle w:val="ConsPlusNormal"/>
        <w:numPr>
          <w:ilvl w:val="2"/>
          <w:numId w:val="60"/>
        </w:numPr>
        <w:suppressAutoHyphens w:val="0"/>
        <w:autoSpaceDN w:val="0"/>
        <w:ind w:left="567"/>
        <w:jc w:val="both"/>
        <w:rPr>
          <w:rFonts w:ascii="Times New Roman" w:hAnsi="Times New Roman" w:cs="Times New Roman"/>
          <w:sz w:val="24"/>
          <w:szCs w:val="24"/>
        </w:rPr>
      </w:pPr>
      <w:r w:rsidRPr="0072203F">
        <w:rPr>
          <w:rFonts w:ascii="Times New Roman" w:hAnsi="Times New Roman" w:cs="Times New Roman"/>
          <w:sz w:val="24"/>
          <w:szCs w:val="24"/>
        </w:rPr>
        <w:t>При  определении показателей  премирования необходимо учитывать:</w:t>
      </w:r>
    </w:p>
    <w:p w14:paraId="67E60022" w14:textId="77777777" w:rsidR="009D0069" w:rsidRPr="0072203F" w:rsidRDefault="009D0069" w:rsidP="009D0069">
      <w:pPr>
        <w:pStyle w:val="ConsPlusNormal"/>
        <w:ind w:left="567"/>
        <w:jc w:val="both"/>
        <w:rPr>
          <w:rFonts w:ascii="Times New Roman" w:hAnsi="Times New Roman" w:cs="Times New Roman"/>
          <w:sz w:val="24"/>
          <w:szCs w:val="24"/>
        </w:rPr>
      </w:pPr>
      <w:r w:rsidRPr="0072203F">
        <w:rPr>
          <w:rFonts w:ascii="Times New Roman" w:hAnsi="Times New Roman" w:cs="Times New Roman"/>
          <w:sz w:val="24"/>
          <w:szCs w:val="24"/>
        </w:rPr>
        <w:t>успешное и добросовестное исполнение работником своих должностных обязанностей;</w:t>
      </w:r>
    </w:p>
    <w:p w14:paraId="7D9FF855"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14:paraId="7D06C8DD"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14:paraId="0854CD62"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участие в выполнении особо важных работ и мероприятий;</w:t>
      </w:r>
    </w:p>
    <w:p w14:paraId="3857EF42"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соблюдение исполнительской дисциплины.</w:t>
      </w:r>
    </w:p>
    <w:p w14:paraId="20829BD5" w14:textId="77777777" w:rsidR="009D0069" w:rsidRPr="0072203F" w:rsidRDefault="009D0069" w:rsidP="00376F3F">
      <w:pPr>
        <w:pStyle w:val="afb"/>
        <w:numPr>
          <w:ilvl w:val="2"/>
          <w:numId w:val="60"/>
        </w:numPr>
        <w:autoSpaceDE w:val="0"/>
        <w:autoSpaceDN w:val="0"/>
        <w:adjustRightInd w:val="0"/>
        <w:ind w:left="709"/>
        <w:contextualSpacing/>
        <w:jc w:val="both"/>
      </w:pPr>
      <w:r w:rsidRPr="0072203F">
        <w:rPr>
          <w:kern w:val="2"/>
        </w:rPr>
        <w:t xml:space="preserve">Премирование руководителя учреждения производится в порядке, утвержденном </w:t>
      </w:r>
      <w:r w:rsidRPr="0072203F">
        <w:t>органом, осуществляющим функции и полномочия учредителя,</w:t>
      </w:r>
      <w:r w:rsidRPr="0072203F">
        <w:rPr>
          <w:kern w:val="2"/>
        </w:rPr>
        <w:t xml:space="preserve"> с учетом целевых показателей эффективности деятельности учреждения</w:t>
      </w:r>
      <w:r w:rsidRPr="0072203F">
        <w:t xml:space="preserve">. </w:t>
      </w:r>
    </w:p>
    <w:p w14:paraId="4DA10096" w14:textId="77777777" w:rsidR="009D0069" w:rsidRPr="0072203F" w:rsidRDefault="009D0069" w:rsidP="00376F3F">
      <w:pPr>
        <w:pStyle w:val="afb"/>
        <w:numPr>
          <w:ilvl w:val="1"/>
          <w:numId w:val="60"/>
        </w:numPr>
        <w:autoSpaceDE w:val="0"/>
        <w:autoSpaceDN w:val="0"/>
        <w:adjustRightInd w:val="0"/>
        <w:ind w:left="709"/>
        <w:contextualSpacing/>
        <w:jc w:val="both"/>
      </w:pPr>
      <w:r w:rsidRPr="0072203F">
        <w:t xml:space="preserve">С целью привлечения и укрепления кадрового потенциала учреждений, стимулирования работников к повышению </w:t>
      </w:r>
      <w:r w:rsidRPr="0072203F">
        <w:rPr>
          <w:kern w:val="2"/>
        </w:rPr>
        <w:t>профессионального уровня и компетентности,</w:t>
      </w:r>
      <w:r w:rsidRPr="0072203F">
        <w:t xml:space="preserve"> качественному результату труда работникам   устанавливаются иные выплаты стимулирующего характера:</w:t>
      </w:r>
    </w:p>
    <w:p w14:paraId="34A05BE6"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квалификацию;</w:t>
      </w:r>
    </w:p>
    <w:p w14:paraId="06F2657E"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специфику работы;</w:t>
      </w:r>
    </w:p>
    <w:p w14:paraId="1C2C4B92"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наличие почетного звания, ведомственного почетного звания (нагрудного знака);</w:t>
      </w:r>
    </w:p>
    <w:p w14:paraId="6A5BEDBD"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за классность водителям автомобилей;</w:t>
      </w:r>
    </w:p>
    <w:p w14:paraId="63BC535C"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выплата молодым специалистам (тренерам).</w:t>
      </w:r>
    </w:p>
    <w:p w14:paraId="4AD6D93F" w14:textId="77777777" w:rsidR="009D0069" w:rsidRPr="0072203F" w:rsidRDefault="009D0069" w:rsidP="00376F3F">
      <w:pPr>
        <w:pStyle w:val="afb"/>
        <w:numPr>
          <w:ilvl w:val="1"/>
          <w:numId w:val="60"/>
        </w:numPr>
        <w:autoSpaceDE w:val="0"/>
        <w:autoSpaceDN w:val="0"/>
        <w:adjustRightInd w:val="0"/>
        <w:ind w:left="709"/>
        <w:contextualSpacing/>
        <w:jc w:val="both"/>
        <w:rPr>
          <w:strike/>
        </w:rPr>
      </w:pPr>
      <w:r w:rsidRPr="0072203F">
        <w:t xml:space="preserve">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 </w:t>
      </w:r>
    </w:p>
    <w:p w14:paraId="2F592426" w14:textId="77777777" w:rsidR="009D0069" w:rsidRPr="0072203F" w:rsidRDefault="009D0069" w:rsidP="009D0069">
      <w:pPr>
        <w:autoSpaceDE w:val="0"/>
        <w:autoSpaceDN w:val="0"/>
        <w:adjustRightInd w:val="0"/>
        <w:ind w:firstLine="709"/>
        <w:jc w:val="both"/>
        <w:rPr>
          <w:strike/>
        </w:rPr>
      </w:pPr>
      <w:r w:rsidRPr="0072203F">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6" w:history="1">
        <w:r w:rsidRPr="0072203F">
          <w:t>пунктом 2</w:t>
        </w:r>
      </w:hyperlink>
      <w:r w:rsidRPr="0072203F">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14:paraId="09CC8C9E"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073B2F77" w14:textId="77777777" w:rsidR="009D0069" w:rsidRPr="0072203F" w:rsidRDefault="009D0069" w:rsidP="00376F3F">
      <w:pPr>
        <w:pStyle w:val="ConsPlusNormal"/>
        <w:numPr>
          <w:ilvl w:val="2"/>
          <w:numId w:val="60"/>
        </w:numPr>
        <w:suppressAutoHyphens w:val="0"/>
        <w:autoSpaceDN w:val="0"/>
        <w:ind w:left="426" w:hanging="426"/>
        <w:jc w:val="both"/>
        <w:rPr>
          <w:rFonts w:ascii="Times New Roman" w:hAnsi="Times New Roman" w:cs="Times New Roman"/>
          <w:sz w:val="24"/>
          <w:szCs w:val="24"/>
        </w:rPr>
      </w:pPr>
      <w:r w:rsidRPr="0072203F">
        <w:rPr>
          <w:rFonts w:ascii="Times New Roman" w:hAnsi="Times New Roman" w:cs="Times New Roman"/>
          <w:sz w:val="24"/>
          <w:szCs w:val="24"/>
        </w:rPr>
        <w:t>Педагогическим работникам</w:t>
      </w:r>
      <w:r w:rsidRPr="0072203F">
        <w:rPr>
          <w:rFonts w:ascii="Times New Roman" w:eastAsiaTheme="minorHAnsi" w:hAnsi="Times New Roman" w:cs="Times New Roman"/>
          <w:sz w:val="24"/>
          <w:szCs w:val="24"/>
          <w:lang w:eastAsia="en-US"/>
        </w:rPr>
        <w:t xml:space="preserve">: </w:t>
      </w:r>
      <w:r w:rsidRPr="0072203F">
        <w:rPr>
          <w:rFonts w:ascii="Times New Roman" w:hAnsi="Times New Roman" w:cs="Times New Roman"/>
          <w:sz w:val="24"/>
          <w:szCs w:val="24"/>
        </w:rPr>
        <w:t xml:space="preserve"> </w:t>
      </w:r>
    </w:p>
    <w:p w14:paraId="0498A633" w14:textId="77777777" w:rsidR="009D0069" w:rsidRPr="0072203F" w:rsidRDefault="009D0069" w:rsidP="009D0069">
      <w:pPr>
        <w:pStyle w:val="ConsPlusNormal"/>
        <w:ind w:firstLine="709"/>
        <w:jc w:val="both"/>
        <w:rPr>
          <w:rFonts w:ascii="Times New Roman" w:eastAsiaTheme="minorHAnsi" w:hAnsi="Times New Roman" w:cs="Times New Roman"/>
          <w:sz w:val="24"/>
          <w:szCs w:val="24"/>
          <w:lang w:eastAsia="en-US"/>
        </w:rPr>
      </w:pPr>
      <w:r w:rsidRPr="0072203F">
        <w:rPr>
          <w:rFonts w:ascii="Times New Roman" w:eastAsiaTheme="minorHAnsi" w:hAnsi="Times New Roman" w:cs="Times New Roman"/>
          <w:sz w:val="24"/>
          <w:szCs w:val="24"/>
          <w:lang w:eastAsia="en-US"/>
        </w:rPr>
        <w:t xml:space="preserve">при наличии первой квалификационной категории </w:t>
      </w:r>
      <w:r w:rsidRPr="0072203F">
        <w:rPr>
          <w:rFonts w:ascii="Times New Roman" w:hAnsi="Times New Roman" w:cs="Times New Roman"/>
          <w:sz w:val="24"/>
          <w:szCs w:val="24"/>
        </w:rPr>
        <w:t xml:space="preserve"> - 15 процентов;</w:t>
      </w:r>
      <w:r w:rsidRPr="0072203F">
        <w:rPr>
          <w:rFonts w:ascii="Times New Roman" w:eastAsiaTheme="minorHAnsi" w:hAnsi="Times New Roman" w:cs="Times New Roman"/>
          <w:sz w:val="24"/>
          <w:szCs w:val="24"/>
          <w:lang w:eastAsia="en-US"/>
        </w:rPr>
        <w:t xml:space="preserve"> </w:t>
      </w:r>
    </w:p>
    <w:p w14:paraId="6F2CAE51" w14:textId="77777777" w:rsidR="009D0069" w:rsidRPr="0072203F" w:rsidRDefault="009D0069" w:rsidP="009D0069">
      <w:pPr>
        <w:pStyle w:val="ConsPlusNormal"/>
        <w:ind w:firstLine="709"/>
        <w:jc w:val="both"/>
        <w:rPr>
          <w:rFonts w:ascii="Times New Roman" w:eastAsiaTheme="minorHAnsi" w:hAnsi="Times New Roman" w:cs="Times New Roman"/>
          <w:sz w:val="24"/>
          <w:szCs w:val="24"/>
          <w:lang w:eastAsia="en-US"/>
        </w:rPr>
      </w:pPr>
      <w:r w:rsidRPr="0072203F">
        <w:rPr>
          <w:rFonts w:ascii="Times New Roman" w:eastAsiaTheme="minorHAnsi" w:hAnsi="Times New Roman" w:cs="Times New Roman"/>
          <w:sz w:val="24"/>
          <w:szCs w:val="24"/>
          <w:lang w:eastAsia="en-US"/>
        </w:rPr>
        <w:t xml:space="preserve">при наличии высшей квалификационной категории </w:t>
      </w:r>
      <w:r w:rsidRPr="0072203F">
        <w:rPr>
          <w:rFonts w:ascii="Times New Roman" w:hAnsi="Times New Roman" w:cs="Times New Roman"/>
          <w:sz w:val="24"/>
          <w:szCs w:val="24"/>
        </w:rPr>
        <w:t xml:space="preserve"> - 30 процентов.</w:t>
      </w:r>
      <w:r w:rsidRPr="0072203F">
        <w:rPr>
          <w:rFonts w:ascii="Times New Roman" w:eastAsiaTheme="minorHAnsi" w:hAnsi="Times New Roman" w:cs="Times New Roman"/>
          <w:sz w:val="24"/>
          <w:szCs w:val="24"/>
          <w:lang w:eastAsia="en-US"/>
        </w:rPr>
        <w:t xml:space="preserve"> </w:t>
      </w:r>
    </w:p>
    <w:p w14:paraId="202857AF"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Педагогическим работникам  надбавка за квалификацию устанавливается</w:t>
      </w:r>
      <w:r w:rsidRPr="0073513A">
        <w:rPr>
          <w:rFonts w:ascii="Times New Roman" w:hAnsi="Times New Roman" w:cs="Times New Roman"/>
          <w:sz w:val="28"/>
          <w:szCs w:val="28"/>
        </w:rPr>
        <w:t xml:space="preserve"> </w:t>
      </w:r>
      <w:r w:rsidRPr="0072203F">
        <w:rPr>
          <w:rFonts w:ascii="Times New Roman" w:hAnsi="Times New Roman" w:cs="Times New Roman"/>
          <w:sz w:val="24"/>
          <w:szCs w:val="24"/>
        </w:rPr>
        <w:t>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14:paraId="46B88A99" w14:textId="77777777" w:rsidR="009D0069" w:rsidRPr="0072203F" w:rsidRDefault="009D0069" w:rsidP="00376F3F">
      <w:pPr>
        <w:pStyle w:val="ConsPlusNormal"/>
        <w:numPr>
          <w:ilvl w:val="1"/>
          <w:numId w:val="60"/>
        </w:numPr>
        <w:suppressAutoHyphens w:val="0"/>
        <w:autoSpaceDN w:val="0"/>
        <w:ind w:left="709"/>
        <w:jc w:val="both"/>
        <w:rPr>
          <w:rFonts w:ascii="Times New Roman" w:hAnsi="Times New Roman" w:cs="Times New Roman"/>
          <w:sz w:val="24"/>
          <w:szCs w:val="24"/>
        </w:rPr>
      </w:pPr>
      <w:r w:rsidRPr="0072203F">
        <w:rPr>
          <w:rFonts w:ascii="Times New Roman" w:hAnsi="Times New Roman" w:cs="Times New Roman"/>
          <w:sz w:val="24"/>
          <w:szCs w:val="24"/>
        </w:rPr>
        <w:t>Надбавка за специфику работы устанавливается руководителям и специалистам учреждений (филиалов, обособленных структурных подразделений)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30A9E800" w14:textId="77777777" w:rsidR="009D0069" w:rsidRPr="0072203F" w:rsidRDefault="009D0069" w:rsidP="009D0069">
      <w:pPr>
        <w:autoSpaceDE w:val="0"/>
        <w:autoSpaceDN w:val="0"/>
        <w:adjustRightInd w:val="0"/>
        <w:ind w:firstLine="709"/>
        <w:jc w:val="both"/>
        <w:rPr>
          <w:strike/>
        </w:rPr>
      </w:pPr>
      <w:r w:rsidRPr="0072203F">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7" w:history="1">
        <w:r w:rsidRPr="0072203F">
          <w:t>пунктом 2</w:t>
        </w:r>
      </w:hyperlink>
      <w:r w:rsidRPr="0072203F">
        <w:t xml:space="preserve"> постановления Министерства труда и социального развития Российской Федерации от 30.06.2003 № 41 «Об особенностях </w:t>
      </w:r>
      <w:r w:rsidRPr="0072203F">
        <w:lastRenderedPageBreak/>
        <w:t>работы по совместительству педагогических, медицинских, фармацевтических работников и работников культуры».</w:t>
      </w:r>
    </w:p>
    <w:p w14:paraId="0136085E" w14:textId="77777777" w:rsidR="009D0069" w:rsidRPr="0072203F" w:rsidRDefault="009D0069" w:rsidP="00376F3F">
      <w:pPr>
        <w:pStyle w:val="ConsPlusNormal"/>
        <w:numPr>
          <w:ilvl w:val="1"/>
          <w:numId w:val="60"/>
        </w:numPr>
        <w:suppressAutoHyphens w:val="0"/>
        <w:autoSpaceDN w:val="0"/>
        <w:ind w:left="567" w:hanging="567"/>
        <w:jc w:val="both"/>
        <w:rPr>
          <w:rFonts w:ascii="Times New Roman" w:hAnsi="Times New Roman" w:cs="Times New Roman"/>
          <w:sz w:val="24"/>
          <w:szCs w:val="24"/>
        </w:rPr>
      </w:pPr>
      <w:r w:rsidRPr="0072203F">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14:paraId="10EBB2C0"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14:paraId="3D3536DC"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14:paraId="3D86635C"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14:paraId="679EA2E0" w14:textId="77777777" w:rsidR="009D0069" w:rsidRPr="0072203F" w:rsidRDefault="009D0069" w:rsidP="009D0069">
      <w:pPr>
        <w:autoSpaceDE w:val="0"/>
        <w:autoSpaceDN w:val="0"/>
        <w:adjustRightInd w:val="0"/>
        <w:ind w:firstLine="709"/>
        <w:jc w:val="both"/>
      </w:pPr>
      <w:r w:rsidRPr="0072203F">
        <w:t xml:space="preserve">при наличии почетного звания «народный» –  30 процентов,  </w:t>
      </w:r>
    </w:p>
    <w:p w14:paraId="4BDB5F24" w14:textId="77777777" w:rsidR="009D0069" w:rsidRPr="0072203F" w:rsidRDefault="009D0069" w:rsidP="009D0069">
      <w:pPr>
        <w:autoSpaceDE w:val="0"/>
        <w:autoSpaceDN w:val="0"/>
        <w:adjustRightInd w:val="0"/>
        <w:ind w:firstLine="709"/>
        <w:jc w:val="both"/>
      </w:pPr>
      <w:r w:rsidRPr="0072203F">
        <w:t xml:space="preserve">при наличии почетного звания «заслуженный» – 20 процентов, </w:t>
      </w:r>
    </w:p>
    <w:p w14:paraId="39DDB3E8"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при наличии ведомственной награды  – 15 процентов.</w:t>
      </w:r>
    </w:p>
    <w:p w14:paraId="094B9E3B" w14:textId="77777777" w:rsidR="009D0069" w:rsidRPr="0072203F" w:rsidRDefault="009D0069" w:rsidP="009D0069">
      <w:pPr>
        <w:autoSpaceDE w:val="0"/>
        <w:autoSpaceDN w:val="0"/>
        <w:adjustRightInd w:val="0"/>
        <w:ind w:firstLine="709"/>
        <w:jc w:val="both"/>
      </w:pPr>
      <w:r w:rsidRPr="0072203F">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14:paraId="3501F3D5"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14:paraId="26F40746"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14:paraId="7AC7DA8C"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14:paraId="6018300F" w14:textId="77777777" w:rsidR="009D0069" w:rsidRPr="0072203F" w:rsidRDefault="009D0069" w:rsidP="009D0069">
      <w:pPr>
        <w:autoSpaceDE w:val="0"/>
        <w:autoSpaceDN w:val="0"/>
        <w:adjustRightInd w:val="0"/>
        <w:jc w:val="both"/>
      </w:pPr>
      <w:r w:rsidRPr="0072203F">
        <w:t>4.13. Надбавка за классность устанавливается водителям автомобилей:</w:t>
      </w:r>
    </w:p>
    <w:p w14:paraId="1AF88B64" w14:textId="77777777" w:rsidR="009D0069" w:rsidRPr="0072203F" w:rsidRDefault="009D0069" w:rsidP="009D0069">
      <w:pPr>
        <w:autoSpaceDE w:val="0"/>
        <w:autoSpaceDN w:val="0"/>
        <w:adjustRightInd w:val="0"/>
        <w:ind w:firstLine="709"/>
        <w:jc w:val="both"/>
      </w:pPr>
      <w:r w:rsidRPr="0072203F">
        <w:t>имеющим квалификацию первого класса – в размере 25 процентов ставки заработной платы,</w:t>
      </w:r>
    </w:p>
    <w:p w14:paraId="4C0829EF" w14:textId="77777777" w:rsidR="009D0069" w:rsidRPr="0072203F" w:rsidRDefault="009D0069" w:rsidP="009D0069">
      <w:pPr>
        <w:autoSpaceDE w:val="0"/>
        <w:autoSpaceDN w:val="0"/>
        <w:adjustRightInd w:val="0"/>
        <w:ind w:firstLine="709"/>
        <w:jc w:val="both"/>
      </w:pPr>
      <w:r w:rsidRPr="0072203F">
        <w:t>имеющим квалификацию второго класса – в размере 10 процентов ставки заработной платы.</w:t>
      </w:r>
    </w:p>
    <w:p w14:paraId="703D8EE9" w14:textId="77777777" w:rsidR="009D0069" w:rsidRPr="0072203F" w:rsidRDefault="009D0069" w:rsidP="009D0069">
      <w:pPr>
        <w:autoSpaceDE w:val="0"/>
        <w:autoSpaceDN w:val="0"/>
        <w:adjustRightInd w:val="0"/>
        <w:ind w:firstLine="709"/>
        <w:jc w:val="both"/>
      </w:pPr>
      <w:r w:rsidRPr="0072203F">
        <w:t>Надбавка за классность устанавливается водителям автомобилей</w:t>
      </w:r>
      <w:r w:rsidRPr="0072203F">
        <w:rPr>
          <w:kern w:val="2"/>
        </w:rPr>
        <w:t xml:space="preserve"> за фактически отработанное время в качестве водителя</w:t>
      </w:r>
      <w:r w:rsidRPr="0072203F">
        <w:t xml:space="preserve"> по основной работе и работе, осуществляемой по совместительству. </w:t>
      </w:r>
    </w:p>
    <w:p w14:paraId="04A07FBA" w14:textId="77777777" w:rsidR="009D0069" w:rsidRPr="0072203F" w:rsidRDefault="009D0069" w:rsidP="00376F3F">
      <w:pPr>
        <w:pStyle w:val="afb"/>
        <w:numPr>
          <w:ilvl w:val="1"/>
          <w:numId w:val="61"/>
        </w:numPr>
        <w:autoSpaceDE w:val="0"/>
        <w:autoSpaceDN w:val="0"/>
        <w:adjustRightInd w:val="0"/>
        <w:contextualSpacing/>
        <w:jc w:val="both"/>
      </w:pPr>
      <w:r w:rsidRPr="0072203F">
        <w:t xml:space="preserve">При наступлении у работника права на установление (изменение </w:t>
      </w:r>
      <w:r w:rsidRPr="0072203F">
        <w:rPr>
          <w:kern w:val="2"/>
        </w:rPr>
        <w:t xml:space="preserve">размера)  выплат стимулирующего характера   </w:t>
      </w:r>
      <w:r w:rsidRPr="0072203F">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14:paraId="1C50B872" w14:textId="77777777" w:rsidR="009D0069" w:rsidRPr="0072203F" w:rsidRDefault="009D0069" w:rsidP="009D0069">
      <w:pPr>
        <w:pStyle w:val="ConsPlusNormal"/>
        <w:jc w:val="center"/>
        <w:rPr>
          <w:rFonts w:ascii="Times New Roman" w:hAnsi="Times New Roman" w:cs="Times New Roman"/>
          <w:sz w:val="24"/>
          <w:szCs w:val="24"/>
        </w:rPr>
      </w:pPr>
    </w:p>
    <w:p w14:paraId="5FC0B7E4"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Раздел 5. Условия оплаты труда руководителей учреждений,</w:t>
      </w:r>
    </w:p>
    <w:p w14:paraId="7F5B94CB"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их заместителей, включая порядок определения должностных окладов, условия осуществления выплат компенсационного</w:t>
      </w:r>
    </w:p>
    <w:p w14:paraId="77683052"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и стимулирующего характера</w:t>
      </w:r>
    </w:p>
    <w:p w14:paraId="7312AE4D" w14:textId="77777777" w:rsidR="009D0069" w:rsidRPr="0072203F" w:rsidRDefault="009D0069" w:rsidP="009D0069">
      <w:pPr>
        <w:pStyle w:val="ConsPlusNormal"/>
        <w:jc w:val="both"/>
        <w:rPr>
          <w:rFonts w:ascii="Times New Roman" w:hAnsi="Times New Roman" w:cs="Times New Roman"/>
          <w:sz w:val="24"/>
          <w:szCs w:val="24"/>
        </w:rPr>
      </w:pPr>
    </w:p>
    <w:p w14:paraId="2EB5AB32" w14:textId="77777777" w:rsidR="009D0069" w:rsidRPr="0072203F" w:rsidRDefault="009D0069" w:rsidP="00376F3F">
      <w:pPr>
        <w:pStyle w:val="ConsPlusNormal"/>
        <w:numPr>
          <w:ilvl w:val="1"/>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 xml:space="preserve">Заработная плата руководителей учреждений, их заместителей состоит из </w:t>
      </w:r>
      <w:r w:rsidRPr="0072203F">
        <w:rPr>
          <w:rFonts w:ascii="Times New Roman" w:hAnsi="Times New Roman" w:cs="Times New Roman"/>
          <w:sz w:val="24"/>
          <w:szCs w:val="24"/>
        </w:rPr>
        <w:lastRenderedPageBreak/>
        <w:t>должностного оклада, выплат компенсационного и стимулирующего характера.</w:t>
      </w:r>
    </w:p>
    <w:p w14:paraId="14E2692F" w14:textId="5AFB134E" w:rsidR="009D0069" w:rsidRPr="009A5B5B" w:rsidRDefault="009D0069" w:rsidP="00376F3F">
      <w:pPr>
        <w:pStyle w:val="afb"/>
        <w:numPr>
          <w:ilvl w:val="1"/>
          <w:numId w:val="62"/>
        </w:numPr>
        <w:autoSpaceDE w:val="0"/>
        <w:autoSpaceDN w:val="0"/>
        <w:adjustRightInd w:val="0"/>
        <w:contextualSpacing/>
        <w:jc w:val="both"/>
        <w:rPr>
          <w:i/>
        </w:rPr>
      </w:pPr>
      <w:r w:rsidRPr="0072203F">
        <w:t>Установление должностных окладов руководителям учреждений, заместителям руководителей.</w:t>
      </w:r>
      <w:r w:rsidR="009A5B5B" w:rsidRPr="009A5B5B">
        <w:rPr>
          <w:i/>
        </w:rPr>
        <w:t xml:space="preserve"> (в ред. приказа от 28.09.2020 № 354)</w:t>
      </w:r>
    </w:p>
    <w:p w14:paraId="4CE9DCE2" w14:textId="77777777" w:rsidR="009D0069" w:rsidRPr="0072203F" w:rsidRDefault="009D0069" w:rsidP="00376F3F">
      <w:pPr>
        <w:pStyle w:val="ConsPlusNormal"/>
        <w:numPr>
          <w:ilvl w:val="2"/>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8</w:t>
      </w:r>
    </w:p>
    <w:p w14:paraId="42CB9568" w14:textId="77777777" w:rsidR="009D0069" w:rsidRPr="0072203F" w:rsidRDefault="009D0069" w:rsidP="009D0069">
      <w:pPr>
        <w:pStyle w:val="ConsPlusNormal"/>
        <w:contextualSpacing/>
        <w:jc w:val="right"/>
        <w:rPr>
          <w:rFonts w:ascii="Times New Roman" w:hAnsi="Times New Roman" w:cs="Times New Roman"/>
          <w:sz w:val="24"/>
          <w:szCs w:val="24"/>
        </w:rPr>
      </w:pPr>
      <w:r w:rsidRPr="0072203F">
        <w:rPr>
          <w:rFonts w:ascii="Times New Roman" w:hAnsi="Times New Roman" w:cs="Times New Roman"/>
          <w:sz w:val="24"/>
          <w:szCs w:val="24"/>
        </w:rPr>
        <w:t>Таблица № 8</w:t>
      </w:r>
    </w:p>
    <w:p w14:paraId="172F7F51" w14:textId="77777777" w:rsidR="009D0069" w:rsidRPr="0072203F" w:rsidRDefault="009D0069" w:rsidP="009D0069">
      <w:pPr>
        <w:pStyle w:val="ConsPlusNormal"/>
        <w:contextualSpacing/>
        <w:jc w:val="center"/>
        <w:rPr>
          <w:rFonts w:ascii="Times New Roman" w:hAnsi="Times New Roman" w:cs="Times New Roman"/>
          <w:sz w:val="24"/>
          <w:szCs w:val="24"/>
        </w:rPr>
      </w:pPr>
      <w:r w:rsidRPr="0072203F">
        <w:rPr>
          <w:rFonts w:ascii="Times New Roman" w:hAnsi="Times New Roman" w:cs="Times New Roman"/>
          <w:sz w:val="24"/>
          <w:szCs w:val="24"/>
        </w:rPr>
        <w:t>Размеры должностных окладов руководителей учреждений</w:t>
      </w:r>
    </w:p>
    <w:p w14:paraId="1433F350" w14:textId="77777777" w:rsidR="009D0069" w:rsidRPr="0073513A" w:rsidRDefault="009D0069" w:rsidP="009D0069">
      <w:pPr>
        <w:pStyle w:val="ConsPlusNormal"/>
        <w:ind w:firstLine="54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6"/>
        <w:gridCol w:w="3478"/>
      </w:tblGrid>
      <w:tr w:rsidR="009D0069" w:rsidRPr="0072203F" w14:paraId="19653CD2" w14:textId="77777777" w:rsidTr="009D0069">
        <w:tc>
          <w:tcPr>
            <w:tcW w:w="6521" w:type="dxa"/>
          </w:tcPr>
          <w:p w14:paraId="2809EFF9" w14:textId="77777777" w:rsidR="009D0069" w:rsidRPr="0072203F" w:rsidRDefault="009D0069" w:rsidP="009D0069">
            <w:pPr>
              <w:autoSpaceDE w:val="0"/>
              <w:autoSpaceDN w:val="0"/>
              <w:adjustRightInd w:val="0"/>
              <w:jc w:val="center"/>
              <w:rPr>
                <w:kern w:val="2"/>
              </w:rPr>
            </w:pPr>
            <w:r w:rsidRPr="0072203F">
              <w:rPr>
                <w:kern w:val="2"/>
              </w:rPr>
              <w:t>Группа</w:t>
            </w:r>
          </w:p>
          <w:p w14:paraId="2047E7DE"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kern w:val="2"/>
                <w:sz w:val="24"/>
                <w:szCs w:val="24"/>
              </w:rPr>
              <w:t>по оплате труда руководителей</w:t>
            </w:r>
            <w:r w:rsidRPr="0072203F">
              <w:rPr>
                <w:rFonts w:ascii="Times New Roman" w:hAnsi="Times New Roman" w:cs="Times New Roman"/>
                <w:sz w:val="24"/>
                <w:szCs w:val="24"/>
              </w:rPr>
              <w:t xml:space="preserve"> </w:t>
            </w:r>
          </w:p>
        </w:tc>
        <w:tc>
          <w:tcPr>
            <w:tcW w:w="3544" w:type="dxa"/>
          </w:tcPr>
          <w:p w14:paraId="01970346" w14:textId="77777777" w:rsidR="009D0069" w:rsidRPr="0072203F" w:rsidRDefault="009D0069" w:rsidP="009D006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Должностной оклад (рублей)</w:t>
            </w:r>
          </w:p>
        </w:tc>
      </w:tr>
    </w:tbl>
    <w:p w14:paraId="5BDAF418" w14:textId="77777777" w:rsidR="009D0069" w:rsidRPr="0072203F" w:rsidRDefault="009D0069" w:rsidP="009D0069">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6"/>
        <w:gridCol w:w="3478"/>
      </w:tblGrid>
      <w:tr w:rsidR="009D0069" w:rsidRPr="0072203F" w14:paraId="172FC6A6" w14:textId="77777777" w:rsidTr="009D0069">
        <w:trPr>
          <w:trHeight w:val="275"/>
          <w:tblHeader/>
        </w:trPr>
        <w:tc>
          <w:tcPr>
            <w:tcW w:w="6396" w:type="dxa"/>
          </w:tcPr>
          <w:p w14:paraId="79D31DB6" w14:textId="77777777" w:rsidR="009D0069" w:rsidRPr="0072203F" w:rsidRDefault="009D0069" w:rsidP="009D0069">
            <w:pPr>
              <w:pStyle w:val="ConsPlusNormal"/>
              <w:jc w:val="center"/>
              <w:rPr>
                <w:rFonts w:ascii="Times New Roman" w:hAnsi="Times New Roman" w:cs="Times New Roman"/>
                <w:sz w:val="24"/>
                <w:szCs w:val="24"/>
                <w:lang w:val="en-US"/>
              </w:rPr>
            </w:pPr>
            <w:r w:rsidRPr="0072203F">
              <w:rPr>
                <w:rFonts w:ascii="Times New Roman" w:hAnsi="Times New Roman" w:cs="Times New Roman"/>
                <w:sz w:val="24"/>
                <w:szCs w:val="24"/>
                <w:lang w:val="en-US"/>
              </w:rPr>
              <w:t>1</w:t>
            </w:r>
          </w:p>
        </w:tc>
        <w:tc>
          <w:tcPr>
            <w:tcW w:w="3478" w:type="dxa"/>
          </w:tcPr>
          <w:p w14:paraId="3327C14F" w14:textId="77777777" w:rsidR="009D0069" w:rsidRPr="0072203F" w:rsidRDefault="009D0069" w:rsidP="009D0069">
            <w:pPr>
              <w:pStyle w:val="ConsPlusNormal"/>
              <w:jc w:val="center"/>
              <w:rPr>
                <w:rFonts w:ascii="Times New Roman" w:hAnsi="Times New Roman" w:cs="Times New Roman"/>
                <w:sz w:val="24"/>
                <w:szCs w:val="24"/>
                <w:lang w:val="en-US"/>
              </w:rPr>
            </w:pPr>
            <w:r w:rsidRPr="0072203F">
              <w:rPr>
                <w:rFonts w:ascii="Times New Roman" w:hAnsi="Times New Roman" w:cs="Times New Roman"/>
                <w:sz w:val="24"/>
                <w:szCs w:val="24"/>
                <w:lang w:val="en-US"/>
              </w:rPr>
              <w:t>2</w:t>
            </w:r>
          </w:p>
        </w:tc>
      </w:tr>
      <w:tr w:rsidR="009D0069" w:rsidRPr="0072203F" w14:paraId="54013CA4" w14:textId="77777777" w:rsidTr="009D0069">
        <w:trPr>
          <w:trHeight w:val="491"/>
        </w:trPr>
        <w:tc>
          <w:tcPr>
            <w:tcW w:w="6396" w:type="dxa"/>
          </w:tcPr>
          <w:p w14:paraId="1EE484B4" w14:textId="77777777" w:rsidR="009D0069" w:rsidRPr="0072203F" w:rsidRDefault="009D0069" w:rsidP="009D0069">
            <w:pPr>
              <w:pStyle w:val="ConsPlusNormal"/>
              <w:spacing w:line="192" w:lineRule="auto"/>
              <w:rPr>
                <w:rFonts w:ascii="Times New Roman" w:hAnsi="Times New Roman" w:cs="Times New Roman"/>
                <w:sz w:val="24"/>
                <w:szCs w:val="24"/>
              </w:rPr>
            </w:pPr>
            <w:r w:rsidRPr="0072203F">
              <w:rPr>
                <w:rFonts w:ascii="Times New Roman" w:hAnsi="Times New Roman" w:cs="Times New Roman"/>
                <w:sz w:val="24"/>
                <w:szCs w:val="24"/>
              </w:rPr>
              <w:t>Образовательные учреждения  I группы по оплате труда руководителей</w:t>
            </w:r>
          </w:p>
        </w:tc>
        <w:tc>
          <w:tcPr>
            <w:tcW w:w="3478" w:type="dxa"/>
          </w:tcPr>
          <w:p w14:paraId="3FC3C249" w14:textId="77777777" w:rsidR="009D0069" w:rsidRPr="0072203F"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16056</w:t>
            </w:r>
          </w:p>
        </w:tc>
      </w:tr>
      <w:tr w:rsidR="009D0069" w:rsidRPr="0072203F" w14:paraId="66A77ACC" w14:textId="77777777" w:rsidTr="009D0069">
        <w:trPr>
          <w:trHeight w:val="459"/>
        </w:trPr>
        <w:tc>
          <w:tcPr>
            <w:tcW w:w="6396" w:type="dxa"/>
          </w:tcPr>
          <w:p w14:paraId="4E803C6A" w14:textId="77777777" w:rsidR="009D0069" w:rsidRPr="0072203F" w:rsidRDefault="009D0069" w:rsidP="009D0069">
            <w:pPr>
              <w:pStyle w:val="ConsPlusNormal"/>
              <w:spacing w:line="192" w:lineRule="auto"/>
              <w:rPr>
                <w:rFonts w:ascii="Times New Roman" w:hAnsi="Times New Roman" w:cs="Times New Roman"/>
                <w:sz w:val="24"/>
                <w:szCs w:val="24"/>
              </w:rPr>
            </w:pPr>
            <w:r w:rsidRPr="0072203F">
              <w:rPr>
                <w:rFonts w:ascii="Times New Roman" w:hAnsi="Times New Roman" w:cs="Times New Roman"/>
                <w:sz w:val="24"/>
                <w:szCs w:val="24"/>
              </w:rPr>
              <w:t>Образовательные учреждения  II  и III групп по оплате труда руководителей</w:t>
            </w:r>
          </w:p>
        </w:tc>
        <w:tc>
          <w:tcPr>
            <w:tcW w:w="3478" w:type="dxa"/>
          </w:tcPr>
          <w:p w14:paraId="289A8A5F" w14:textId="77777777" w:rsidR="009D0069" w:rsidRPr="00463CF7"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14598</w:t>
            </w:r>
          </w:p>
          <w:p w14:paraId="4BBB2C83" w14:textId="77777777" w:rsidR="009D0069" w:rsidRPr="00463CF7" w:rsidRDefault="009D0069" w:rsidP="009D0069">
            <w:pPr>
              <w:pStyle w:val="ConsPlusNormal"/>
              <w:spacing w:line="192" w:lineRule="auto"/>
              <w:jc w:val="center"/>
              <w:rPr>
                <w:rFonts w:ascii="Times New Roman" w:hAnsi="Times New Roman" w:cs="Times New Roman"/>
                <w:sz w:val="24"/>
                <w:szCs w:val="24"/>
              </w:rPr>
            </w:pPr>
          </w:p>
        </w:tc>
      </w:tr>
      <w:tr w:rsidR="009D0069" w:rsidRPr="0072203F" w14:paraId="58D499DF" w14:textId="77777777" w:rsidTr="009D0069">
        <w:tc>
          <w:tcPr>
            <w:tcW w:w="6396" w:type="dxa"/>
          </w:tcPr>
          <w:p w14:paraId="421EE2D0" w14:textId="77777777" w:rsidR="009D0069" w:rsidRPr="0072203F" w:rsidRDefault="009D0069" w:rsidP="009D0069">
            <w:pPr>
              <w:pStyle w:val="ConsPlusNormal"/>
              <w:spacing w:line="192" w:lineRule="auto"/>
              <w:rPr>
                <w:rFonts w:ascii="Times New Roman" w:hAnsi="Times New Roman" w:cs="Times New Roman"/>
                <w:sz w:val="24"/>
                <w:szCs w:val="24"/>
              </w:rPr>
            </w:pPr>
            <w:r w:rsidRPr="0072203F">
              <w:rPr>
                <w:rFonts w:ascii="Times New Roman" w:hAnsi="Times New Roman" w:cs="Times New Roman"/>
                <w:sz w:val="24"/>
                <w:szCs w:val="24"/>
              </w:rPr>
              <w:t xml:space="preserve">Образовательные учреждения IV группы по оплате труда руководителей </w:t>
            </w:r>
          </w:p>
        </w:tc>
        <w:tc>
          <w:tcPr>
            <w:tcW w:w="3478" w:type="dxa"/>
          </w:tcPr>
          <w:p w14:paraId="35F02552" w14:textId="77777777" w:rsidR="009D0069" w:rsidRPr="00463CF7" w:rsidRDefault="009D0069" w:rsidP="009D0069">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13272</w:t>
            </w:r>
          </w:p>
        </w:tc>
      </w:tr>
    </w:tbl>
    <w:p w14:paraId="6F1FED1B" w14:textId="77777777" w:rsidR="009D0069" w:rsidRPr="0073513A" w:rsidRDefault="009D0069" w:rsidP="009D0069">
      <w:pPr>
        <w:pStyle w:val="ConsPlusNormal"/>
        <w:ind w:firstLine="540"/>
        <w:jc w:val="both"/>
        <w:rPr>
          <w:rFonts w:ascii="Times New Roman" w:hAnsi="Times New Roman" w:cs="Times New Roman"/>
          <w:sz w:val="28"/>
          <w:szCs w:val="28"/>
        </w:rPr>
      </w:pPr>
    </w:p>
    <w:p w14:paraId="36D810A2" w14:textId="77777777" w:rsidR="009D0069" w:rsidRPr="0072203F" w:rsidRDefault="009D0069" w:rsidP="00376F3F">
      <w:pPr>
        <w:pStyle w:val="ConsPlusNormal"/>
        <w:numPr>
          <w:ilvl w:val="2"/>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14:paraId="1A02D904" w14:textId="77777777" w:rsidR="009D0069" w:rsidRPr="0072203F" w:rsidRDefault="009D0069" w:rsidP="009D0069">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14:paraId="67A4D2A8" w14:textId="77777777" w:rsidR="009A5B5B" w:rsidRPr="0072203F" w:rsidRDefault="009A5B5B" w:rsidP="00376F3F">
      <w:pPr>
        <w:pStyle w:val="ConsPlusNormal"/>
        <w:numPr>
          <w:ilvl w:val="1"/>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 xml:space="preserve">С учетом условий труда руководителю учреждения, его заместителям устанавливаются выплаты компенсационного характера, предусмотренные </w:t>
      </w:r>
      <w:hyperlink w:anchor="P225" w:history="1">
        <w:r w:rsidRPr="0072203F">
          <w:rPr>
            <w:rFonts w:ascii="Times New Roman" w:hAnsi="Times New Roman" w:cs="Times New Roman"/>
            <w:sz w:val="24"/>
            <w:szCs w:val="24"/>
          </w:rPr>
          <w:t>разделом 3</w:t>
        </w:r>
      </w:hyperlink>
      <w:r w:rsidRPr="0072203F">
        <w:rPr>
          <w:rFonts w:ascii="Times New Roman" w:hAnsi="Times New Roman" w:cs="Times New Roman"/>
          <w:sz w:val="24"/>
          <w:szCs w:val="24"/>
        </w:rPr>
        <w:t xml:space="preserve"> настоящего Положения.</w:t>
      </w:r>
    </w:p>
    <w:p w14:paraId="39326507" w14:textId="77777777" w:rsidR="009A5B5B" w:rsidRPr="0072203F" w:rsidRDefault="009A5B5B" w:rsidP="00376F3F">
      <w:pPr>
        <w:pStyle w:val="ConsPlusNormal"/>
        <w:numPr>
          <w:ilvl w:val="1"/>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 xml:space="preserve">Руководителям учреждений, их заместителям  устанавливаются выплаты стимулирующего характера, предусмотренные </w:t>
      </w:r>
      <w:hyperlink w:anchor="P373" w:history="1">
        <w:r w:rsidRPr="0072203F">
          <w:rPr>
            <w:rFonts w:ascii="Times New Roman" w:hAnsi="Times New Roman" w:cs="Times New Roman"/>
            <w:sz w:val="24"/>
            <w:szCs w:val="24"/>
          </w:rPr>
          <w:t>разделом 4</w:t>
        </w:r>
      </w:hyperlink>
      <w:r w:rsidRPr="0072203F">
        <w:rPr>
          <w:rFonts w:ascii="Times New Roman" w:hAnsi="Times New Roman" w:cs="Times New Roman"/>
          <w:sz w:val="24"/>
          <w:szCs w:val="24"/>
        </w:rPr>
        <w:t xml:space="preserve"> настоящего Положения.</w:t>
      </w:r>
    </w:p>
    <w:p w14:paraId="5D5A89E5" w14:textId="77777777" w:rsidR="009A5B5B" w:rsidRPr="0072203F" w:rsidRDefault="009A5B5B" w:rsidP="00376F3F">
      <w:pPr>
        <w:pStyle w:val="ConsPlusNormal"/>
        <w:numPr>
          <w:ilvl w:val="1"/>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Руководитель учреждения,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в том же учреждении</w:t>
      </w:r>
      <w:r w:rsidRPr="0072203F">
        <w:rPr>
          <w:sz w:val="24"/>
          <w:szCs w:val="24"/>
        </w:rPr>
        <w:t>.</w:t>
      </w:r>
    </w:p>
    <w:p w14:paraId="7568F38D" w14:textId="77777777" w:rsidR="009A5B5B" w:rsidRPr="0072203F" w:rsidRDefault="009A5B5B" w:rsidP="009A5B5B">
      <w:pPr>
        <w:ind w:firstLine="709"/>
        <w:jc w:val="both"/>
      </w:pPr>
      <w:r w:rsidRPr="0072203F">
        <w:t>Оплата труда руководителя учреждения и заместителей руководителя за осуществление педагогической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почетного звания, ведомственного почетного звания (нагрудного знака).</w:t>
      </w:r>
    </w:p>
    <w:p w14:paraId="56544E80" w14:textId="77777777" w:rsidR="009A5B5B" w:rsidRPr="0072203F" w:rsidRDefault="009A5B5B" w:rsidP="009A5B5B">
      <w:pPr>
        <w:ind w:firstLine="709"/>
        <w:jc w:val="both"/>
      </w:pPr>
      <w:r w:rsidRPr="0072203F">
        <w:t xml:space="preserve">Предельный объем педагогической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14:paraId="7B545C16" w14:textId="77777777" w:rsidR="009A5B5B" w:rsidRPr="0072203F" w:rsidRDefault="009A5B5B" w:rsidP="009A5B5B">
      <w:pPr>
        <w:ind w:firstLine="709"/>
        <w:jc w:val="both"/>
      </w:pPr>
      <w:r w:rsidRPr="0072203F">
        <w:t>Педагогическая работа, осуществляемая руководителем учреждения в том же образовательном учреждении, совместительством не считается.</w:t>
      </w:r>
    </w:p>
    <w:p w14:paraId="6E5DC528" w14:textId="77777777" w:rsidR="009A5B5B" w:rsidRPr="0072203F" w:rsidRDefault="009A5B5B" w:rsidP="00376F3F">
      <w:pPr>
        <w:pStyle w:val="ConsPlusNormal"/>
        <w:numPr>
          <w:ilvl w:val="1"/>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 xml:space="preserve">В соответствии со статьей 145 ТК РФ руководителю, их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w:t>
      </w:r>
      <w:r w:rsidRPr="0072203F">
        <w:rPr>
          <w:rFonts w:ascii="Times New Roman" w:hAnsi="Times New Roman" w:cs="Times New Roman"/>
          <w:sz w:val="24"/>
          <w:szCs w:val="24"/>
        </w:rPr>
        <w:lastRenderedPageBreak/>
        <w:t>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14:paraId="1E617177" w14:textId="0783C372" w:rsidR="009A5B5B" w:rsidRDefault="009A5B5B" w:rsidP="00376F3F">
      <w:pPr>
        <w:pStyle w:val="ConsPlusNormal"/>
        <w:numPr>
          <w:ilvl w:val="2"/>
          <w:numId w:val="62"/>
        </w:numPr>
        <w:suppressAutoHyphens w:val="0"/>
        <w:autoSpaceDN w:val="0"/>
        <w:jc w:val="both"/>
        <w:rPr>
          <w:rFonts w:ascii="Times New Roman" w:hAnsi="Times New Roman" w:cs="Times New Roman"/>
          <w:sz w:val="24"/>
          <w:szCs w:val="24"/>
        </w:rPr>
      </w:pPr>
      <w:r w:rsidRPr="0072203F">
        <w:rPr>
          <w:rFonts w:ascii="Times New Roman" w:hAnsi="Times New Roman" w:cs="Times New Roman"/>
          <w:sz w:val="24"/>
          <w:szCs w:val="24"/>
        </w:rPr>
        <w:t xml:space="preserve">Руководителям учреждений предельное соотношение заработной платы устанавливается </w:t>
      </w:r>
      <w:r w:rsidRPr="0072203F">
        <w:rPr>
          <w:rFonts w:ascii="Times New Roman" w:eastAsiaTheme="minorHAnsi" w:hAnsi="Times New Roman" w:cs="Times New Roman"/>
          <w:sz w:val="24"/>
          <w:szCs w:val="24"/>
          <w:lang w:eastAsia="en-US"/>
        </w:rPr>
        <w:t xml:space="preserve">в зависимости от среднесписочной численности работников учреждения </w:t>
      </w:r>
      <w:r w:rsidRPr="0072203F">
        <w:rPr>
          <w:rFonts w:ascii="Times New Roman" w:hAnsi="Times New Roman" w:cs="Times New Roman"/>
          <w:sz w:val="24"/>
          <w:szCs w:val="24"/>
        </w:rPr>
        <w:t>согласно таблице №9.</w:t>
      </w:r>
    </w:p>
    <w:p w14:paraId="64EDACED" w14:textId="77777777" w:rsidR="009A5B5B" w:rsidRPr="000B084A" w:rsidRDefault="009A5B5B" w:rsidP="009A5B5B">
      <w:pPr>
        <w:pStyle w:val="ConsPlusNormal"/>
        <w:suppressAutoHyphens w:val="0"/>
        <w:autoSpaceDN w:val="0"/>
        <w:ind w:left="720" w:firstLine="0"/>
        <w:jc w:val="both"/>
        <w:rPr>
          <w:rFonts w:ascii="Times New Roman" w:hAnsi="Times New Roman" w:cs="Times New Roman"/>
          <w:sz w:val="24"/>
          <w:szCs w:val="24"/>
        </w:rPr>
      </w:pPr>
    </w:p>
    <w:p w14:paraId="16A42ED6" w14:textId="77777777" w:rsidR="009A5B5B" w:rsidRPr="0072203F" w:rsidRDefault="009A5B5B" w:rsidP="009A5B5B">
      <w:pPr>
        <w:pStyle w:val="ConsPlusNormal"/>
        <w:contextualSpacing/>
        <w:jc w:val="center"/>
        <w:rPr>
          <w:rFonts w:ascii="Times New Roman" w:eastAsiaTheme="minorHAnsi" w:hAnsi="Times New Roman" w:cs="Times New Roman"/>
          <w:sz w:val="24"/>
          <w:szCs w:val="24"/>
          <w:lang w:eastAsia="en-US"/>
        </w:rPr>
      </w:pPr>
      <w:r w:rsidRPr="0072203F">
        <w:rPr>
          <w:rFonts w:ascii="Times New Roman" w:hAnsi="Times New Roman" w:cs="Times New Roman"/>
          <w:sz w:val="24"/>
          <w:szCs w:val="24"/>
        </w:rPr>
        <w:t>Размеры предельного соотношения заработной платы</w:t>
      </w:r>
      <w:r w:rsidRPr="0072203F">
        <w:rPr>
          <w:rFonts w:ascii="Times New Roman" w:eastAsiaTheme="minorHAnsi" w:hAnsi="Times New Roman" w:cs="Times New Roman"/>
          <w:sz w:val="24"/>
          <w:szCs w:val="24"/>
          <w:lang w:eastAsia="en-US"/>
        </w:rPr>
        <w:t xml:space="preserve"> </w:t>
      </w:r>
    </w:p>
    <w:p w14:paraId="33A57E71" w14:textId="77777777" w:rsidR="009A5B5B" w:rsidRPr="0072203F" w:rsidRDefault="009A5B5B" w:rsidP="009A5B5B">
      <w:pPr>
        <w:pStyle w:val="ConsPlusNormal"/>
        <w:jc w:val="center"/>
        <w:rPr>
          <w:rFonts w:ascii="Times New Roman" w:hAnsi="Times New Roman" w:cs="Times New Roman"/>
          <w:sz w:val="24"/>
          <w:szCs w:val="24"/>
        </w:rPr>
      </w:pPr>
      <w:r w:rsidRPr="0072203F">
        <w:rPr>
          <w:rFonts w:ascii="Times New Roman" w:eastAsiaTheme="minorHAnsi" w:hAnsi="Times New Roman" w:cs="Times New Roman"/>
          <w:sz w:val="24"/>
          <w:szCs w:val="24"/>
          <w:lang w:eastAsia="en-US"/>
        </w:rPr>
        <w:t xml:space="preserve">руководителя учреждения </w:t>
      </w:r>
    </w:p>
    <w:p w14:paraId="6EF07F74" w14:textId="77777777" w:rsidR="009A5B5B" w:rsidRPr="0072203F" w:rsidRDefault="009A5B5B" w:rsidP="009A5B5B">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9A5B5B" w:rsidRPr="0072203F" w14:paraId="3F059C49" w14:textId="77777777" w:rsidTr="00BA3019">
        <w:tc>
          <w:tcPr>
            <w:tcW w:w="6533" w:type="dxa"/>
          </w:tcPr>
          <w:p w14:paraId="1B566D25"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Среднесписочная численность (человек) </w:t>
            </w:r>
          </w:p>
        </w:tc>
        <w:tc>
          <w:tcPr>
            <w:tcW w:w="3341" w:type="dxa"/>
          </w:tcPr>
          <w:p w14:paraId="5DA5DC69"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 xml:space="preserve">Размеры предельного соотношения </w:t>
            </w:r>
          </w:p>
        </w:tc>
      </w:tr>
    </w:tbl>
    <w:p w14:paraId="554964D3" w14:textId="77777777" w:rsidR="009A5B5B" w:rsidRPr="0072203F" w:rsidRDefault="009A5B5B" w:rsidP="009A5B5B">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9A5B5B" w:rsidRPr="0072203F" w14:paraId="3F271C06" w14:textId="77777777" w:rsidTr="00BA3019">
        <w:trPr>
          <w:tblHeader/>
        </w:trPr>
        <w:tc>
          <w:tcPr>
            <w:tcW w:w="6533" w:type="dxa"/>
          </w:tcPr>
          <w:p w14:paraId="7BADD75A" w14:textId="77777777" w:rsidR="009A5B5B" w:rsidRPr="0072203F" w:rsidRDefault="009A5B5B" w:rsidP="00BA3019">
            <w:pPr>
              <w:pStyle w:val="ConsPlusNormal"/>
              <w:jc w:val="center"/>
              <w:rPr>
                <w:rFonts w:ascii="Times New Roman" w:hAnsi="Times New Roman" w:cs="Times New Roman"/>
                <w:sz w:val="24"/>
                <w:szCs w:val="24"/>
                <w:lang w:val="en-US"/>
              </w:rPr>
            </w:pPr>
            <w:r w:rsidRPr="0072203F">
              <w:rPr>
                <w:rFonts w:ascii="Times New Roman" w:hAnsi="Times New Roman" w:cs="Times New Roman"/>
                <w:sz w:val="24"/>
                <w:szCs w:val="24"/>
                <w:lang w:val="en-US"/>
              </w:rPr>
              <w:t>1</w:t>
            </w:r>
          </w:p>
        </w:tc>
        <w:tc>
          <w:tcPr>
            <w:tcW w:w="3341" w:type="dxa"/>
          </w:tcPr>
          <w:p w14:paraId="572B9CB1" w14:textId="77777777" w:rsidR="009A5B5B" w:rsidRPr="0072203F" w:rsidRDefault="009A5B5B" w:rsidP="00BA3019">
            <w:pPr>
              <w:pStyle w:val="ConsPlusNormal"/>
              <w:jc w:val="center"/>
              <w:rPr>
                <w:rFonts w:ascii="Times New Roman" w:hAnsi="Times New Roman" w:cs="Times New Roman"/>
                <w:sz w:val="24"/>
                <w:szCs w:val="24"/>
                <w:lang w:val="en-US"/>
              </w:rPr>
            </w:pPr>
            <w:r w:rsidRPr="0072203F">
              <w:rPr>
                <w:rFonts w:ascii="Times New Roman" w:hAnsi="Times New Roman" w:cs="Times New Roman"/>
                <w:sz w:val="24"/>
                <w:szCs w:val="24"/>
                <w:lang w:val="en-US"/>
              </w:rPr>
              <w:t>2</w:t>
            </w:r>
          </w:p>
        </w:tc>
      </w:tr>
      <w:tr w:rsidR="009A5B5B" w:rsidRPr="0072203F" w14:paraId="004B034B" w14:textId="77777777" w:rsidTr="00BA3019">
        <w:trPr>
          <w:trHeight w:val="231"/>
        </w:trPr>
        <w:tc>
          <w:tcPr>
            <w:tcW w:w="6533" w:type="dxa"/>
          </w:tcPr>
          <w:p w14:paraId="5A6AF755"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До 50</w:t>
            </w:r>
          </w:p>
        </w:tc>
        <w:tc>
          <w:tcPr>
            <w:tcW w:w="3341" w:type="dxa"/>
          </w:tcPr>
          <w:p w14:paraId="549F59F6" w14:textId="77777777" w:rsidR="009A5B5B" w:rsidRPr="0072203F" w:rsidRDefault="009A5B5B" w:rsidP="00BA3019">
            <w:pPr>
              <w:pStyle w:val="afff6"/>
              <w:suppressAutoHyphens w:val="0"/>
              <w:snapToGrid w:val="0"/>
              <w:jc w:val="center"/>
            </w:pPr>
            <w:r w:rsidRPr="0072203F">
              <w:t>3,0</w:t>
            </w:r>
          </w:p>
        </w:tc>
      </w:tr>
      <w:tr w:rsidR="009A5B5B" w:rsidRPr="0072203F" w14:paraId="7C63A6E4" w14:textId="77777777" w:rsidTr="00BA3019">
        <w:tc>
          <w:tcPr>
            <w:tcW w:w="6533" w:type="dxa"/>
          </w:tcPr>
          <w:p w14:paraId="58CA0E50"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От 51 до 100</w:t>
            </w:r>
          </w:p>
        </w:tc>
        <w:tc>
          <w:tcPr>
            <w:tcW w:w="3341" w:type="dxa"/>
          </w:tcPr>
          <w:p w14:paraId="5A940A80" w14:textId="77777777" w:rsidR="009A5B5B" w:rsidRPr="0072203F" w:rsidRDefault="009A5B5B" w:rsidP="00BA3019">
            <w:pPr>
              <w:pStyle w:val="afff6"/>
              <w:suppressAutoHyphens w:val="0"/>
              <w:snapToGrid w:val="0"/>
              <w:jc w:val="center"/>
            </w:pPr>
            <w:r w:rsidRPr="0072203F">
              <w:t>4,0</w:t>
            </w:r>
          </w:p>
        </w:tc>
      </w:tr>
      <w:tr w:rsidR="009A5B5B" w:rsidRPr="0072203F" w14:paraId="03321DFA" w14:textId="77777777" w:rsidTr="00BA3019">
        <w:tc>
          <w:tcPr>
            <w:tcW w:w="6533" w:type="dxa"/>
          </w:tcPr>
          <w:p w14:paraId="1606633B"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От 101 до 150</w:t>
            </w:r>
          </w:p>
        </w:tc>
        <w:tc>
          <w:tcPr>
            <w:tcW w:w="3341" w:type="dxa"/>
          </w:tcPr>
          <w:p w14:paraId="0E197F37" w14:textId="77777777" w:rsidR="009A5B5B" w:rsidRPr="0072203F" w:rsidRDefault="009A5B5B" w:rsidP="00BA3019">
            <w:pPr>
              <w:pStyle w:val="afff6"/>
              <w:suppressAutoHyphens w:val="0"/>
              <w:snapToGrid w:val="0"/>
              <w:jc w:val="center"/>
            </w:pPr>
            <w:r w:rsidRPr="0072203F">
              <w:t>5,0</w:t>
            </w:r>
          </w:p>
        </w:tc>
      </w:tr>
      <w:tr w:rsidR="009A5B5B" w:rsidRPr="0072203F" w14:paraId="016DEAA5" w14:textId="77777777" w:rsidTr="00BA3019">
        <w:tc>
          <w:tcPr>
            <w:tcW w:w="6533" w:type="dxa"/>
          </w:tcPr>
          <w:p w14:paraId="34B4ADC1" w14:textId="77777777" w:rsidR="009A5B5B" w:rsidRPr="0072203F" w:rsidRDefault="009A5B5B" w:rsidP="00BA3019">
            <w:pPr>
              <w:pStyle w:val="ConsPlusNormal"/>
              <w:jc w:val="center"/>
              <w:rPr>
                <w:rFonts w:ascii="Times New Roman" w:hAnsi="Times New Roman" w:cs="Times New Roman"/>
                <w:sz w:val="24"/>
                <w:szCs w:val="24"/>
              </w:rPr>
            </w:pPr>
            <w:r w:rsidRPr="0072203F">
              <w:rPr>
                <w:rFonts w:ascii="Times New Roman" w:hAnsi="Times New Roman" w:cs="Times New Roman"/>
                <w:sz w:val="24"/>
                <w:szCs w:val="24"/>
              </w:rPr>
              <w:t>Свыше 150</w:t>
            </w:r>
          </w:p>
        </w:tc>
        <w:tc>
          <w:tcPr>
            <w:tcW w:w="3341" w:type="dxa"/>
          </w:tcPr>
          <w:p w14:paraId="127A85DB" w14:textId="77777777" w:rsidR="009A5B5B" w:rsidRPr="0072203F" w:rsidRDefault="009A5B5B" w:rsidP="00BA3019">
            <w:pPr>
              <w:pStyle w:val="afff6"/>
              <w:suppressAutoHyphens w:val="0"/>
              <w:snapToGrid w:val="0"/>
              <w:jc w:val="center"/>
            </w:pPr>
            <w:r w:rsidRPr="0072203F">
              <w:t>6,0</w:t>
            </w:r>
          </w:p>
        </w:tc>
      </w:tr>
    </w:tbl>
    <w:p w14:paraId="70CF6560" w14:textId="77777777" w:rsidR="009A5B5B" w:rsidRPr="0072203F" w:rsidRDefault="009A5B5B" w:rsidP="00376F3F">
      <w:pPr>
        <w:pStyle w:val="afb"/>
        <w:numPr>
          <w:ilvl w:val="2"/>
          <w:numId w:val="62"/>
        </w:numPr>
        <w:autoSpaceDE w:val="0"/>
        <w:autoSpaceDN w:val="0"/>
        <w:adjustRightInd w:val="0"/>
        <w:contextualSpacing/>
        <w:jc w:val="both"/>
      </w:pPr>
      <w:r w:rsidRPr="0072203F">
        <w:t>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14:paraId="5F70FEDF" w14:textId="77777777" w:rsidR="009A5B5B" w:rsidRPr="0072203F" w:rsidRDefault="009A5B5B" w:rsidP="00376F3F">
      <w:pPr>
        <w:pStyle w:val="afb"/>
        <w:numPr>
          <w:ilvl w:val="2"/>
          <w:numId w:val="62"/>
        </w:numPr>
        <w:autoSpaceDE w:val="0"/>
        <w:autoSpaceDN w:val="0"/>
        <w:adjustRightInd w:val="0"/>
        <w:contextualSpacing/>
        <w:jc w:val="both"/>
      </w:pPr>
      <w:r w:rsidRPr="0072203F">
        <w:t xml:space="preserve"> 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w:t>
      </w:r>
    </w:p>
    <w:p w14:paraId="0CEEA514" w14:textId="77777777" w:rsidR="009A5B5B" w:rsidRPr="0072203F" w:rsidRDefault="009A5B5B" w:rsidP="00376F3F">
      <w:pPr>
        <w:pStyle w:val="afb"/>
        <w:numPr>
          <w:ilvl w:val="2"/>
          <w:numId w:val="62"/>
        </w:numPr>
        <w:autoSpaceDE w:val="0"/>
        <w:autoSpaceDN w:val="0"/>
        <w:adjustRightInd w:val="0"/>
        <w:contextualSpacing/>
        <w:jc w:val="both"/>
      </w:pPr>
      <w:r w:rsidRPr="0072203F">
        <w:t xml:space="preserve"> Установленный размер предельного соотношения заработной платы является обязательным для включения в трудовой договор.</w:t>
      </w:r>
    </w:p>
    <w:p w14:paraId="3A3FB19B" w14:textId="77777777" w:rsidR="009A5B5B" w:rsidRPr="0072203F" w:rsidRDefault="009A5B5B" w:rsidP="00376F3F">
      <w:pPr>
        <w:pStyle w:val="afb"/>
        <w:numPr>
          <w:ilvl w:val="2"/>
          <w:numId w:val="62"/>
        </w:numPr>
        <w:autoSpaceDE w:val="0"/>
        <w:autoSpaceDN w:val="0"/>
        <w:adjustRightInd w:val="0"/>
        <w:contextualSpacing/>
        <w:jc w:val="both"/>
      </w:pPr>
      <w:r w:rsidRPr="0072203F">
        <w:t xml:space="preserve">Ответственность за соблюдение предельного соотношения заработной платы несут руководители учреждений. </w:t>
      </w:r>
    </w:p>
    <w:p w14:paraId="388D49C5" w14:textId="77777777" w:rsidR="009A5B5B" w:rsidRPr="0072203F" w:rsidRDefault="009A5B5B" w:rsidP="00376F3F">
      <w:pPr>
        <w:pStyle w:val="afb"/>
        <w:numPr>
          <w:ilvl w:val="1"/>
          <w:numId w:val="62"/>
        </w:numPr>
        <w:autoSpaceDE w:val="0"/>
        <w:autoSpaceDN w:val="0"/>
        <w:adjustRightInd w:val="0"/>
        <w:contextualSpacing/>
        <w:jc w:val="both"/>
      </w:pPr>
      <w:r w:rsidRPr="0072203F">
        <w:rPr>
          <w:kern w:val="2"/>
        </w:rPr>
        <w:t>Объемные показатели и порядок отнесения к группе по оплате труда руководителей учреждений.</w:t>
      </w:r>
    </w:p>
    <w:p w14:paraId="1F53E8D4" w14:textId="77777777" w:rsidR="009A5B5B" w:rsidRPr="0072203F" w:rsidRDefault="009A5B5B" w:rsidP="00376F3F">
      <w:pPr>
        <w:pStyle w:val="afb"/>
        <w:numPr>
          <w:ilvl w:val="2"/>
          <w:numId w:val="62"/>
        </w:numPr>
        <w:autoSpaceDE w:val="0"/>
        <w:autoSpaceDN w:val="0"/>
        <w:adjustRightInd w:val="0"/>
        <w:contextualSpacing/>
        <w:jc w:val="both"/>
      </w:pPr>
      <w:r w:rsidRPr="0072203F">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14:paraId="7117D3D2" w14:textId="77777777" w:rsidR="009A5B5B" w:rsidRPr="0072203F" w:rsidRDefault="009A5B5B" w:rsidP="009A5B5B">
      <w:pPr>
        <w:pStyle w:val="afb"/>
        <w:autoSpaceDE w:val="0"/>
        <w:autoSpaceDN w:val="0"/>
        <w:adjustRightInd w:val="0"/>
        <w:ind w:left="432"/>
        <w:jc w:val="both"/>
      </w:pPr>
    </w:p>
    <w:p w14:paraId="3A261214" w14:textId="77777777" w:rsidR="009A5B5B" w:rsidRPr="0072203F" w:rsidRDefault="009A5B5B" w:rsidP="009A5B5B">
      <w:pPr>
        <w:pStyle w:val="ConsPlusNormal"/>
        <w:contextualSpacing/>
        <w:jc w:val="right"/>
        <w:rPr>
          <w:rFonts w:ascii="Times New Roman" w:hAnsi="Times New Roman" w:cs="Times New Roman"/>
          <w:sz w:val="24"/>
          <w:szCs w:val="24"/>
        </w:rPr>
      </w:pPr>
      <w:r w:rsidRPr="0072203F">
        <w:rPr>
          <w:rFonts w:ascii="Times New Roman" w:hAnsi="Times New Roman" w:cs="Times New Roman"/>
          <w:sz w:val="24"/>
          <w:szCs w:val="24"/>
        </w:rPr>
        <w:t>Таблица № 10</w:t>
      </w:r>
    </w:p>
    <w:p w14:paraId="61906D98" w14:textId="77777777" w:rsidR="009A5B5B" w:rsidRPr="0072203F" w:rsidRDefault="009A5B5B" w:rsidP="009A5B5B">
      <w:pPr>
        <w:autoSpaceDE w:val="0"/>
        <w:autoSpaceDN w:val="0"/>
        <w:adjustRightInd w:val="0"/>
        <w:jc w:val="center"/>
      </w:pPr>
      <w:r w:rsidRPr="0072203F">
        <w:rPr>
          <w:kern w:val="2"/>
        </w:rPr>
        <w:t xml:space="preserve">Объемные показатели для отнесения </w:t>
      </w:r>
      <w:r w:rsidRPr="0072203F">
        <w:t>учреждений</w:t>
      </w:r>
      <w:r w:rsidRPr="0072203F">
        <w:rPr>
          <w:kern w:val="2"/>
        </w:rPr>
        <w:br/>
        <w:t xml:space="preserve">к группе по оплате труда руководителей </w:t>
      </w:r>
      <w:r w:rsidRPr="0072203F">
        <w:rPr>
          <w:kern w:val="2"/>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4608"/>
        <w:gridCol w:w="2886"/>
        <w:gridCol w:w="1818"/>
      </w:tblGrid>
      <w:tr w:rsidR="009A5B5B" w:rsidRPr="008A005C" w14:paraId="571F0BC8" w14:textId="77777777" w:rsidTr="00BA3019">
        <w:tc>
          <w:tcPr>
            <w:tcW w:w="556" w:type="dxa"/>
            <w:tcBorders>
              <w:top w:val="single" w:sz="4" w:space="0" w:color="auto"/>
              <w:left w:val="single" w:sz="4" w:space="0" w:color="auto"/>
              <w:bottom w:val="single" w:sz="4" w:space="0" w:color="auto"/>
              <w:right w:val="single" w:sz="4" w:space="0" w:color="auto"/>
            </w:tcBorders>
          </w:tcPr>
          <w:p w14:paraId="7CC9425F" w14:textId="77777777" w:rsidR="009A5B5B" w:rsidRPr="008A005C" w:rsidRDefault="009A5B5B" w:rsidP="00BA3019">
            <w:pPr>
              <w:autoSpaceDE w:val="0"/>
              <w:autoSpaceDN w:val="0"/>
              <w:adjustRightInd w:val="0"/>
              <w:jc w:val="center"/>
            </w:pPr>
            <w:r w:rsidRPr="008A005C">
              <w:t>№</w:t>
            </w:r>
          </w:p>
          <w:p w14:paraId="500434C4" w14:textId="77777777" w:rsidR="009A5B5B" w:rsidRPr="008A005C" w:rsidRDefault="009A5B5B" w:rsidP="00BA3019">
            <w:pPr>
              <w:autoSpaceDE w:val="0"/>
              <w:autoSpaceDN w:val="0"/>
              <w:adjustRightInd w:val="0"/>
              <w:jc w:val="center"/>
            </w:pPr>
            <w:r w:rsidRPr="008A005C">
              <w:t>п/п</w:t>
            </w:r>
          </w:p>
        </w:tc>
        <w:tc>
          <w:tcPr>
            <w:tcW w:w="4565" w:type="dxa"/>
            <w:tcBorders>
              <w:top w:val="single" w:sz="4" w:space="0" w:color="auto"/>
              <w:left w:val="single" w:sz="4" w:space="0" w:color="auto"/>
              <w:bottom w:val="single" w:sz="4" w:space="0" w:color="auto"/>
              <w:right w:val="single" w:sz="4" w:space="0" w:color="auto"/>
            </w:tcBorders>
          </w:tcPr>
          <w:p w14:paraId="4C691F97" w14:textId="77777777" w:rsidR="009A5B5B" w:rsidRPr="008A005C" w:rsidRDefault="009A5B5B" w:rsidP="00BA3019">
            <w:pPr>
              <w:autoSpaceDE w:val="0"/>
              <w:autoSpaceDN w:val="0"/>
              <w:adjustRightInd w:val="0"/>
              <w:jc w:val="center"/>
            </w:pPr>
            <w:r w:rsidRPr="008A005C">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14:paraId="77EDBC45" w14:textId="77777777" w:rsidR="009A5B5B" w:rsidRPr="008A005C" w:rsidRDefault="009A5B5B" w:rsidP="00BA3019">
            <w:pPr>
              <w:autoSpaceDE w:val="0"/>
              <w:autoSpaceDN w:val="0"/>
              <w:adjustRightInd w:val="0"/>
              <w:jc w:val="center"/>
            </w:pPr>
            <w:r w:rsidRPr="008A005C">
              <w:t>Условия</w:t>
            </w:r>
          </w:p>
        </w:tc>
        <w:tc>
          <w:tcPr>
            <w:tcW w:w="1801" w:type="dxa"/>
            <w:tcBorders>
              <w:top w:val="single" w:sz="4" w:space="0" w:color="auto"/>
              <w:left w:val="single" w:sz="4" w:space="0" w:color="auto"/>
              <w:bottom w:val="single" w:sz="4" w:space="0" w:color="auto"/>
              <w:right w:val="single" w:sz="4" w:space="0" w:color="auto"/>
            </w:tcBorders>
          </w:tcPr>
          <w:p w14:paraId="765C89CA" w14:textId="77777777" w:rsidR="009A5B5B" w:rsidRPr="008A005C" w:rsidRDefault="009A5B5B" w:rsidP="00BA3019">
            <w:pPr>
              <w:autoSpaceDE w:val="0"/>
              <w:autoSpaceDN w:val="0"/>
              <w:adjustRightInd w:val="0"/>
              <w:jc w:val="center"/>
            </w:pPr>
            <w:r w:rsidRPr="008A005C">
              <w:t>Количество баллов</w:t>
            </w:r>
          </w:p>
        </w:tc>
      </w:tr>
    </w:tbl>
    <w:p w14:paraId="5D13EC2B" w14:textId="77777777" w:rsidR="009A5B5B" w:rsidRPr="0073513A" w:rsidRDefault="009A5B5B" w:rsidP="009A5B5B">
      <w:pPr>
        <w:autoSpaceDE w:val="0"/>
        <w:autoSpaceDN w:val="0"/>
        <w:adjustRightInd w:val="0"/>
        <w:jc w:val="both"/>
        <w:outlineLvl w:val="0"/>
        <w:rPr>
          <w:sz w:val="2"/>
          <w:szCs w:val="2"/>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4608"/>
        <w:gridCol w:w="2886"/>
        <w:gridCol w:w="1818"/>
      </w:tblGrid>
      <w:tr w:rsidR="009A5B5B" w:rsidRPr="0073513A" w14:paraId="68153645" w14:textId="77777777" w:rsidTr="00BA3019">
        <w:trPr>
          <w:tblHeader/>
        </w:trPr>
        <w:tc>
          <w:tcPr>
            <w:tcW w:w="562" w:type="dxa"/>
            <w:tcBorders>
              <w:top w:val="single" w:sz="4" w:space="0" w:color="auto"/>
              <w:left w:val="single" w:sz="4" w:space="0" w:color="auto"/>
              <w:bottom w:val="single" w:sz="4" w:space="0" w:color="auto"/>
              <w:right w:val="single" w:sz="4" w:space="0" w:color="auto"/>
            </w:tcBorders>
          </w:tcPr>
          <w:p w14:paraId="605818C4" w14:textId="77777777" w:rsidR="009A5B5B" w:rsidRPr="0073513A" w:rsidRDefault="009A5B5B" w:rsidP="00BA3019">
            <w:pPr>
              <w:autoSpaceDE w:val="0"/>
              <w:autoSpaceDN w:val="0"/>
              <w:adjustRightInd w:val="0"/>
              <w:jc w:val="center"/>
              <w:rPr>
                <w:sz w:val="28"/>
                <w:szCs w:val="28"/>
                <w:lang w:val="en-US"/>
              </w:rPr>
            </w:pPr>
            <w:r w:rsidRPr="0073513A">
              <w:rPr>
                <w:sz w:val="28"/>
                <w:szCs w:val="28"/>
                <w:lang w:val="en-US"/>
              </w:rPr>
              <w:t>1</w:t>
            </w:r>
          </w:p>
        </w:tc>
        <w:tc>
          <w:tcPr>
            <w:tcW w:w="4608" w:type="dxa"/>
            <w:tcBorders>
              <w:top w:val="single" w:sz="4" w:space="0" w:color="auto"/>
              <w:left w:val="single" w:sz="4" w:space="0" w:color="auto"/>
              <w:bottom w:val="single" w:sz="4" w:space="0" w:color="auto"/>
              <w:right w:val="single" w:sz="4" w:space="0" w:color="auto"/>
            </w:tcBorders>
          </w:tcPr>
          <w:p w14:paraId="2EBB0DAB" w14:textId="77777777" w:rsidR="009A5B5B" w:rsidRPr="0073513A" w:rsidRDefault="009A5B5B" w:rsidP="00BA3019">
            <w:pPr>
              <w:autoSpaceDE w:val="0"/>
              <w:autoSpaceDN w:val="0"/>
              <w:adjustRightInd w:val="0"/>
              <w:jc w:val="center"/>
              <w:rPr>
                <w:sz w:val="28"/>
                <w:szCs w:val="28"/>
                <w:lang w:val="en-US"/>
              </w:rPr>
            </w:pPr>
            <w:r w:rsidRPr="0073513A">
              <w:rPr>
                <w:sz w:val="28"/>
                <w:szCs w:val="28"/>
                <w:lang w:val="en-US"/>
              </w:rPr>
              <w:t>2</w:t>
            </w:r>
          </w:p>
        </w:tc>
        <w:tc>
          <w:tcPr>
            <w:tcW w:w="2886" w:type="dxa"/>
            <w:tcBorders>
              <w:top w:val="single" w:sz="4" w:space="0" w:color="auto"/>
              <w:left w:val="single" w:sz="4" w:space="0" w:color="auto"/>
              <w:bottom w:val="single" w:sz="4" w:space="0" w:color="auto"/>
              <w:right w:val="single" w:sz="4" w:space="0" w:color="auto"/>
            </w:tcBorders>
          </w:tcPr>
          <w:p w14:paraId="59081344" w14:textId="77777777" w:rsidR="009A5B5B" w:rsidRPr="0073513A" w:rsidRDefault="009A5B5B" w:rsidP="00BA3019">
            <w:pPr>
              <w:autoSpaceDE w:val="0"/>
              <w:autoSpaceDN w:val="0"/>
              <w:adjustRightInd w:val="0"/>
              <w:jc w:val="center"/>
              <w:rPr>
                <w:sz w:val="28"/>
                <w:szCs w:val="28"/>
                <w:lang w:val="en-US"/>
              </w:rPr>
            </w:pPr>
            <w:r w:rsidRPr="0073513A">
              <w:rPr>
                <w:sz w:val="28"/>
                <w:szCs w:val="28"/>
                <w:lang w:val="en-US"/>
              </w:rPr>
              <w:t>3</w:t>
            </w:r>
          </w:p>
        </w:tc>
        <w:tc>
          <w:tcPr>
            <w:tcW w:w="1818" w:type="dxa"/>
            <w:tcBorders>
              <w:top w:val="single" w:sz="4" w:space="0" w:color="auto"/>
              <w:left w:val="single" w:sz="4" w:space="0" w:color="auto"/>
              <w:bottom w:val="single" w:sz="4" w:space="0" w:color="auto"/>
              <w:right w:val="single" w:sz="4" w:space="0" w:color="auto"/>
            </w:tcBorders>
          </w:tcPr>
          <w:p w14:paraId="25D7EFBF" w14:textId="77777777" w:rsidR="009A5B5B" w:rsidRPr="0073513A" w:rsidRDefault="009A5B5B" w:rsidP="00BA3019">
            <w:pPr>
              <w:autoSpaceDE w:val="0"/>
              <w:autoSpaceDN w:val="0"/>
              <w:adjustRightInd w:val="0"/>
              <w:jc w:val="center"/>
              <w:rPr>
                <w:sz w:val="28"/>
                <w:szCs w:val="28"/>
                <w:lang w:val="en-US"/>
              </w:rPr>
            </w:pPr>
            <w:r w:rsidRPr="0073513A">
              <w:rPr>
                <w:sz w:val="28"/>
                <w:szCs w:val="28"/>
                <w:lang w:val="en-US"/>
              </w:rPr>
              <w:t>4</w:t>
            </w:r>
          </w:p>
        </w:tc>
      </w:tr>
      <w:tr w:rsidR="009A5B5B" w:rsidRPr="0073513A" w14:paraId="096F8B1E" w14:textId="77777777" w:rsidTr="00BA3019">
        <w:tc>
          <w:tcPr>
            <w:tcW w:w="562" w:type="dxa"/>
            <w:tcBorders>
              <w:top w:val="single" w:sz="4" w:space="0" w:color="auto"/>
              <w:left w:val="single" w:sz="4" w:space="0" w:color="auto"/>
              <w:bottom w:val="single" w:sz="4" w:space="0" w:color="auto"/>
              <w:right w:val="single" w:sz="4" w:space="0" w:color="auto"/>
            </w:tcBorders>
          </w:tcPr>
          <w:p w14:paraId="10CFE4A3" w14:textId="77777777" w:rsidR="009A5B5B" w:rsidRPr="0073513A" w:rsidRDefault="009A5B5B" w:rsidP="00BA3019">
            <w:pPr>
              <w:autoSpaceDE w:val="0"/>
              <w:autoSpaceDN w:val="0"/>
              <w:adjustRightInd w:val="0"/>
              <w:jc w:val="center"/>
              <w:rPr>
                <w:sz w:val="28"/>
                <w:szCs w:val="28"/>
              </w:rPr>
            </w:pPr>
            <w:r w:rsidRPr="0073513A">
              <w:rPr>
                <w:sz w:val="28"/>
                <w:szCs w:val="28"/>
              </w:rPr>
              <w:t>1.</w:t>
            </w:r>
          </w:p>
        </w:tc>
        <w:tc>
          <w:tcPr>
            <w:tcW w:w="4608" w:type="dxa"/>
            <w:tcBorders>
              <w:top w:val="single" w:sz="4" w:space="0" w:color="auto"/>
              <w:left w:val="single" w:sz="4" w:space="0" w:color="auto"/>
              <w:bottom w:val="single" w:sz="4" w:space="0" w:color="auto"/>
              <w:right w:val="single" w:sz="4" w:space="0" w:color="auto"/>
            </w:tcBorders>
          </w:tcPr>
          <w:p w14:paraId="12830674" w14:textId="77777777" w:rsidR="009A5B5B" w:rsidRPr="0072203F" w:rsidRDefault="009A5B5B" w:rsidP="00BA3019">
            <w:pPr>
              <w:autoSpaceDE w:val="0"/>
              <w:autoSpaceDN w:val="0"/>
              <w:adjustRightInd w:val="0"/>
            </w:pPr>
            <w:r w:rsidRPr="0072203F">
              <w:t xml:space="preserve">Количество обучающихся в </w:t>
            </w:r>
            <w:r w:rsidRPr="0072203F">
              <w:lastRenderedPageBreak/>
              <w:t>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14:paraId="479B3D52" w14:textId="77777777" w:rsidR="009A5B5B" w:rsidRPr="0072203F" w:rsidRDefault="009A5B5B" w:rsidP="00BA3019">
            <w:pPr>
              <w:autoSpaceDE w:val="0"/>
              <w:autoSpaceDN w:val="0"/>
              <w:adjustRightInd w:val="0"/>
            </w:pPr>
            <w:r w:rsidRPr="0072203F">
              <w:lastRenderedPageBreak/>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14:paraId="298C60EF" w14:textId="77777777" w:rsidR="009A5B5B" w:rsidRPr="0072203F" w:rsidRDefault="009A5B5B" w:rsidP="00BA3019">
            <w:pPr>
              <w:autoSpaceDE w:val="0"/>
              <w:autoSpaceDN w:val="0"/>
              <w:adjustRightInd w:val="0"/>
              <w:jc w:val="center"/>
            </w:pPr>
            <w:r w:rsidRPr="0072203F">
              <w:t>0,3</w:t>
            </w:r>
          </w:p>
        </w:tc>
      </w:tr>
      <w:tr w:rsidR="009A5B5B" w:rsidRPr="0073513A" w14:paraId="4319BAA6" w14:textId="77777777" w:rsidTr="00BA3019">
        <w:trPr>
          <w:trHeight w:val="1637"/>
        </w:trPr>
        <w:tc>
          <w:tcPr>
            <w:tcW w:w="562" w:type="dxa"/>
            <w:tcBorders>
              <w:top w:val="single" w:sz="4" w:space="0" w:color="auto"/>
              <w:left w:val="single" w:sz="4" w:space="0" w:color="auto"/>
              <w:bottom w:val="single" w:sz="4" w:space="0" w:color="auto"/>
              <w:right w:val="single" w:sz="4" w:space="0" w:color="auto"/>
            </w:tcBorders>
          </w:tcPr>
          <w:p w14:paraId="1738ACA8" w14:textId="77777777" w:rsidR="009A5B5B" w:rsidRPr="0073513A" w:rsidRDefault="009A5B5B" w:rsidP="00BA3019">
            <w:pPr>
              <w:autoSpaceDE w:val="0"/>
              <w:autoSpaceDN w:val="0"/>
              <w:adjustRightInd w:val="0"/>
              <w:jc w:val="center"/>
              <w:rPr>
                <w:sz w:val="28"/>
                <w:szCs w:val="28"/>
              </w:rPr>
            </w:pPr>
            <w:r>
              <w:rPr>
                <w:sz w:val="28"/>
                <w:szCs w:val="28"/>
              </w:rPr>
              <w:lastRenderedPageBreak/>
              <w:t>2</w:t>
            </w:r>
            <w:r w:rsidRPr="0073513A">
              <w:rPr>
                <w:sz w:val="28"/>
                <w:szCs w:val="28"/>
              </w:rPr>
              <w:t>.</w:t>
            </w:r>
          </w:p>
        </w:tc>
        <w:tc>
          <w:tcPr>
            <w:tcW w:w="4608" w:type="dxa"/>
            <w:tcBorders>
              <w:top w:val="single" w:sz="4" w:space="0" w:color="auto"/>
              <w:left w:val="single" w:sz="4" w:space="0" w:color="auto"/>
              <w:right w:val="single" w:sz="4" w:space="0" w:color="auto"/>
            </w:tcBorders>
          </w:tcPr>
          <w:p w14:paraId="744469B1" w14:textId="77777777" w:rsidR="009A5B5B" w:rsidRPr="0072203F" w:rsidRDefault="009A5B5B" w:rsidP="00BA3019">
            <w:pPr>
              <w:autoSpaceDE w:val="0"/>
              <w:autoSpaceDN w:val="0"/>
              <w:adjustRightInd w:val="0"/>
            </w:pPr>
            <w:r w:rsidRPr="0072203F">
              <w:t>Количество обучающихся в учреждениях дополнительного образования:</w:t>
            </w:r>
          </w:p>
          <w:p w14:paraId="7F97A222" w14:textId="77777777" w:rsidR="009A5B5B" w:rsidRPr="0072203F" w:rsidRDefault="009A5B5B" w:rsidP="00BA3019">
            <w:pPr>
              <w:autoSpaceDE w:val="0"/>
              <w:autoSpaceDN w:val="0"/>
              <w:adjustRightInd w:val="0"/>
            </w:pPr>
            <w:r w:rsidRPr="0072203F">
              <w:t xml:space="preserve">в многопрофильных </w:t>
            </w:r>
          </w:p>
          <w:p w14:paraId="7733F5D9" w14:textId="77777777" w:rsidR="009A5B5B" w:rsidRPr="0072203F" w:rsidRDefault="009A5B5B" w:rsidP="00BA3019">
            <w:pPr>
              <w:autoSpaceDE w:val="0"/>
              <w:autoSpaceDN w:val="0"/>
              <w:adjustRightInd w:val="0"/>
            </w:pPr>
            <w:r w:rsidRPr="0072203F">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14:paraId="1F6B7DA5" w14:textId="77777777" w:rsidR="009A5B5B" w:rsidRPr="0072203F" w:rsidRDefault="009A5B5B" w:rsidP="00BA3019">
            <w:pPr>
              <w:autoSpaceDE w:val="0"/>
              <w:autoSpaceDN w:val="0"/>
              <w:adjustRightInd w:val="0"/>
            </w:pPr>
            <w:r w:rsidRPr="0072203F">
              <w:t>за каждого обучающегося</w:t>
            </w:r>
          </w:p>
          <w:p w14:paraId="79BFE77F" w14:textId="77777777" w:rsidR="009A5B5B" w:rsidRPr="0072203F" w:rsidRDefault="009A5B5B" w:rsidP="00BA3019">
            <w:pPr>
              <w:autoSpaceDE w:val="0"/>
              <w:autoSpaceDN w:val="0"/>
              <w:adjustRightInd w:val="0"/>
            </w:pPr>
          </w:p>
        </w:tc>
        <w:tc>
          <w:tcPr>
            <w:tcW w:w="1818" w:type="dxa"/>
            <w:tcBorders>
              <w:top w:val="single" w:sz="4" w:space="0" w:color="auto"/>
              <w:left w:val="single" w:sz="4" w:space="0" w:color="auto"/>
              <w:right w:val="single" w:sz="4" w:space="0" w:color="auto"/>
            </w:tcBorders>
          </w:tcPr>
          <w:p w14:paraId="5220FB0E" w14:textId="77777777" w:rsidR="009A5B5B" w:rsidRPr="0072203F" w:rsidRDefault="009A5B5B" w:rsidP="00BA3019">
            <w:pPr>
              <w:autoSpaceDE w:val="0"/>
              <w:autoSpaceDN w:val="0"/>
              <w:adjustRightInd w:val="0"/>
              <w:jc w:val="center"/>
            </w:pPr>
          </w:p>
          <w:p w14:paraId="564C351B" w14:textId="77777777" w:rsidR="009A5B5B" w:rsidRPr="0072203F" w:rsidRDefault="009A5B5B" w:rsidP="00BA3019">
            <w:pPr>
              <w:autoSpaceDE w:val="0"/>
              <w:autoSpaceDN w:val="0"/>
              <w:adjustRightInd w:val="0"/>
              <w:jc w:val="center"/>
            </w:pPr>
          </w:p>
          <w:p w14:paraId="449E31AA" w14:textId="77777777" w:rsidR="009A5B5B" w:rsidRPr="0072203F" w:rsidRDefault="009A5B5B" w:rsidP="00BA3019">
            <w:pPr>
              <w:autoSpaceDE w:val="0"/>
              <w:autoSpaceDN w:val="0"/>
              <w:adjustRightInd w:val="0"/>
              <w:jc w:val="center"/>
            </w:pPr>
          </w:p>
          <w:p w14:paraId="03E40CF8" w14:textId="77777777" w:rsidR="009A5B5B" w:rsidRPr="0072203F" w:rsidRDefault="009A5B5B" w:rsidP="00BA3019">
            <w:pPr>
              <w:autoSpaceDE w:val="0"/>
              <w:autoSpaceDN w:val="0"/>
              <w:adjustRightInd w:val="0"/>
              <w:jc w:val="center"/>
            </w:pPr>
            <w:r w:rsidRPr="0072203F">
              <w:t>0,3</w:t>
            </w:r>
          </w:p>
          <w:p w14:paraId="5ED24123" w14:textId="77777777" w:rsidR="009A5B5B" w:rsidRPr="0072203F" w:rsidRDefault="009A5B5B" w:rsidP="00BA3019">
            <w:pPr>
              <w:autoSpaceDE w:val="0"/>
              <w:autoSpaceDN w:val="0"/>
              <w:adjustRightInd w:val="0"/>
              <w:jc w:val="center"/>
            </w:pPr>
            <w:r w:rsidRPr="0072203F">
              <w:t>0,5</w:t>
            </w:r>
          </w:p>
        </w:tc>
      </w:tr>
      <w:tr w:rsidR="009A5B5B" w:rsidRPr="0073513A" w14:paraId="794FD9DF" w14:textId="77777777" w:rsidTr="00BA3019">
        <w:trPr>
          <w:trHeight w:val="2886"/>
        </w:trPr>
        <w:tc>
          <w:tcPr>
            <w:tcW w:w="562" w:type="dxa"/>
            <w:tcBorders>
              <w:top w:val="single" w:sz="4" w:space="0" w:color="auto"/>
              <w:left w:val="single" w:sz="4" w:space="0" w:color="auto"/>
              <w:bottom w:val="single" w:sz="4" w:space="0" w:color="auto"/>
              <w:right w:val="single" w:sz="4" w:space="0" w:color="auto"/>
            </w:tcBorders>
          </w:tcPr>
          <w:p w14:paraId="4D1A5177" w14:textId="77777777" w:rsidR="009A5B5B" w:rsidRPr="0073513A" w:rsidRDefault="009A5B5B" w:rsidP="00BA3019">
            <w:pPr>
              <w:autoSpaceDE w:val="0"/>
              <w:autoSpaceDN w:val="0"/>
              <w:adjustRightInd w:val="0"/>
              <w:jc w:val="center"/>
              <w:rPr>
                <w:sz w:val="28"/>
                <w:szCs w:val="28"/>
              </w:rPr>
            </w:pPr>
            <w:r>
              <w:rPr>
                <w:sz w:val="28"/>
                <w:szCs w:val="28"/>
              </w:rPr>
              <w:t>3</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05B40FEF" w14:textId="77777777" w:rsidR="009A5B5B" w:rsidRPr="0072203F" w:rsidRDefault="009A5B5B" w:rsidP="00BA3019">
            <w:pPr>
              <w:autoSpaceDE w:val="0"/>
              <w:autoSpaceDN w:val="0"/>
              <w:adjustRightInd w:val="0"/>
            </w:pPr>
            <w:r w:rsidRPr="0072203F">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14:paraId="67D40529" w14:textId="77777777" w:rsidR="009A5B5B" w:rsidRPr="0072203F" w:rsidRDefault="009A5B5B" w:rsidP="00BA3019">
            <w:pPr>
              <w:autoSpaceDE w:val="0"/>
              <w:autoSpaceDN w:val="0"/>
              <w:adjustRightInd w:val="0"/>
            </w:pPr>
            <w:r w:rsidRPr="0072203F">
              <w:t xml:space="preserve">за каждого работника, </w:t>
            </w:r>
          </w:p>
          <w:p w14:paraId="4BD6DEB8" w14:textId="77777777" w:rsidR="009A5B5B" w:rsidRPr="0072203F" w:rsidRDefault="009A5B5B" w:rsidP="00BA3019">
            <w:pPr>
              <w:autoSpaceDE w:val="0"/>
              <w:autoSpaceDN w:val="0"/>
              <w:adjustRightInd w:val="0"/>
            </w:pPr>
          </w:p>
          <w:p w14:paraId="0D2B171B" w14:textId="77777777" w:rsidR="009A5B5B" w:rsidRPr="0072203F" w:rsidRDefault="009A5B5B" w:rsidP="00BA3019">
            <w:pPr>
              <w:autoSpaceDE w:val="0"/>
              <w:autoSpaceDN w:val="0"/>
              <w:adjustRightInd w:val="0"/>
            </w:pPr>
            <w:r w:rsidRPr="0072203F">
              <w:t>дополнительно за каждого работника, имеющего:</w:t>
            </w:r>
          </w:p>
          <w:p w14:paraId="49222D9E" w14:textId="77777777" w:rsidR="009A5B5B" w:rsidRPr="0072203F" w:rsidRDefault="009A5B5B" w:rsidP="00BA3019">
            <w:pPr>
              <w:autoSpaceDE w:val="0"/>
              <w:autoSpaceDN w:val="0"/>
              <w:adjustRightInd w:val="0"/>
            </w:pPr>
            <w:r w:rsidRPr="0072203F">
              <w:t>первую квалификационную категорию</w:t>
            </w:r>
          </w:p>
          <w:p w14:paraId="3F3CD2D3" w14:textId="77777777" w:rsidR="009A5B5B" w:rsidRPr="0072203F" w:rsidRDefault="009A5B5B" w:rsidP="00BA3019">
            <w:pPr>
              <w:autoSpaceDE w:val="0"/>
              <w:autoSpaceDN w:val="0"/>
              <w:adjustRightInd w:val="0"/>
            </w:pPr>
            <w:r w:rsidRPr="0072203F">
              <w:t>высшую квалификационную категорию</w:t>
            </w:r>
          </w:p>
        </w:tc>
        <w:tc>
          <w:tcPr>
            <w:tcW w:w="1818" w:type="dxa"/>
            <w:tcBorders>
              <w:top w:val="single" w:sz="4" w:space="0" w:color="auto"/>
              <w:left w:val="single" w:sz="4" w:space="0" w:color="auto"/>
              <w:right w:val="single" w:sz="4" w:space="0" w:color="auto"/>
            </w:tcBorders>
          </w:tcPr>
          <w:p w14:paraId="1B70CCFC" w14:textId="77777777" w:rsidR="009A5B5B" w:rsidRPr="0072203F" w:rsidRDefault="009A5B5B" w:rsidP="00BA3019">
            <w:pPr>
              <w:autoSpaceDE w:val="0"/>
              <w:autoSpaceDN w:val="0"/>
              <w:adjustRightInd w:val="0"/>
              <w:jc w:val="center"/>
            </w:pPr>
            <w:r w:rsidRPr="0072203F">
              <w:t>1</w:t>
            </w:r>
          </w:p>
          <w:p w14:paraId="51749B57" w14:textId="77777777" w:rsidR="009A5B5B" w:rsidRPr="0072203F" w:rsidRDefault="009A5B5B" w:rsidP="00BA3019">
            <w:pPr>
              <w:autoSpaceDE w:val="0"/>
              <w:autoSpaceDN w:val="0"/>
              <w:adjustRightInd w:val="0"/>
              <w:jc w:val="center"/>
            </w:pPr>
          </w:p>
          <w:p w14:paraId="01783080" w14:textId="77777777" w:rsidR="009A5B5B" w:rsidRPr="0072203F" w:rsidRDefault="009A5B5B" w:rsidP="00BA3019">
            <w:pPr>
              <w:autoSpaceDE w:val="0"/>
              <w:autoSpaceDN w:val="0"/>
              <w:adjustRightInd w:val="0"/>
              <w:jc w:val="center"/>
            </w:pPr>
          </w:p>
          <w:p w14:paraId="7AE95472" w14:textId="77777777" w:rsidR="009A5B5B" w:rsidRPr="0072203F" w:rsidRDefault="009A5B5B" w:rsidP="00BA3019">
            <w:pPr>
              <w:autoSpaceDE w:val="0"/>
              <w:autoSpaceDN w:val="0"/>
              <w:adjustRightInd w:val="0"/>
              <w:jc w:val="center"/>
            </w:pPr>
          </w:p>
          <w:p w14:paraId="64599139" w14:textId="77777777" w:rsidR="009A5B5B" w:rsidRPr="0072203F" w:rsidRDefault="009A5B5B" w:rsidP="00BA3019">
            <w:pPr>
              <w:autoSpaceDE w:val="0"/>
              <w:autoSpaceDN w:val="0"/>
              <w:adjustRightInd w:val="0"/>
              <w:jc w:val="center"/>
            </w:pPr>
          </w:p>
          <w:p w14:paraId="5B252E2B" w14:textId="77777777" w:rsidR="009A5B5B" w:rsidRPr="0072203F" w:rsidRDefault="009A5B5B" w:rsidP="00BA3019">
            <w:pPr>
              <w:autoSpaceDE w:val="0"/>
              <w:autoSpaceDN w:val="0"/>
              <w:adjustRightInd w:val="0"/>
              <w:jc w:val="center"/>
            </w:pPr>
            <w:r w:rsidRPr="0072203F">
              <w:t>0,5</w:t>
            </w:r>
          </w:p>
          <w:p w14:paraId="3C690821" w14:textId="77777777" w:rsidR="009A5B5B" w:rsidRPr="0072203F" w:rsidRDefault="009A5B5B" w:rsidP="00BA3019">
            <w:pPr>
              <w:autoSpaceDE w:val="0"/>
              <w:autoSpaceDN w:val="0"/>
              <w:adjustRightInd w:val="0"/>
              <w:jc w:val="center"/>
            </w:pPr>
          </w:p>
          <w:p w14:paraId="2469B208" w14:textId="77777777" w:rsidR="009A5B5B" w:rsidRPr="0072203F" w:rsidRDefault="009A5B5B" w:rsidP="00BA3019">
            <w:pPr>
              <w:autoSpaceDE w:val="0"/>
              <w:autoSpaceDN w:val="0"/>
              <w:adjustRightInd w:val="0"/>
              <w:jc w:val="center"/>
            </w:pPr>
          </w:p>
          <w:p w14:paraId="05DFA0CC" w14:textId="77777777" w:rsidR="009A5B5B" w:rsidRPr="0072203F" w:rsidRDefault="009A5B5B" w:rsidP="00BA3019">
            <w:pPr>
              <w:autoSpaceDE w:val="0"/>
              <w:autoSpaceDN w:val="0"/>
              <w:adjustRightInd w:val="0"/>
              <w:jc w:val="center"/>
            </w:pPr>
            <w:r w:rsidRPr="0072203F">
              <w:t>1</w:t>
            </w:r>
          </w:p>
          <w:p w14:paraId="6F2854F3" w14:textId="77777777" w:rsidR="009A5B5B" w:rsidRPr="0072203F" w:rsidRDefault="009A5B5B" w:rsidP="00BA3019">
            <w:pPr>
              <w:autoSpaceDE w:val="0"/>
              <w:autoSpaceDN w:val="0"/>
              <w:adjustRightInd w:val="0"/>
            </w:pPr>
          </w:p>
        </w:tc>
      </w:tr>
      <w:tr w:rsidR="009A5B5B" w:rsidRPr="0073513A" w14:paraId="6F90419F" w14:textId="77777777" w:rsidTr="00BA3019">
        <w:tc>
          <w:tcPr>
            <w:tcW w:w="562" w:type="dxa"/>
            <w:vMerge w:val="restart"/>
            <w:tcBorders>
              <w:top w:val="single" w:sz="4" w:space="0" w:color="auto"/>
              <w:left w:val="single" w:sz="4" w:space="0" w:color="auto"/>
              <w:bottom w:val="single" w:sz="4" w:space="0" w:color="auto"/>
              <w:right w:val="single" w:sz="4" w:space="0" w:color="auto"/>
            </w:tcBorders>
          </w:tcPr>
          <w:p w14:paraId="076639ED" w14:textId="77777777" w:rsidR="009A5B5B" w:rsidRPr="0073513A" w:rsidRDefault="009A5B5B" w:rsidP="00BA3019">
            <w:pPr>
              <w:autoSpaceDE w:val="0"/>
              <w:autoSpaceDN w:val="0"/>
              <w:adjustRightInd w:val="0"/>
              <w:jc w:val="center"/>
              <w:rPr>
                <w:sz w:val="28"/>
                <w:szCs w:val="28"/>
              </w:rPr>
            </w:pPr>
            <w:r>
              <w:rPr>
                <w:sz w:val="28"/>
                <w:szCs w:val="28"/>
              </w:rPr>
              <w:t>4</w:t>
            </w:r>
            <w:r w:rsidRPr="0073513A">
              <w:rPr>
                <w:sz w:val="28"/>
                <w:szCs w:val="28"/>
              </w:rPr>
              <w:t>.</w:t>
            </w:r>
          </w:p>
        </w:tc>
        <w:tc>
          <w:tcPr>
            <w:tcW w:w="4608" w:type="dxa"/>
            <w:vMerge w:val="restart"/>
            <w:tcBorders>
              <w:top w:val="single" w:sz="4" w:space="0" w:color="auto"/>
              <w:left w:val="single" w:sz="4" w:space="0" w:color="auto"/>
              <w:bottom w:val="single" w:sz="4" w:space="0" w:color="auto"/>
              <w:right w:val="single" w:sz="4" w:space="0" w:color="auto"/>
            </w:tcBorders>
          </w:tcPr>
          <w:p w14:paraId="77C8DA96" w14:textId="77777777" w:rsidR="009A5B5B" w:rsidRPr="0072203F" w:rsidRDefault="009A5B5B" w:rsidP="00BA3019">
            <w:pPr>
              <w:autoSpaceDE w:val="0"/>
              <w:autoSpaceDN w:val="0"/>
              <w:adjustRightInd w:val="0"/>
            </w:pPr>
            <w:r w:rsidRPr="0072203F">
              <w:t>Наличие в образовательном учреждении филиалов, представительств, учебно-консультационных  пунктов</w:t>
            </w:r>
          </w:p>
        </w:tc>
        <w:tc>
          <w:tcPr>
            <w:tcW w:w="2886" w:type="dxa"/>
            <w:tcBorders>
              <w:top w:val="single" w:sz="4" w:space="0" w:color="auto"/>
              <w:left w:val="single" w:sz="4" w:space="0" w:color="auto"/>
              <w:right w:val="single" w:sz="4" w:space="0" w:color="auto"/>
            </w:tcBorders>
          </w:tcPr>
          <w:p w14:paraId="6F76B41C" w14:textId="77777777" w:rsidR="009A5B5B" w:rsidRPr="0072203F" w:rsidRDefault="009A5B5B" w:rsidP="00BA3019">
            <w:pPr>
              <w:autoSpaceDE w:val="0"/>
              <w:autoSpaceDN w:val="0"/>
              <w:adjustRightInd w:val="0"/>
            </w:pPr>
            <w:r w:rsidRPr="0072203F">
              <w:t xml:space="preserve">за каждый филиал, структурное подразделение  с количеством </w:t>
            </w:r>
            <w:proofErr w:type="gramStart"/>
            <w:r w:rsidRPr="0072203F">
              <w:t>обучающихся</w:t>
            </w:r>
            <w:proofErr w:type="gramEnd"/>
            <w:r w:rsidRPr="0072203F">
              <w:t>:</w:t>
            </w:r>
          </w:p>
        </w:tc>
        <w:tc>
          <w:tcPr>
            <w:tcW w:w="1818" w:type="dxa"/>
            <w:tcBorders>
              <w:top w:val="single" w:sz="4" w:space="0" w:color="auto"/>
              <w:left w:val="single" w:sz="4" w:space="0" w:color="auto"/>
              <w:right w:val="single" w:sz="4" w:space="0" w:color="auto"/>
            </w:tcBorders>
          </w:tcPr>
          <w:p w14:paraId="37E88DAF" w14:textId="77777777" w:rsidR="009A5B5B" w:rsidRPr="0072203F" w:rsidRDefault="009A5B5B" w:rsidP="00BA3019">
            <w:pPr>
              <w:autoSpaceDE w:val="0"/>
              <w:autoSpaceDN w:val="0"/>
              <w:adjustRightInd w:val="0"/>
            </w:pPr>
          </w:p>
        </w:tc>
      </w:tr>
      <w:tr w:rsidR="009A5B5B" w:rsidRPr="0073513A" w14:paraId="452F8904" w14:textId="77777777" w:rsidTr="00BA3019">
        <w:tc>
          <w:tcPr>
            <w:tcW w:w="562" w:type="dxa"/>
            <w:vMerge/>
            <w:tcBorders>
              <w:top w:val="single" w:sz="4" w:space="0" w:color="auto"/>
              <w:left w:val="single" w:sz="4" w:space="0" w:color="auto"/>
              <w:bottom w:val="single" w:sz="4" w:space="0" w:color="auto"/>
              <w:right w:val="single" w:sz="4" w:space="0" w:color="auto"/>
            </w:tcBorders>
          </w:tcPr>
          <w:p w14:paraId="0C3262CE" w14:textId="77777777" w:rsidR="009A5B5B" w:rsidRPr="0073513A" w:rsidRDefault="009A5B5B" w:rsidP="00BA3019">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14:paraId="04053E00" w14:textId="77777777" w:rsidR="009A5B5B" w:rsidRPr="0072203F" w:rsidRDefault="009A5B5B" w:rsidP="00BA3019">
            <w:pPr>
              <w:autoSpaceDE w:val="0"/>
              <w:autoSpaceDN w:val="0"/>
              <w:adjustRightInd w:val="0"/>
              <w:jc w:val="both"/>
              <w:outlineLvl w:val="0"/>
            </w:pPr>
          </w:p>
        </w:tc>
        <w:tc>
          <w:tcPr>
            <w:tcW w:w="2886" w:type="dxa"/>
            <w:tcBorders>
              <w:left w:val="single" w:sz="4" w:space="0" w:color="auto"/>
              <w:right w:val="single" w:sz="4" w:space="0" w:color="auto"/>
            </w:tcBorders>
          </w:tcPr>
          <w:p w14:paraId="58282C36" w14:textId="77777777" w:rsidR="009A5B5B" w:rsidRPr="0072203F" w:rsidRDefault="009A5B5B" w:rsidP="00BA3019">
            <w:pPr>
              <w:autoSpaceDE w:val="0"/>
              <w:autoSpaceDN w:val="0"/>
              <w:adjustRightInd w:val="0"/>
            </w:pPr>
            <w:r w:rsidRPr="0072203F">
              <w:t>до 100 человек</w:t>
            </w:r>
          </w:p>
        </w:tc>
        <w:tc>
          <w:tcPr>
            <w:tcW w:w="1818" w:type="dxa"/>
            <w:tcBorders>
              <w:left w:val="single" w:sz="4" w:space="0" w:color="auto"/>
              <w:right w:val="single" w:sz="4" w:space="0" w:color="auto"/>
            </w:tcBorders>
          </w:tcPr>
          <w:p w14:paraId="183505E3" w14:textId="77777777" w:rsidR="009A5B5B" w:rsidRPr="0072203F" w:rsidRDefault="009A5B5B" w:rsidP="00BA3019">
            <w:pPr>
              <w:autoSpaceDE w:val="0"/>
              <w:autoSpaceDN w:val="0"/>
              <w:adjustRightInd w:val="0"/>
              <w:jc w:val="center"/>
            </w:pPr>
            <w:r w:rsidRPr="0072203F">
              <w:t>до 20</w:t>
            </w:r>
          </w:p>
        </w:tc>
      </w:tr>
      <w:tr w:rsidR="009A5B5B" w:rsidRPr="0073513A" w14:paraId="6022FB06" w14:textId="77777777" w:rsidTr="00BA3019">
        <w:tc>
          <w:tcPr>
            <w:tcW w:w="562" w:type="dxa"/>
            <w:vMerge/>
            <w:tcBorders>
              <w:top w:val="single" w:sz="4" w:space="0" w:color="auto"/>
              <w:left w:val="single" w:sz="4" w:space="0" w:color="auto"/>
              <w:bottom w:val="single" w:sz="4" w:space="0" w:color="auto"/>
              <w:right w:val="single" w:sz="4" w:space="0" w:color="auto"/>
            </w:tcBorders>
          </w:tcPr>
          <w:p w14:paraId="4BA83718" w14:textId="77777777" w:rsidR="009A5B5B" w:rsidRPr="0073513A" w:rsidRDefault="009A5B5B" w:rsidP="00BA3019">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14:paraId="0F5668FE" w14:textId="77777777" w:rsidR="009A5B5B" w:rsidRPr="0072203F" w:rsidRDefault="009A5B5B" w:rsidP="00BA3019">
            <w:pPr>
              <w:autoSpaceDE w:val="0"/>
              <w:autoSpaceDN w:val="0"/>
              <w:adjustRightInd w:val="0"/>
              <w:jc w:val="both"/>
              <w:outlineLvl w:val="0"/>
            </w:pPr>
          </w:p>
        </w:tc>
        <w:tc>
          <w:tcPr>
            <w:tcW w:w="2886" w:type="dxa"/>
            <w:tcBorders>
              <w:left w:val="single" w:sz="4" w:space="0" w:color="auto"/>
              <w:right w:val="single" w:sz="4" w:space="0" w:color="auto"/>
            </w:tcBorders>
          </w:tcPr>
          <w:p w14:paraId="01068084" w14:textId="77777777" w:rsidR="009A5B5B" w:rsidRPr="0072203F" w:rsidRDefault="009A5B5B" w:rsidP="00BA3019">
            <w:pPr>
              <w:autoSpaceDE w:val="0"/>
              <w:autoSpaceDN w:val="0"/>
              <w:adjustRightInd w:val="0"/>
            </w:pPr>
            <w:r w:rsidRPr="0072203F">
              <w:t>от 100 до 200 человек</w:t>
            </w:r>
          </w:p>
        </w:tc>
        <w:tc>
          <w:tcPr>
            <w:tcW w:w="1818" w:type="dxa"/>
            <w:tcBorders>
              <w:left w:val="single" w:sz="4" w:space="0" w:color="auto"/>
              <w:right w:val="single" w:sz="4" w:space="0" w:color="auto"/>
            </w:tcBorders>
          </w:tcPr>
          <w:p w14:paraId="717CE9D1" w14:textId="77777777" w:rsidR="009A5B5B" w:rsidRPr="0072203F" w:rsidRDefault="009A5B5B" w:rsidP="00BA3019">
            <w:pPr>
              <w:autoSpaceDE w:val="0"/>
              <w:autoSpaceDN w:val="0"/>
              <w:adjustRightInd w:val="0"/>
              <w:jc w:val="center"/>
            </w:pPr>
            <w:r w:rsidRPr="0072203F">
              <w:t>до 30</w:t>
            </w:r>
          </w:p>
        </w:tc>
      </w:tr>
      <w:tr w:rsidR="009A5B5B" w:rsidRPr="0073513A" w14:paraId="1CCCF7E3" w14:textId="77777777" w:rsidTr="00BA3019">
        <w:tc>
          <w:tcPr>
            <w:tcW w:w="562" w:type="dxa"/>
            <w:vMerge/>
            <w:tcBorders>
              <w:top w:val="single" w:sz="4" w:space="0" w:color="auto"/>
              <w:left w:val="single" w:sz="4" w:space="0" w:color="auto"/>
              <w:bottom w:val="single" w:sz="4" w:space="0" w:color="auto"/>
              <w:right w:val="single" w:sz="4" w:space="0" w:color="auto"/>
            </w:tcBorders>
          </w:tcPr>
          <w:p w14:paraId="3905038D" w14:textId="77777777" w:rsidR="009A5B5B" w:rsidRPr="0073513A" w:rsidRDefault="009A5B5B" w:rsidP="00BA3019">
            <w:pPr>
              <w:autoSpaceDE w:val="0"/>
              <w:autoSpaceDN w:val="0"/>
              <w:adjustRightInd w:val="0"/>
              <w:jc w:val="both"/>
              <w:outlineLvl w:val="0"/>
              <w:rPr>
                <w:sz w:val="28"/>
                <w:szCs w:val="28"/>
              </w:rPr>
            </w:pPr>
          </w:p>
        </w:tc>
        <w:tc>
          <w:tcPr>
            <w:tcW w:w="4608" w:type="dxa"/>
            <w:vMerge/>
            <w:tcBorders>
              <w:top w:val="single" w:sz="4" w:space="0" w:color="auto"/>
              <w:left w:val="single" w:sz="4" w:space="0" w:color="auto"/>
              <w:bottom w:val="single" w:sz="4" w:space="0" w:color="auto"/>
              <w:right w:val="single" w:sz="4" w:space="0" w:color="auto"/>
            </w:tcBorders>
          </w:tcPr>
          <w:p w14:paraId="1066010E" w14:textId="77777777" w:rsidR="009A5B5B" w:rsidRPr="0072203F" w:rsidRDefault="009A5B5B" w:rsidP="00BA3019">
            <w:pPr>
              <w:autoSpaceDE w:val="0"/>
              <w:autoSpaceDN w:val="0"/>
              <w:adjustRightInd w:val="0"/>
              <w:jc w:val="both"/>
              <w:outlineLvl w:val="0"/>
            </w:pPr>
          </w:p>
        </w:tc>
        <w:tc>
          <w:tcPr>
            <w:tcW w:w="2886" w:type="dxa"/>
            <w:tcBorders>
              <w:left w:val="single" w:sz="4" w:space="0" w:color="auto"/>
              <w:bottom w:val="single" w:sz="4" w:space="0" w:color="auto"/>
              <w:right w:val="single" w:sz="4" w:space="0" w:color="auto"/>
            </w:tcBorders>
          </w:tcPr>
          <w:p w14:paraId="34433ED8" w14:textId="77777777" w:rsidR="009A5B5B" w:rsidRPr="0072203F" w:rsidRDefault="009A5B5B" w:rsidP="00BA3019">
            <w:pPr>
              <w:autoSpaceDE w:val="0"/>
              <w:autoSpaceDN w:val="0"/>
              <w:adjustRightInd w:val="0"/>
            </w:pPr>
            <w:r w:rsidRPr="0072203F">
              <w:t>свыше 200 человек</w:t>
            </w:r>
          </w:p>
        </w:tc>
        <w:tc>
          <w:tcPr>
            <w:tcW w:w="1818" w:type="dxa"/>
            <w:tcBorders>
              <w:left w:val="single" w:sz="4" w:space="0" w:color="auto"/>
              <w:bottom w:val="single" w:sz="4" w:space="0" w:color="auto"/>
              <w:right w:val="single" w:sz="4" w:space="0" w:color="auto"/>
            </w:tcBorders>
          </w:tcPr>
          <w:p w14:paraId="12CEA642" w14:textId="77777777" w:rsidR="009A5B5B" w:rsidRPr="0072203F" w:rsidRDefault="009A5B5B" w:rsidP="00BA3019">
            <w:pPr>
              <w:autoSpaceDE w:val="0"/>
              <w:autoSpaceDN w:val="0"/>
              <w:adjustRightInd w:val="0"/>
              <w:jc w:val="center"/>
            </w:pPr>
            <w:r w:rsidRPr="0072203F">
              <w:t>до 50</w:t>
            </w:r>
          </w:p>
        </w:tc>
      </w:tr>
      <w:tr w:rsidR="009A5B5B" w:rsidRPr="0073513A" w14:paraId="68F04645" w14:textId="77777777" w:rsidTr="00BA3019">
        <w:tc>
          <w:tcPr>
            <w:tcW w:w="562" w:type="dxa"/>
            <w:tcBorders>
              <w:top w:val="single" w:sz="4" w:space="0" w:color="auto"/>
              <w:left w:val="single" w:sz="4" w:space="0" w:color="auto"/>
              <w:bottom w:val="single" w:sz="4" w:space="0" w:color="auto"/>
              <w:right w:val="single" w:sz="4" w:space="0" w:color="auto"/>
            </w:tcBorders>
          </w:tcPr>
          <w:p w14:paraId="7E4E84FF" w14:textId="77777777" w:rsidR="009A5B5B" w:rsidRPr="0073513A" w:rsidRDefault="009A5B5B" w:rsidP="00BA3019">
            <w:pPr>
              <w:autoSpaceDE w:val="0"/>
              <w:autoSpaceDN w:val="0"/>
              <w:adjustRightInd w:val="0"/>
              <w:jc w:val="center"/>
              <w:rPr>
                <w:sz w:val="28"/>
                <w:szCs w:val="28"/>
              </w:rPr>
            </w:pPr>
            <w:r>
              <w:rPr>
                <w:sz w:val="28"/>
                <w:szCs w:val="28"/>
              </w:rPr>
              <w:t>5</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25511A0F" w14:textId="77777777" w:rsidR="009A5B5B" w:rsidRPr="0072203F" w:rsidRDefault="009A5B5B" w:rsidP="00BA3019">
            <w:pPr>
              <w:autoSpaceDE w:val="0"/>
              <w:autoSpaceDN w:val="0"/>
              <w:adjustRightInd w:val="0"/>
            </w:pPr>
            <w:r w:rsidRPr="0072203F">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14:paraId="336168D3" w14:textId="77777777" w:rsidR="009A5B5B" w:rsidRPr="0072203F" w:rsidRDefault="009A5B5B" w:rsidP="00BA3019">
            <w:pPr>
              <w:autoSpaceDE w:val="0"/>
              <w:autoSpaceDN w:val="0"/>
              <w:adjustRightInd w:val="0"/>
            </w:pPr>
            <w:r w:rsidRPr="0072203F">
              <w:t>за каждый класс</w:t>
            </w:r>
          </w:p>
        </w:tc>
        <w:tc>
          <w:tcPr>
            <w:tcW w:w="1818" w:type="dxa"/>
            <w:tcBorders>
              <w:top w:val="single" w:sz="4" w:space="0" w:color="auto"/>
              <w:left w:val="single" w:sz="4" w:space="0" w:color="auto"/>
              <w:bottom w:val="single" w:sz="4" w:space="0" w:color="auto"/>
              <w:right w:val="single" w:sz="4" w:space="0" w:color="auto"/>
            </w:tcBorders>
          </w:tcPr>
          <w:p w14:paraId="3AFF230C" w14:textId="77777777" w:rsidR="009A5B5B" w:rsidRPr="0072203F" w:rsidRDefault="009A5B5B" w:rsidP="00BA3019">
            <w:pPr>
              <w:autoSpaceDE w:val="0"/>
              <w:autoSpaceDN w:val="0"/>
              <w:adjustRightInd w:val="0"/>
              <w:jc w:val="center"/>
            </w:pPr>
            <w:r w:rsidRPr="0072203F">
              <w:t>до 10</w:t>
            </w:r>
          </w:p>
        </w:tc>
      </w:tr>
      <w:tr w:rsidR="009A5B5B" w:rsidRPr="0073513A" w14:paraId="49C1B7EC" w14:textId="77777777" w:rsidTr="00BA3019">
        <w:tc>
          <w:tcPr>
            <w:tcW w:w="562" w:type="dxa"/>
            <w:tcBorders>
              <w:top w:val="single" w:sz="4" w:space="0" w:color="auto"/>
              <w:left w:val="single" w:sz="4" w:space="0" w:color="auto"/>
              <w:bottom w:val="single" w:sz="4" w:space="0" w:color="auto"/>
              <w:right w:val="single" w:sz="4" w:space="0" w:color="auto"/>
            </w:tcBorders>
          </w:tcPr>
          <w:p w14:paraId="64C4A6C5" w14:textId="77777777" w:rsidR="009A5B5B" w:rsidRPr="0073513A" w:rsidRDefault="009A5B5B" w:rsidP="00BA3019">
            <w:pPr>
              <w:autoSpaceDE w:val="0"/>
              <w:autoSpaceDN w:val="0"/>
              <w:adjustRightInd w:val="0"/>
              <w:jc w:val="center"/>
              <w:rPr>
                <w:sz w:val="28"/>
                <w:szCs w:val="28"/>
              </w:rPr>
            </w:pPr>
            <w:r>
              <w:rPr>
                <w:sz w:val="28"/>
                <w:szCs w:val="28"/>
              </w:rPr>
              <w:t>6</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673ECE5F" w14:textId="77777777" w:rsidR="009A5B5B" w:rsidRPr="0072203F" w:rsidRDefault="009A5B5B" w:rsidP="00BA3019">
            <w:pPr>
              <w:autoSpaceDE w:val="0"/>
              <w:autoSpaceDN w:val="0"/>
              <w:adjustRightInd w:val="0"/>
            </w:pPr>
            <w:r w:rsidRPr="0072203F">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14:paraId="6F80078C" w14:textId="77777777" w:rsidR="009A5B5B" w:rsidRPr="0072203F" w:rsidRDefault="009A5B5B" w:rsidP="00BA3019">
            <w:pPr>
              <w:autoSpaceDE w:val="0"/>
              <w:autoSpaceDN w:val="0"/>
              <w:adjustRightInd w:val="0"/>
            </w:pPr>
            <w:r w:rsidRPr="0072203F">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14:paraId="1DAE7B6D" w14:textId="77777777" w:rsidR="009A5B5B" w:rsidRPr="0072203F" w:rsidRDefault="009A5B5B" w:rsidP="00BA3019">
            <w:pPr>
              <w:autoSpaceDE w:val="0"/>
              <w:autoSpaceDN w:val="0"/>
              <w:adjustRightInd w:val="0"/>
              <w:jc w:val="center"/>
            </w:pPr>
            <w:r w:rsidRPr="0072203F">
              <w:t>до 15</w:t>
            </w:r>
          </w:p>
        </w:tc>
      </w:tr>
      <w:tr w:rsidR="009A5B5B" w:rsidRPr="0073513A" w14:paraId="47FECCC8" w14:textId="77777777" w:rsidTr="00BA3019">
        <w:tc>
          <w:tcPr>
            <w:tcW w:w="562" w:type="dxa"/>
            <w:tcBorders>
              <w:top w:val="single" w:sz="4" w:space="0" w:color="auto"/>
              <w:left w:val="single" w:sz="4" w:space="0" w:color="auto"/>
              <w:bottom w:val="single" w:sz="4" w:space="0" w:color="auto"/>
              <w:right w:val="single" w:sz="4" w:space="0" w:color="auto"/>
            </w:tcBorders>
          </w:tcPr>
          <w:p w14:paraId="27B9C2D6" w14:textId="77777777" w:rsidR="009A5B5B" w:rsidRPr="0073513A" w:rsidRDefault="009A5B5B" w:rsidP="00BA3019">
            <w:pPr>
              <w:autoSpaceDE w:val="0"/>
              <w:autoSpaceDN w:val="0"/>
              <w:adjustRightInd w:val="0"/>
              <w:jc w:val="center"/>
              <w:rPr>
                <w:sz w:val="28"/>
                <w:szCs w:val="28"/>
              </w:rPr>
            </w:pPr>
            <w:r>
              <w:rPr>
                <w:sz w:val="28"/>
                <w:szCs w:val="28"/>
              </w:rPr>
              <w:t>7</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1C744703" w14:textId="77777777" w:rsidR="009A5B5B" w:rsidRPr="0072203F" w:rsidRDefault="009A5B5B" w:rsidP="00BA3019">
            <w:pPr>
              <w:autoSpaceDE w:val="0"/>
              <w:autoSpaceDN w:val="0"/>
              <w:adjustRightInd w:val="0"/>
            </w:pPr>
            <w:r w:rsidRPr="0072203F">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14:paraId="33D50B91" w14:textId="77777777" w:rsidR="009A5B5B" w:rsidRPr="0072203F" w:rsidRDefault="009A5B5B" w:rsidP="00BA3019">
            <w:pPr>
              <w:autoSpaceDE w:val="0"/>
              <w:autoSpaceDN w:val="0"/>
              <w:adjustRightInd w:val="0"/>
            </w:pPr>
          </w:p>
        </w:tc>
        <w:tc>
          <w:tcPr>
            <w:tcW w:w="1818" w:type="dxa"/>
            <w:tcBorders>
              <w:top w:val="single" w:sz="4" w:space="0" w:color="auto"/>
              <w:left w:val="single" w:sz="4" w:space="0" w:color="auto"/>
              <w:bottom w:val="single" w:sz="4" w:space="0" w:color="auto"/>
              <w:right w:val="single" w:sz="4" w:space="0" w:color="auto"/>
            </w:tcBorders>
          </w:tcPr>
          <w:p w14:paraId="0F298C7A" w14:textId="77777777" w:rsidR="009A5B5B" w:rsidRPr="0072203F" w:rsidRDefault="009A5B5B" w:rsidP="00BA3019">
            <w:pPr>
              <w:autoSpaceDE w:val="0"/>
              <w:autoSpaceDN w:val="0"/>
              <w:adjustRightInd w:val="0"/>
              <w:jc w:val="center"/>
            </w:pPr>
            <w:r w:rsidRPr="0072203F">
              <w:t>до 15</w:t>
            </w:r>
          </w:p>
        </w:tc>
      </w:tr>
      <w:tr w:rsidR="009A5B5B" w:rsidRPr="0073513A" w14:paraId="10B3219F" w14:textId="77777777" w:rsidTr="00BA3019">
        <w:tc>
          <w:tcPr>
            <w:tcW w:w="562" w:type="dxa"/>
            <w:vMerge w:val="restart"/>
            <w:tcBorders>
              <w:top w:val="single" w:sz="4" w:space="0" w:color="auto"/>
              <w:left w:val="single" w:sz="4" w:space="0" w:color="auto"/>
              <w:bottom w:val="single" w:sz="4" w:space="0" w:color="auto"/>
              <w:right w:val="single" w:sz="4" w:space="0" w:color="auto"/>
            </w:tcBorders>
          </w:tcPr>
          <w:p w14:paraId="1502F1CC" w14:textId="77777777" w:rsidR="009A5B5B" w:rsidRPr="0073513A" w:rsidRDefault="009A5B5B" w:rsidP="00BA3019">
            <w:pPr>
              <w:autoSpaceDE w:val="0"/>
              <w:autoSpaceDN w:val="0"/>
              <w:adjustRightInd w:val="0"/>
              <w:jc w:val="center"/>
              <w:rPr>
                <w:sz w:val="28"/>
                <w:szCs w:val="28"/>
              </w:rPr>
            </w:pPr>
            <w:r>
              <w:rPr>
                <w:sz w:val="28"/>
                <w:szCs w:val="28"/>
              </w:rPr>
              <w:t>8</w:t>
            </w:r>
            <w:r w:rsidRPr="0073513A">
              <w:rPr>
                <w:sz w:val="28"/>
                <w:szCs w:val="28"/>
              </w:rPr>
              <w:t>.</w:t>
            </w:r>
          </w:p>
        </w:tc>
        <w:tc>
          <w:tcPr>
            <w:tcW w:w="4608" w:type="dxa"/>
            <w:tcBorders>
              <w:top w:val="single" w:sz="4" w:space="0" w:color="auto"/>
              <w:left w:val="single" w:sz="4" w:space="0" w:color="auto"/>
              <w:right w:val="single" w:sz="4" w:space="0" w:color="auto"/>
            </w:tcBorders>
          </w:tcPr>
          <w:p w14:paraId="2D02CA1F" w14:textId="77777777" w:rsidR="009A5B5B" w:rsidRPr="0072203F" w:rsidRDefault="009A5B5B" w:rsidP="00BA3019">
            <w:pPr>
              <w:autoSpaceDE w:val="0"/>
              <w:autoSpaceDN w:val="0"/>
              <w:adjustRightInd w:val="0"/>
            </w:pPr>
            <w:r w:rsidRPr="0072203F">
              <w:t>Наличие следующих основных средств:</w:t>
            </w:r>
          </w:p>
        </w:tc>
        <w:tc>
          <w:tcPr>
            <w:tcW w:w="2886" w:type="dxa"/>
            <w:tcBorders>
              <w:top w:val="single" w:sz="4" w:space="0" w:color="auto"/>
              <w:left w:val="single" w:sz="4" w:space="0" w:color="auto"/>
              <w:right w:val="single" w:sz="4" w:space="0" w:color="auto"/>
            </w:tcBorders>
          </w:tcPr>
          <w:p w14:paraId="5F10C4C7" w14:textId="77777777" w:rsidR="009A5B5B" w:rsidRPr="0072203F" w:rsidRDefault="009A5B5B" w:rsidP="00BA3019">
            <w:pPr>
              <w:autoSpaceDE w:val="0"/>
              <w:autoSpaceDN w:val="0"/>
              <w:adjustRightInd w:val="0"/>
            </w:pPr>
          </w:p>
        </w:tc>
        <w:tc>
          <w:tcPr>
            <w:tcW w:w="1818" w:type="dxa"/>
            <w:tcBorders>
              <w:top w:val="single" w:sz="4" w:space="0" w:color="auto"/>
              <w:left w:val="single" w:sz="4" w:space="0" w:color="auto"/>
              <w:right w:val="single" w:sz="4" w:space="0" w:color="auto"/>
            </w:tcBorders>
          </w:tcPr>
          <w:p w14:paraId="2159E501" w14:textId="77777777" w:rsidR="009A5B5B" w:rsidRPr="0072203F" w:rsidRDefault="009A5B5B" w:rsidP="00BA3019">
            <w:pPr>
              <w:autoSpaceDE w:val="0"/>
              <w:autoSpaceDN w:val="0"/>
              <w:adjustRightInd w:val="0"/>
            </w:pPr>
          </w:p>
        </w:tc>
      </w:tr>
      <w:tr w:rsidR="009A5B5B" w:rsidRPr="0073513A" w14:paraId="3DA455AE" w14:textId="77777777" w:rsidTr="00BA3019">
        <w:tc>
          <w:tcPr>
            <w:tcW w:w="562" w:type="dxa"/>
            <w:vMerge/>
            <w:tcBorders>
              <w:top w:val="single" w:sz="4" w:space="0" w:color="auto"/>
              <w:left w:val="single" w:sz="4" w:space="0" w:color="auto"/>
              <w:bottom w:val="single" w:sz="4" w:space="0" w:color="auto"/>
              <w:right w:val="single" w:sz="4" w:space="0" w:color="auto"/>
            </w:tcBorders>
          </w:tcPr>
          <w:p w14:paraId="431D8476" w14:textId="77777777" w:rsidR="009A5B5B" w:rsidRPr="0073513A" w:rsidRDefault="009A5B5B" w:rsidP="00BA3019">
            <w:pPr>
              <w:autoSpaceDE w:val="0"/>
              <w:autoSpaceDN w:val="0"/>
              <w:adjustRightInd w:val="0"/>
              <w:jc w:val="both"/>
              <w:outlineLvl w:val="0"/>
              <w:rPr>
                <w:sz w:val="28"/>
                <w:szCs w:val="28"/>
              </w:rPr>
            </w:pPr>
          </w:p>
        </w:tc>
        <w:tc>
          <w:tcPr>
            <w:tcW w:w="4608" w:type="dxa"/>
            <w:tcBorders>
              <w:left w:val="single" w:sz="4" w:space="0" w:color="auto"/>
              <w:bottom w:val="single" w:sz="4" w:space="0" w:color="auto"/>
              <w:right w:val="single" w:sz="4" w:space="0" w:color="auto"/>
            </w:tcBorders>
          </w:tcPr>
          <w:p w14:paraId="5E6F8971" w14:textId="77777777" w:rsidR="009A5B5B" w:rsidRPr="0072203F" w:rsidRDefault="009A5B5B" w:rsidP="00BA3019">
            <w:pPr>
              <w:autoSpaceDE w:val="0"/>
              <w:autoSpaceDN w:val="0"/>
              <w:adjustRightInd w:val="0"/>
            </w:pPr>
            <w:r w:rsidRPr="0072203F">
              <w:t xml:space="preserve">автотранспортных, сельхозмашин, </w:t>
            </w:r>
            <w:r w:rsidRPr="0072203F">
              <w:lastRenderedPageBreak/>
              <w:t>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14:paraId="77F8A770" w14:textId="77777777" w:rsidR="009A5B5B" w:rsidRPr="0072203F" w:rsidRDefault="009A5B5B" w:rsidP="00BA3019">
            <w:pPr>
              <w:autoSpaceDE w:val="0"/>
              <w:autoSpaceDN w:val="0"/>
              <w:adjustRightInd w:val="0"/>
            </w:pPr>
            <w:r w:rsidRPr="0072203F">
              <w:lastRenderedPageBreak/>
              <w:t>за каждую единицу</w:t>
            </w:r>
          </w:p>
        </w:tc>
        <w:tc>
          <w:tcPr>
            <w:tcW w:w="1818" w:type="dxa"/>
            <w:tcBorders>
              <w:left w:val="single" w:sz="4" w:space="0" w:color="auto"/>
              <w:bottom w:val="single" w:sz="4" w:space="0" w:color="auto"/>
              <w:right w:val="single" w:sz="4" w:space="0" w:color="auto"/>
            </w:tcBorders>
          </w:tcPr>
          <w:p w14:paraId="193C6967" w14:textId="77777777" w:rsidR="009A5B5B" w:rsidRPr="0072203F" w:rsidRDefault="009A5B5B" w:rsidP="00BA3019">
            <w:pPr>
              <w:autoSpaceDE w:val="0"/>
              <w:autoSpaceDN w:val="0"/>
              <w:adjustRightInd w:val="0"/>
              <w:jc w:val="center"/>
            </w:pPr>
            <w:r w:rsidRPr="0072203F">
              <w:t xml:space="preserve">до 3, но не </w:t>
            </w:r>
            <w:r w:rsidRPr="0072203F">
              <w:lastRenderedPageBreak/>
              <w:t>более 20</w:t>
            </w:r>
          </w:p>
        </w:tc>
      </w:tr>
      <w:tr w:rsidR="009A5B5B" w:rsidRPr="0073513A" w14:paraId="1F64C6CC" w14:textId="77777777" w:rsidTr="00BA3019">
        <w:tc>
          <w:tcPr>
            <w:tcW w:w="562" w:type="dxa"/>
            <w:vMerge/>
            <w:tcBorders>
              <w:top w:val="single" w:sz="4" w:space="0" w:color="auto"/>
              <w:left w:val="single" w:sz="4" w:space="0" w:color="auto"/>
              <w:bottom w:val="single" w:sz="4" w:space="0" w:color="auto"/>
              <w:right w:val="single" w:sz="4" w:space="0" w:color="auto"/>
            </w:tcBorders>
          </w:tcPr>
          <w:p w14:paraId="6477D611" w14:textId="77777777" w:rsidR="009A5B5B" w:rsidRPr="0073513A" w:rsidRDefault="009A5B5B" w:rsidP="00BA3019">
            <w:pPr>
              <w:autoSpaceDE w:val="0"/>
              <w:autoSpaceDN w:val="0"/>
              <w:adjustRightInd w:val="0"/>
              <w:jc w:val="both"/>
              <w:outlineLvl w:val="0"/>
              <w:rPr>
                <w:sz w:val="28"/>
                <w:szCs w:val="28"/>
              </w:rPr>
            </w:pPr>
          </w:p>
        </w:tc>
        <w:tc>
          <w:tcPr>
            <w:tcW w:w="4608" w:type="dxa"/>
            <w:tcBorders>
              <w:top w:val="single" w:sz="4" w:space="0" w:color="auto"/>
              <w:left w:val="single" w:sz="4" w:space="0" w:color="auto"/>
              <w:bottom w:val="single" w:sz="4" w:space="0" w:color="auto"/>
              <w:right w:val="single" w:sz="4" w:space="0" w:color="auto"/>
            </w:tcBorders>
          </w:tcPr>
          <w:p w14:paraId="645C2C8E" w14:textId="77777777" w:rsidR="009A5B5B" w:rsidRPr="0072203F" w:rsidRDefault="009A5B5B" w:rsidP="00BA3019">
            <w:pPr>
              <w:autoSpaceDE w:val="0"/>
              <w:autoSpaceDN w:val="0"/>
              <w:adjustRightInd w:val="0"/>
            </w:pPr>
            <w:r w:rsidRPr="0072203F">
              <w:t>учебных кораблей, катеров, самолетов и другой учебной техники</w:t>
            </w:r>
          </w:p>
        </w:tc>
        <w:tc>
          <w:tcPr>
            <w:tcW w:w="2886" w:type="dxa"/>
            <w:tcBorders>
              <w:top w:val="single" w:sz="4" w:space="0" w:color="auto"/>
              <w:left w:val="single" w:sz="4" w:space="0" w:color="auto"/>
              <w:bottom w:val="single" w:sz="4" w:space="0" w:color="auto"/>
              <w:right w:val="single" w:sz="4" w:space="0" w:color="auto"/>
            </w:tcBorders>
          </w:tcPr>
          <w:p w14:paraId="3F263062" w14:textId="77777777" w:rsidR="009A5B5B" w:rsidRPr="0072203F" w:rsidRDefault="009A5B5B" w:rsidP="00BA3019">
            <w:pPr>
              <w:autoSpaceDE w:val="0"/>
              <w:autoSpaceDN w:val="0"/>
              <w:adjustRightInd w:val="0"/>
            </w:pPr>
            <w:r w:rsidRPr="0072203F">
              <w:t>за каждую единицу</w:t>
            </w:r>
          </w:p>
        </w:tc>
        <w:tc>
          <w:tcPr>
            <w:tcW w:w="1818" w:type="dxa"/>
            <w:tcBorders>
              <w:top w:val="single" w:sz="4" w:space="0" w:color="auto"/>
              <w:left w:val="single" w:sz="4" w:space="0" w:color="auto"/>
              <w:bottom w:val="single" w:sz="4" w:space="0" w:color="auto"/>
              <w:right w:val="single" w:sz="4" w:space="0" w:color="auto"/>
            </w:tcBorders>
          </w:tcPr>
          <w:p w14:paraId="371AEF8D" w14:textId="77777777" w:rsidR="009A5B5B" w:rsidRPr="0072203F" w:rsidRDefault="009A5B5B" w:rsidP="00BA3019">
            <w:pPr>
              <w:autoSpaceDE w:val="0"/>
              <w:autoSpaceDN w:val="0"/>
              <w:adjustRightInd w:val="0"/>
              <w:jc w:val="center"/>
            </w:pPr>
            <w:r w:rsidRPr="0072203F">
              <w:t>до 20</w:t>
            </w:r>
          </w:p>
        </w:tc>
      </w:tr>
      <w:tr w:rsidR="009A5B5B" w:rsidRPr="0073513A" w14:paraId="25231FE5" w14:textId="77777777" w:rsidTr="00BA3019">
        <w:tc>
          <w:tcPr>
            <w:tcW w:w="562" w:type="dxa"/>
            <w:tcBorders>
              <w:top w:val="single" w:sz="4" w:space="0" w:color="auto"/>
              <w:left w:val="single" w:sz="4" w:space="0" w:color="auto"/>
              <w:bottom w:val="single" w:sz="4" w:space="0" w:color="auto"/>
              <w:right w:val="single" w:sz="4" w:space="0" w:color="auto"/>
            </w:tcBorders>
          </w:tcPr>
          <w:p w14:paraId="782B3A07" w14:textId="77777777" w:rsidR="009A5B5B" w:rsidRPr="0073513A" w:rsidRDefault="009A5B5B" w:rsidP="00BA3019">
            <w:pPr>
              <w:autoSpaceDE w:val="0"/>
              <w:autoSpaceDN w:val="0"/>
              <w:adjustRightInd w:val="0"/>
              <w:jc w:val="center"/>
              <w:rPr>
                <w:sz w:val="28"/>
                <w:szCs w:val="28"/>
              </w:rPr>
            </w:pPr>
            <w:r w:rsidRPr="0073513A">
              <w:rPr>
                <w:sz w:val="28"/>
                <w:szCs w:val="28"/>
              </w:rPr>
              <w:t>1</w:t>
            </w:r>
            <w:r>
              <w:rPr>
                <w:sz w:val="28"/>
                <w:szCs w:val="28"/>
              </w:rPr>
              <w:t>0</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2D5E080B" w14:textId="77777777" w:rsidR="009A5B5B" w:rsidRPr="0072203F" w:rsidRDefault="009A5B5B" w:rsidP="00BA3019">
            <w:pPr>
              <w:autoSpaceDE w:val="0"/>
              <w:autoSpaceDN w:val="0"/>
              <w:adjustRightInd w:val="0"/>
            </w:pPr>
            <w:r w:rsidRPr="0072203F">
              <w:t>Наличие учебно-опытных участков (площадью не менее 0,5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14:paraId="0B675E3F" w14:textId="77777777" w:rsidR="009A5B5B" w:rsidRPr="0072203F" w:rsidRDefault="009A5B5B" w:rsidP="00BA3019">
            <w:pPr>
              <w:autoSpaceDE w:val="0"/>
              <w:autoSpaceDN w:val="0"/>
              <w:adjustRightInd w:val="0"/>
            </w:pPr>
            <w:r w:rsidRPr="0072203F">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14:paraId="17975EF8" w14:textId="77777777" w:rsidR="009A5B5B" w:rsidRPr="0072203F" w:rsidRDefault="009A5B5B" w:rsidP="00BA3019">
            <w:pPr>
              <w:autoSpaceDE w:val="0"/>
              <w:autoSpaceDN w:val="0"/>
              <w:adjustRightInd w:val="0"/>
              <w:jc w:val="center"/>
            </w:pPr>
            <w:r w:rsidRPr="0072203F">
              <w:t>до 50</w:t>
            </w:r>
          </w:p>
        </w:tc>
      </w:tr>
      <w:tr w:rsidR="009A5B5B" w:rsidRPr="0073513A" w14:paraId="5BA045CD" w14:textId="77777777" w:rsidTr="00BA3019">
        <w:tc>
          <w:tcPr>
            <w:tcW w:w="562" w:type="dxa"/>
            <w:tcBorders>
              <w:top w:val="single" w:sz="4" w:space="0" w:color="auto"/>
              <w:left w:val="single" w:sz="4" w:space="0" w:color="auto"/>
              <w:bottom w:val="single" w:sz="4" w:space="0" w:color="auto"/>
              <w:right w:val="single" w:sz="4" w:space="0" w:color="auto"/>
            </w:tcBorders>
          </w:tcPr>
          <w:p w14:paraId="4F8B58D3" w14:textId="77777777" w:rsidR="009A5B5B" w:rsidRPr="0073513A" w:rsidRDefault="009A5B5B" w:rsidP="00BA3019">
            <w:pPr>
              <w:autoSpaceDE w:val="0"/>
              <w:autoSpaceDN w:val="0"/>
              <w:adjustRightInd w:val="0"/>
              <w:jc w:val="center"/>
              <w:rPr>
                <w:sz w:val="28"/>
                <w:szCs w:val="28"/>
              </w:rPr>
            </w:pPr>
            <w:r w:rsidRPr="0073513A">
              <w:rPr>
                <w:sz w:val="28"/>
                <w:szCs w:val="28"/>
              </w:rPr>
              <w:t>1</w:t>
            </w:r>
            <w:r>
              <w:rPr>
                <w:sz w:val="28"/>
                <w:szCs w:val="28"/>
              </w:rPr>
              <w:t>1</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2FDB7F2E" w14:textId="77777777" w:rsidR="009A5B5B" w:rsidRPr="0072203F" w:rsidRDefault="009A5B5B" w:rsidP="00BA3019">
            <w:pPr>
              <w:autoSpaceDE w:val="0"/>
              <w:autoSpaceDN w:val="0"/>
              <w:adjustRightInd w:val="0"/>
            </w:pPr>
            <w:r w:rsidRPr="0072203F">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14:paraId="12AACA1A" w14:textId="77777777" w:rsidR="009A5B5B" w:rsidRPr="0072203F" w:rsidRDefault="009A5B5B" w:rsidP="00BA3019">
            <w:pPr>
              <w:autoSpaceDE w:val="0"/>
              <w:autoSpaceDN w:val="0"/>
              <w:adjustRightInd w:val="0"/>
            </w:pPr>
            <w:r w:rsidRPr="0072203F">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14:paraId="3D17F860" w14:textId="77777777" w:rsidR="009A5B5B" w:rsidRPr="0072203F" w:rsidRDefault="009A5B5B" w:rsidP="00BA3019">
            <w:pPr>
              <w:autoSpaceDE w:val="0"/>
              <w:autoSpaceDN w:val="0"/>
              <w:adjustRightInd w:val="0"/>
              <w:jc w:val="center"/>
            </w:pPr>
            <w:r w:rsidRPr="0072203F">
              <w:t>до 20</w:t>
            </w:r>
          </w:p>
        </w:tc>
      </w:tr>
      <w:tr w:rsidR="009A5B5B" w:rsidRPr="0073513A" w14:paraId="32E4C40B" w14:textId="77777777" w:rsidTr="00BA3019">
        <w:tc>
          <w:tcPr>
            <w:tcW w:w="562" w:type="dxa"/>
            <w:tcBorders>
              <w:top w:val="single" w:sz="4" w:space="0" w:color="auto"/>
              <w:left w:val="single" w:sz="4" w:space="0" w:color="auto"/>
              <w:bottom w:val="single" w:sz="4" w:space="0" w:color="auto"/>
              <w:right w:val="single" w:sz="4" w:space="0" w:color="auto"/>
            </w:tcBorders>
          </w:tcPr>
          <w:p w14:paraId="2EA2BBE4" w14:textId="77777777" w:rsidR="009A5B5B" w:rsidRPr="0073513A" w:rsidRDefault="009A5B5B" w:rsidP="00BA3019">
            <w:pPr>
              <w:autoSpaceDE w:val="0"/>
              <w:autoSpaceDN w:val="0"/>
              <w:adjustRightInd w:val="0"/>
              <w:jc w:val="center"/>
              <w:rPr>
                <w:sz w:val="28"/>
                <w:szCs w:val="28"/>
              </w:rPr>
            </w:pPr>
            <w:r w:rsidRPr="0073513A">
              <w:rPr>
                <w:sz w:val="28"/>
                <w:szCs w:val="28"/>
              </w:rPr>
              <w:t>1</w:t>
            </w:r>
            <w:r>
              <w:rPr>
                <w:sz w:val="28"/>
                <w:szCs w:val="28"/>
              </w:rPr>
              <w:t>2</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340EDB51" w14:textId="77777777" w:rsidR="009A5B5B" w:rsidRPr="0072203F" w:rsidRDefault="009A5B5B" w:rsidP="00BA3019">
            <w:pPr>
              <w:autoSpaceDE w:val="0"/>
              <w:autoSpaceDN w:val="0"/>
              <w:adjustRightInd w:val="0"/>
            </w:pPr>
            <w:r w:rsidRPr="0072203F">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14:paraId="390082D3" w14:textId="77777777" w:rsidR="009A5B5B" w:rsidRPr="0072203F" w:rsidRDefault="009A5B5B" w:rsidP="00BA3019">
            <w:pPr>
              <w:autoSpaceDE w:val="0"/>
              <w:autoSpaceDN w:val="0"/>
              <w:adjustRightInd w:val="0"/>
            </w:pPr>
            <w:r w:rsidRPr="0072203F">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14:paraId="63A7AEAB" w14:textId="77777777" w:rsidR="009A5B5B" w:rsidRPr="0072203F" w:rsidRDefault="009A5B5B" w:rsidP="00BA3019">
            <w:pPr>
              <w:autoSpaceDE w:val="0"/>
              <w:autoSpaceDN w:val="0"/>
              <w:adjustRightInd w:val="0"/>
              <w:jc w:val="center"/>
            </w:pPr>
            <w:r w:rsidRPr="0072203F">
              <w:t>0,5</w:t>
            </w:r>
          </w:p>
        </w:tc>
      </w:tr>
      <w:tr w:rsidR="009A5B5B" w:rsidRPr="0073513A" w14:paraId="468D8EAD" w14:textId="77777777" w:rsidTr="00BA3019">
        <w:tc>
          <w:tcPr>
            <w:tcW w:w="562" w:type="dxa"/>
            <w:tcBorders>
              <w:top w:val="single" w:sz="4" w:space="0" w:color="auto"/>
              <w:left w:val="single" w:sz="4" w:space="0" w:color="auto"/>
              <w:bottom w:val="single" w:sz="4" w:space="0" w:color="auto"/>
              <w:right w:val="single" w:sz="4" w:space="0" w:color="auto"/>
            </w:tcBorders>
          </w:tcPr>
          <w:p w14:paraId="0D419F62" w14:textId="77777777" w:rsidR="009A5B5B" w:rsidRPr="0073513A" w:rsidRDefault="009A5B5B" w:rsidP="00BA3019">
            <w:pPr>
              <w:autoSpaceDE w:val="0"/>
              <w:autoSpaceDN w:val="0"/>
              <w:adjustRightInd w:val="0"/>
              <w:jc w:val="center"/>
              <w:rPr>
                <w:sz w:val="28"/>
                <w:szCs w:val="28"/>
              </w:rPr>
            </w:pPr>
            <w:r w:rsidRPr="0073513A">
              <w:rPr>
                <w:sz w:val="28"/>
                <w:szCs w:val="28"/>
              </w:rPr>
              <w:t>1</w:t>
            </w:r>
            <w:r>
              <w:rPr>
                <w:sz w:val="28"/>
                <w:szCs w:val="28"/>
              </w:rPr>
              <w:t>3</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298C2DB9" w14:textId="77777777" w:rsidR="009A5B5B" w:rsidRPr="0072203F" w:rsidRDefault="009A5B5B" w:rsidP="00BA3019">
            <w:pPr>
              <w:autoSpaceDE w:val="0"/>
              <w:autoSpaceDN w:val="0"/>
              <w:adjustRightInd w:val="0"/>
            </w:pPr>
            <w:r w:rsidRPr="0072203F">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14:paraId="01C2D1C0" w14:textId="77777777" w:rsidR="009A5B5B" w:rsidRPr="0072203F" w:rsidRDefault="009A5B5B" w:rsidP="00BA3019">
            <w:pPr>
              <w:autoSpaceDE w:val="0"/>
              <w:autoSpaceDN w:val="0"/>
              <w:adjustRightInd w:val="0"/>
            </w:pPr>
            <w:r w:rsidRPr="0072203F">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14:paraId="29F5676D" w14:textId="77777777" w:rsidR="009A5B5B" w:rsidRPr="0072203F" w:rsidRDefault="009A5B5B" w:rsidP="00BA3019">
            <w:pPr>
              <w:autoSpaceDE w:val="0"/>
              <w:autoSpaceDN w:val="0"/>
              <w:adjustRightInd w:val="0"/>
              <w:jc w:val="center"/>
            </w:pPr>
            <w:r w:rsidRPr="0072203F">
              <w:t>1</w:t>
            </w:r>
          </w:p>
        </w:tc>
      </w:tr>
      <w:tr w:rsidR="009A5B5B" w:rsidRPr="0073513A" w14:paraId="20296CAA" w14:textId="77777777" w:rsidTr="00BA3019">
        <w:tc>
          <w:tcPr>
            <w:tcW w:w="562" w:type="dxa"/>
            <w:tcBorders>
              <w:top w:val="single" w:sz="4" w:space="0" w:color="auto"/>
              <w:left w:val="single" w:sz="4" w:space="0" w:color="auto"/>
              <w:bottom w:val="single" w:sz="4" w:space="0" w:color="auto"/>
              <w:right w:val="single" w:sz="4" w:space="0" w:color="auto"/>
            </w:tcBorders>
          </w:tcPr>
          <w:p w14:paraId="3FA757AB" w14:textId="77777777" w:rsidR="009A5B5B" w:rsidRPr="0073513A" w:rsidRDefault="009A5B5B" w:rsidP="00BA3019">
            <w:pPr>
              <w:autoSpaceDE w:val="0"/>
              <w:autoSpaceDN w:val="0"/>
              <w:adjustRightInd w:val="0"/>
              <w:jc w:val="center"/>
              <w:rPr>
                <w:sz w:val="28"/>
                <w:szCs w:val="28"/>
              </w:rPr>
            </w:pPr>
            <w:r w:rsidRPr="0073513A">
              <w:rPr>
                <w:sz w:val="28"/>
                <w:szCs w:val="28"/>
              </w:rPr>
              <w:t>1</w:t>
            </w:r>
            <w:r>
              <w:rPr>
                <w:sz w:val="28"/>
                <w:szCs w:val="28"/>
              </w:rPr>
              <w:t>4</w:t>
            </w:r>
            <w:r w:rsidRPr="0073513A">
              <w:rPr>
                <w:sz w:val="28"/>
                <w:szCs w:val="28"/>
              </w:rPr>
              <w:t>.</w:t>
            </w:r>
          </w:p>
        </w:tc>
        <w:tc>
          <w:tcPr>
            <w:tcW w:w="4608" w:type="dxa"/>
            <w:tcBorders>
              <w:top w:val="single" w:sz="4" w:space="0" w:color="auto"/>
              <w:left w:val="single" w:sz="4" w:space="0" w:color="auto"/>
              <w:bottom w:val="single" w:sz="4" w:space="0" w:color="auto"/>
              <w:right w:val="single" w:sz="4" w:space="0" w:color="auto"/>
            </w:tcBorders>
          </w:tcPr>
          <w:p w14:paraId="11DB0647" w14:textId="77777777" w:rsidR="009A5B5B" w:rsidRPr="0072203F" w:rsidRDefault="009A5B5B" w:rsidP="00BA3019">
            <w:pPr>
              <w:autoSpaceDE w:val="0"/>
              <w:autoSpaceDN w:val="0"/>
              <w:adjustRightInd w:val="0"/>
            </w:pPr>
            <w:r w:rsidRPr="0072203F">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14:paraId="1A8C8C64" w14:textId="77777777" w:rsidR="009A5B5B" w:rsidRPr="0072203F" w:rsidRDefault="009A5B5B" w:rsidP="00BA3019">
            <w:pPr>
              <w:autoSpaceDE w:val="0"/>
              <w:autoSpaceDN w:val="0"/>
              <w:adjustRightInd w:val="0"/>
            </w:pPr>
            <w:r w:rsidRPr="0072203F">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14:paraId="1CF28D74" w14:textId="77777777" w:rsidR="009A5B5B" w:rsidRPr="0072203F" w:rsidRDefault="009A5B5B" w:rsidP="00BA3019">
            <w:pPr>
              <w:autoSpaceDE w:val="0"/>
              <w:autoSpaceDN w:val="0"/>
              <w:adjustRightInd w:val="0"/>
              <w:jc w:val="center"/>
            </w:pPr>
            <w:r w:rsidRPr="0072203F">
              <w:t>до 10</w:t>
            </w:r>
          </w:p>
        </w:tc>
      </w:tr>
    </w:tbl>
    <w:p w14:paraId="703A8135" w14:textId="77777777" w:rsidR="009A5B5B" w:rsidRPr="0073513A" w:rsidRDefault="009A5B5B" w:rsidP="009A5B5B">
      <w:pPr>
        <w:autoSpaceDE w:val="0"/>
        <w:autoSpaceDN w:val="0"/>
        <w:adjustRightInd w:val="0"/>
        <w:jc w:val="both"/>
        <w:rPr>
          <w:sz w:val="28"/>
          <w:szCs w:val="28"/>
        </w:rPr>
      </w:pPr>
    </w:p>
    <w:p w14:paraId="0F7BCB16" w14:textId="77777777" w:rsidR="009A5B5B" w:rsidRPr="0072203F" w:rsidRDefault="009A5B5B" w:rsidP="009A5B5B">
      <w:pPr>
        <w:pStyle w:val="ConsPlusNormal"/>
        <w:ind w:firstLine="709"/>
        <w:jc w:val="right"/>
        <w:rPr>
          <w:rFonts w:ascii="Times New Roman" w:hAnsi="Times New Roman" w:cs="Times New Roman"/>
          <w:sz w:val="24"/>
          <w:szCs w:val="24"/>
        </w:rPr>
      </w:pPr>
      <w:r w:rsidRPr="0072203F">
        <w:rPr>
          <w:rFonts w:ascii="Times New Roman" w:hAnsi="Times New Roman" w:cs="Times New Roman"/>
          <w:sz w:val="24"/>
          <w:szCs w:val="24"/>
        </w:rPr>
        <w:t xml:space="preserve">Примечания к таблице № 10: </w:t>
      </w:r>
    </w:p>
    <w:p w14:paraId="1B2AD626" w14:textId="77777777" w:rsidR="009A5B5B" w:rsidRPr="0072203F" w:rsidRDefault="009A5B5B" w:rsidP="00376F3F">
      <w:pPr>
        <w:pStyle w:val="afb"/>
        <w:numPr>
          <w:ilvl w:val="0"/>
          <w:numId w:val="17"/>
        </w:numPr>
        <w:autoSpaceDE w:val="0"/>
        <w:autoSpaceDN w:val="0"/>
        <w:adjustRightInd w:val="0"/>
        <w:ind w:left="0" w:firstLine="709"/>
        <w:contextualSpacing/>
        <w:jc w:val="both"/>
      </w:pPr>
      <w:r w:rsidRPr="0072203F">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14:paraId="55662A66" w14:textId="77777777" w:rsidR="009A5B5B" w:rsidRPr="0072203F" w:rsidRDefault="009A5B5B" w:rsidP="00376F3F">
      <w:pPr>
        <w:pStyle w:val="afb"/>
        <w:numPr>
          <w:ilvl w:val="0"/>
          <w:numId w:val="17"/>
        </w:numPr>
        <w:autoSpaceDE w:val="0"/>
        <w:autoSpaceDN w:val="0"/>
        <w:adjustRightInd w:val="0"/>
        <w:ind w:left="0" w:firstLine="709"/>
        <w:contextualSpacing/>
        <w:jc w:val="both"/>
      </w:pPr>
      <w:r w:rsidRPr="0072203F">
        <w:t xml:space="preserve">При установлении группы по оплате труда руководителя контингент </w:t>
      </w:r>
      <w:proofErr w:type="gramStart"/>
      <w:r w:rsidRPr="0072203F">
        <w:t>обучающихся</w:t>
      </w:r>
      <w:proofErr w:type="gramEnd"/>
      <w:r w:rsidRPr="0072203F">
        <w:t xml:space="preserve"> определяется  по списочному составу на начало учебного года (комплектование);</w:t>
      </w:r>
    </w:p>
    <w:p w14:paraId="4B75668B" w14:textId="77777777" w:rsidR="009A5B5B" w:rsidRPr="0072203F" w:rsidRDefault="009A5B5B" w:rsidP="00376F3F">
      <w:pPr>
        <w:pStyle w:val="afb"/>
        <w:numPr>
          <w:ilvl w:val="2"/>
          <w:numId w:val="62"/>
        </w:numPr>
        <w:autoSpaceDE w:val="0"/>
        <w:autoSpaceDN w:val="0"/>
        <w:adjustRightInd w:val="0"/>
        <w:contextualSpacing/>
        <w:jc w:val="both"/>
      </w:pPr>
      <w:r w:rsidRPr="0072203F">
        <w:t>Группа по оплате труда руководителя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14:paraId="71EBB404" w14:textId="77777777" w:rsidR="009A5B5B" w:rsidRPr="0072203F" w:rsidRDefault="009A5B5B" w:rsidP="00376F3F">
      <w:pPr>
        <w:pStyle w:val="afb"/>
        <w:numPr>
          <w:ilvl w:val="2"/>
          <w:numId w:val="62"/>
        </w:numPr>
        <w:autoSpaceDE w:val="0"/>
        <w:autoSpaceDN w:val="0"/>
        <w:adjustRightInd w:val="0"/>
        <w:contextualSpacing/>
        <w:jc w:val="both"/>
      </w:pPr>
      <w:r w:rsidRPr="0072203F">
        <w:t xml:space="preserve">При наличии других показателей, не предусмотренных в </w:t>
      </w:r>
      <w:hyperlink w:anchor="Par0" w:history="1">
        <w:r w:rsidRPr="0072203F">
          <w:t xml:space="preserve">пункте 5.7.1. </w:t>
        </w:r>
      </w:hyperlink>
      <w:r w:rsidRPr="0072203F">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14:paraId="7A65EF44" w14:textId="77777777" w:rsidR="009A5B5B" w:rsidRPr="0072203F" w:rsidRDefault="009A5B5B" w:rsidP="00376F3F">
      <w:pPr>
        <w:pStyle w:val="afb"/>
        <w:numPr>
          <w:ilvl w:val="2"/>
          <w:numId w:val="62"/>
        </w:numPr>
        <w:autoSpaceDE w:val="0"/>
        <w:autoSpaceDN w:val="0"/>
        <w:adjustRightInd w:val="0"/>
        <w:contextualSpacing/>
        <w:jc w:val="both"/>
      </w:pPr>
      <w:r w:rsidRPr="0072203F">
        <w:lastRenderedPageBreak/>
        <w:t>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14:paraId="3399009C" w14:textId="77777777" w:rsidR="009A5B5B" w:rsidRDefault="009A5B5B" w:rsidP="009A5B5B">
      <w:pPr>
        <w:pStyle w:val="ConsPlusNormal"/>
        <w:contextualSpacing/>
        <w:jc w:val="right"/>
        <w:rPr>
          <w:rFonts w:ascii="Times New Roman" w:hAnsi="Times New Roman" w:cs="Times New Roman"/>
          <w:sz w:val="28"/>
          <w:szCs w:val="28"/>
        </w:rPr>
      </w:pPr>
    </w:p>
    <w:p w14:paraId="0FB932B9" w14:textId="77777777" w:rsidR="009A5B5B" w:rsidRPr="0072203F" w:rsidRDefault="009A5B5B" w:rsidP="009A5B5B">
      <w:pPr>
        <w:pStyle w:val="ConsPlusNormal"/>
        <w:contextualSpacing/>
        <w:jc w:val="right"/>
        <w:rPr>
          <w:rFonts w:ascii="Times New Roman" w:hAnsi="Times New Roman" w:cs="Times New Roman"/>
          <w:sz w:val="24"/>
          <w:szCs w:val="24"/>
        </w:rPr>
      </w:pPr>
      <w:r w:rsidRPr="0072203F">
        <w:rPr>
          <w:rFonts w:ascii="Times New Roman" w:hAnsi="Times New Roman" w:cs="Times New Roman"/>
          <w:sz w:val="24"/>
          <w:szCs w:val="24"/>
        </w:rPr>
        <w:t>Таблица № 11</w:t>
      </w:r>
    </w:p>
    <w:p w14:paraId="4EDB92B6" w14:textId="77777777" w:rsidR="009A5B5B" w:rsidRPr="0072203F" w:rsidRDefault="009A5B5B" w:rsidP="009A5B5B">
      <w:pPr>
        <w:pStyle w:val="ConsPlusNormal"/>
        <w:contextualSpacing/>
        <w:jc w:val="center"/>
        <w:rPr>
          <w:rFonts w:ascii="Times New Roman" w:hAnsi="Times New Roman" w:cs="Times New Roman"/>
          <w:kern w:val="2"/>
          <w:sz w:val="24"/>
          <w:szCs w:val="24"/>
        </w:rPr>
      </w:pPr>
      <w:r w:rsidRPr="0072203F">
        <w:rPr>
          <w:rFonts w:ascii="Times New Roman" w:hAnsi="Times New Roman" w:cs="Times New Roman"/>
          <w:kern w:val="2"/>
          <w:sz w:val="24"/>
          <w:szCs w:val="24"/>
        </w:rPr>
        <w:t xml:space="preserve">Порядок отнесения учреждений к группе по оплате труда </w:t>
      </w:r>
    </w:p>
    <w:p w14:paraId="58983019" w14:textId="77777777" w:rsidR="009A5B5B" w:rsidRPr="0072203F" w:rsidRDefault="009A5B5B" w:rsidP="009A5B5B">
      <w:pPr>
        <w:pStyle w:val="ConsPlusNormal"/>
        <w:jc w:val="center"/>
        <w:rPr>
          <w:rFonts w:ascii="Times New Roman" w:hAnsi="Times New Roman" w:cs="Times New Roman"/>
          <w:sz w:val="24"/>
          <w:szCs w:val="24"/>
        </w:rPr>
      </w:pPr>
      <w:r w:rsidRPr="0072203F">
        <w:rPr>
          <w:rFonts w:ascii="Times New Roman" w:hAnsi="Times New Roman" w:cs="Times New Roman"/>
          <w:kern w:val="2"/>
          <w:sz w:val="24"/>
          <w:szCs w:val="24"/>
        </w:rPr>
        <w:t xml:space="preserve">руководителей </w:t>
      </w:r>
      <w:r w:rsidRPr="0072203F">
        <w:rPr>
          <w:rFonts w:ascii="Times New Roman" w:hAnsi="Times New Roman" w:cs="Times New Roman"/>
          <w:sz w:val="24"/>
          <w:szCs w:val="24"/>
        </w:rPr>
        <w:t>в зависимости от суммы баллов</w:t>
      </w:r>
    </w:p>
    <w:p w14:paraId="617A2312" w14:textId="77777777" w:rsidR="009A5B5B" w:rsidRPr="0072203F" w:rsidRDefault="009A5B5B" w:rsidP="009A5B5B">
      <w:pPr>
        <w:pStyle w:val="ConsPlusNormal"/>
        <w:jc w:val="center"/>
        <w:rPr>
          <w:rFonts w:ascii="Times New Roman" w:hAnsi="Times New Roman" w:cs="Times New Roman"/>
          <w:sz w:val="24"/>
          <w:szCs w:val="24"/>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879"/>
        <w:gridCol w:w="1002"/>
        <w:gridCol w:w="1000"/>
        <w:gridCol w:w="980"/>
        <w:gridCol w:w="1458"/>
      </w:tblGrid>
      <w:tr w:rsidR="009A5B5B" w:rsidRPr="0072203F" w14:paraId="18127AEE" w14:textId="77777777" w:rsidTr="00BA3019">
        <w:trPr>
          <w:tblHeader/>
          <w:jc w:val="center"/>
        </w:trPr>
        <w:tc>
          <w:tcPr>
            <w:tcW w:w="699" w:type="dxa"/>
            <w:vMerge w:val="restart"/>
            <w:tcMar>
              <w:top w:w="28" w:type="dxa"/>
              <w:left w:w="57" w:type="dxa"/>
              <w:bottom w:w="28" w:type="dxa"/>
              <w:right w:w="57" w:type="dxa"/>
            </w:tcMar>
          </w:tcPr>
          <w:p w14:paraId="25A04A46" w14:textId="77777777" w:rsidR="009A5B5B" w:rsidRPr="0072203F" w:rsidRDefault="009A5B5B" w:rsidP="00BA3019">
            <w:pPr>
              <w:autoSpaceDE w:val="0"/>
              <w:autoSpaceDN w:val="0"/>
              <w:adjustRightInd w:val="0"/>
              <w:jc w:val="center"/>
            </w:pPr>
            <w:r w:rsidRPr="0072203F">
              <w:t>№</w:t>
            </w:r>
          </w:p>
          <w:p w14:paraId="114E2604" w14:textId="77777777" w:rsidR="009A5B5B" w:rsidRPr="0072203F" w:rsidRDefault="009A5B5B" w:rsidP="00BA3019">
            <w:pPr>
              <w:autoSpaceDE w:val="0"/>
              <w:autoSpaceDN w:val="0"/>
              <w:adjustRightInd w:val="0"/>
              <w:jc w:val="center"/>
            </w:pPr>
            <w:r w:rsidRPr="0072203F">
              <w:t>п/п</w:t>
            </w:r>
          </w:p>
        </w:tc>
        <w:tc>
          <w:tcPr>
            <w:tcW w:w="4879" w:type="dxa"/>
            <w:vMerge w:val="restart"/>
            <w:tcMar>
              <w:top w:w="28" w:type="dxa"/>
              <w:left w:w="57" w:type="dxa"/>
              <w:bottom w:w="28" w:type="dxa"/>
              <w:right w:w="57" w:type="dxa"/>
            </w:tcMar>
          </w:tcPr>
          <w:p w14:paraId="7E151EF9" w14:textId="77777777" w:rsidR="009A5B5B" w:rsidRPr="0072203F" w:rsidRDefault="009A5B5B" w:rsidP="00BA3019">
            <w:pPr>
              <w:autoSpaceDE w:val="0"/>
              <w:autoSpaceDN w:val="0"/>
              <w:adjustRightInd w:val="0"/>
              <w:jc w:val="center"/>
            </w:pPr>
          </w:p>
          <w:p w14:paraId="0B522727" w14:textId="77777777" w:rsidR="009A5B5B" w:rsidRPr="0072203F" w:rsidRDefault="009A5B5B" w:rsidP="00BA3019">
            <w:pPr>
              <w:autoSpaceDE w:val="0"/>
              <w:autoSpaceDN w:val="0"/>
              <w:adjustRightInd w:val="0"/>
              <w:jc w:val="center"/>
            </w:pPr>
          </w:p>
          <w:p w14:paraId="69B4BDD6" w14:textId="77777777" w:rsidR="009A5B5B" w:rsidRPr="0072203F" w:rsidRDefault="009A5B5B" w:rsidP="00BA3019">
            <w:pPr>
              <w:autoSpaceDE w:val="0"/>
              <w:autoSpaceDN w:val="0"/>
              <w:adjustRightInd w:val="0"/>
              <w:jc w:val="center"/>
            </w:pPr>
            <w:r w:rsidRPr="0072203F">
              <w:t>Тип учреждения</w:t>
            </w:r>
          </w:p>
        </w:tc>
        <w:tc>
          <w:tcPr>
            <w:tcW w:w="4440" w:type="dxa"/>
            <w:gridSpan w:val="4"/>
            <w:tcMar>
              <w:top w:w="28" w:type="dxa"/>
              <w:left w:w="57" w:type="dxa"/>
              <w:bottom w:w="28" w:type="dxa"/>
              <w:right w:w="57" w:type="dxa"/>
            </w:tcMar>
          </w:tcPr>
          <w:p w14:paraId="55E39D32" w14:textId="77777777" w:rsidR="009A5B5B" w:rsidRPr="0072203F" w:rsidRDefault="009A5B5B" w:rsidP="00BA3019">
            <w:pPr>
              <w:autoSpaceDE w:val="0"/>
              <w:autoSpaceDN w:val="0"/>
              <w:adjustRightInd w:val="0"/>
              <w:jc w:val="center"/>
            </w:pPr>
            <w:r w:rsidRPr="0072203F">
              <w:t>Группа по оплате труда руководителей, к которой относится учреждение, в зависимости от суммы баллов</w:t>
            </w:r>
          </w:p>
        </w:tc>
      </w:tr>
      <w:tr w:rsidR="009A5B5B" w:rsidRPr="0072203F" w14:paraId="1C1128E2" w14:textId="77777777" w:rsidTr="00BA3019">
        <w:trPr>
          <w:jc w:val="center"/>
        </w:trPr>
        <w:tc>
          <w:tcPr>
            <w:tcW w:w="699" w:type="dxa"/>
            <w:vMerge/>
            <w:tcMar>
              <w:top w:w="28" w:type="dxa"/>
              <w:left w:w="57" w:type="dxa"/>
              <w:bottom w:w="28" w:type="dxa"/>
              <w:right w:w="57" w:type="dxa"/>
            </w:tcMar>
          </w:tcPr>
          <w:p w14:paraId="1802C84B" w14:textId="77777777" w:rsidR="009A5B5B" w:rsidRPr="0072203F" w:rsidRDefault="009A5B5B" w:rsidP="00BA3019"/>
        </w:tc>
        <w:tc>
          <w:tcPr>
            <w:tcW w:w="4879" w:type="dxa"/>
            <w:vMerge/>
            <w:tcMar>
              <w:top w:w="28" w:type="dxa"/>
              <w:left w:w="57" w:type="dxa"/>
              <w:bottom w:w="28" w:type="dxa"/>
              <w:right w:w="57" w:type="dxa"/>
            </w:tcMar>
          </w:tcPr>
          <w:p w14:paraId="3DCA91D4" w14:textId="77777777" w:rsidR="009A5B5B" w:rsidRPr="0072203F" w:rsidRDefault="009A5B5B" w:rsidP="00BA3019"/>
        </w:tc>
        <w:tc>
          <w:tcPr>
            <w:tcW w:w="1002" w:type="dxa"/>
            <w:tcMar>
              <w:top w:w="28" w:type="dxa"/>
              <w:left w:w="57" w:type="dxa"/>
              <w:bottom w:w="28" w:type="dxa"/>
              <w:right w:w="57" w:type="dxa"/>
            </w:tcMar>
          </w:tcPr>
          <w:p w14:paraId="1F494EC7" w14:textId="77777777" w:rsidR="009A5B5B" w:rsidRPr="0072203F" w:rsidRDefault="009A5B5B" w:rsidP="00BA3019">
            <w:pPr>
              <w:autoSpaceDE w:val="0"/>
              <w:autoSpaceDN w:val="0"/>
              <w:adjustRightInd w:val="0"/>
              <w:jc w:val="center"/>
            </w:pPr>
            <w:r w:rsidRPr="0072203F">
              <w:t>I</w:t>
            </w:r>
          </w:p>
        </w:tc>
        <w:tc>
          <w:tcPr>
            <w:tcW w:w="1000" w:type="dxa"/>
            <w:tcMar>
              <w:top w:w="28" w:type="dxa"/>
              <w:left w:w="57" w:type="dxa"/>
              <w:bottom w:w="28" w:type="dxa"/>
              <w:right w:w="57" w:type="dxa"/>
            </w:tcMar>
          </w:tcPr>
          <w:p w14:paraId="5A5FFD2F" w14:textId="77777777" w:rsidR="009A5B5B" w:rsidRPr="0072203F" w:rsidRDefault="009A5B5B" w:rsidP="00BA3019">
            <w:pPr>
              <w:autoSpaceDE w:val="0"/>
              <w:autoSpaceDN w:val="0"/>
              <w:adjustRightInd w:val="0"/>
              <w:jc w:val="center"/>
            </w:pPr>
            <w:r w:rsidRPr="0072203F">
              <w:t>II</w:t>
            </w:r>
          </w:p>
        </w:tc>
        <w:tc>
          <w:tcPr>
            <w:tcW w:w="980" w:type="dxa"/>
            <w:tcMar>
              <w:top w:w="28" w:type="dxa"/>
              <w:left w:w="57" w:type="dxa"/>
              <w:bottom w:w="28" w:type="dxa"/>
              <w:right w:w="57" w:type="dxa"/>
            </w:tcMar>
          </w:tcPr>
          <w:p w14:paraId="2F80EC8F" w14:textId="77777777" w:rsidR="009A5B5B" w:rsidRPr="0072203F" w:rsidRDefault="009A5B5B" w:rsidP="00BA3019">
            <w:pPr>
              <w:autoSpaceDE w:val="0"/>
              <w:autoSpaceDN w:val="0"/>
              <w:adjustRightInd w:val="0"/>
              <w:jc w:val="center"/>
            </w:pPr>
            <w:r w:rsidRPr="0072203F">
              <w:t>III</w:t>
            </w:r>
          </w:p>
        </w:tc>
        <w:tc>
          <w:tcPr>
            <w:tcW w:w="1458" w:type="dxa"/>
            <w:tcMar>
              <w:top w:w="28" w:type="dxa"/>
              <w:left w:w="57" w:type="dxa"/>
              <w:bottom w:w="28" w:type="dxa"/>
              <w:right w:w="57" w:type="dxa"/>
            </w:tcMar>
          </w:tcPr>
          <w:p w14:paraId="000006CA" w14:textId="77777777" w:rsidR="009A5B5B" w:rsidRPr="0072203F" w:rsidRDefault="009A5B5B" w:rsidP="00BA3019">
            <w:pPr>
              <w:autoSpaceDE w:val="0"/>
              <w:autoSpaceDN w:val="0"/>
              <w:adjustRightInd w:val="0"/>
              <w:jc w:val="center"/>
            </w:pPr>
            <w:r w:rsidRPr="0072203F">
              <w:t>IV</w:t>
            </w:r>
          </w:p>
        </w:tc>
      </w:tr>
    </w:tbl>
    <w:p w14:paraId="595A341A" w14:textId="77777777" w:rsidR="009A5B5B" w:rsidRPr="0072203F" w:rsidRDefault="009A5B5B" w:rsidP="009A5B5B"/>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879"/>
        <w:gridCol w:w="1002"/>
        <w:gridCol w:w="1000"/>
        <w:gridCol w:w="980"/>
        <w:gridCol w:w="1458"/>
      </w:tblGrid>
      <w:tr w:rsidR="009A5B5B" w:rsidRPr="0072203F" w14:paraId="46BD5551" w14:textId="77777777" w:rsidTr="00BA3019">
        <w:trPr>
          <w:trHeight w:val="303"/>
          <w:tblHeader/>
          <w:jc w:val="center"/>
        </w:trPr>
        <w:tc>
          <w:tcPr>
            <w:tcW w:w="699" w:type="dxa"/>
            <w:tcMar>
              <w:top w:w="28" w:type="dxa"/>
              <w:left w:w="57" w:type="dxa"/>
              <w:bottom w:w="28" w:type="dxa"/>
              <w:right w:w="57" w:type="dxa"/>
            </w:tcMar>
          </w:tcPr>
          <w:p w14:paraId="748DB471" w14:textId="77777777" w:rsidR="009A5B5B" w:rsidRPr="0072203F" w:rsidRDefault="009A5B5B" w:rsidP="00BA3019">
            <w:pPr>
              <w:snapToGrid w:val="0"/>
              <w:jc w:val="center"/>
            </w:pPr>
            <w:r w:rsidRPr="0072203F">
              <w:t>1</w:t>
            </w:r>
          </w:p>
        </w:tc>
        <w:tc>
          <w:tcPr>
            <w:tcW w:w="4879" w:type="dxa"/>
            <w:tcMar>
              <w:top w:w="28" w:type="dxa"/>
              <w:left w:w="57" w:type="dxa"/>
              <w:bottom w:w="28" w:type="dxa"/>
              <w:right w:w="57" w:type="dxa"/>
            </w:tcMar>
          </w:tcPr>
          <w:p w14:paraId="7B503B93" w14:textId="77777777" w:rsidR="009A5B5B" w:rsidRPr="0072203F" w:rsidRDefault="009A5B5B" w:rsidP="00BA3019">
            <w:pPr>
              <w:snapToGrid w:val="0"/>
              <w:jc w:val="center"/>
            </w:pPr>
            <w:r w:rsidRPr="0072203F">
              <w:t>2</w:t>
            </w:r>
          </w:p>
        </w:tc>
        <w:tc>
          <w:tcPr>
            <w:tcW w:w="1002" w:type="dxa"/>
            <w:tcMar>
              <w:top w:w="28" w:type="dxa"/>
              <w:left w:w="57" w:type="dxa"/>
              <w:bottom w:w="28" w:type="dxa"/>
              <w:right w:w="57" w:type="dxa"/>
            </w:tcMar>
          </w:tcPr>
          <w:p w14:paraId="500A5F3A" w14:textId="77777777" w:rsidR="009A5B5B" w:rsidRPr="0072203F" w:rsidRDefault="009A5B5B" w:rsidP="00BA3019">
            <w:pPr>
              <w:snapToGrid w:val="0"/>
              <w:jc w:val="center"/>
            </w:pPr>
            <w:r w:rsidRPr="0072203F">
              <w:t>3</w:t>
            </w:r>
          </w:p>
        </w:tc>
        <w:tc>
          <w:tcPr>
            <w:tcW w:w="1000" w:type="dxa"/>
            <w:tcMar>
              <w:top w:w="28" w:type="dxa"/>
              <w:left w:w="57" w:type="dxa"/>
              <w:bottom w:w="28" w:type="dxa"/>
              <w:right w:w="57" w:type="dxa"/>
            </w:tcMar>
          </w:tcPr>
          <w:p w14:paraId="38F41268" w14:textId="77777777" w:rsidR="009A5B5B" w:rsidRPr="0072203F" w:rsidRDefault="009A5B5B" w:rsidP="00BA3019">
            <w:pPr>
              <w:snapToGrid w:val="0"/>
              <w:jc w:val="center"/>
            </w:pPr>
            <w:r w:rsidRPr="0072203F">
              <w:t>4</w:t>
            </w:r>
          </w:p>
        </w:tc>
        <w:tc>
          <w:tcPr>
            <w:tcW w:w="980" w:type="dxa"/>
            <w:tcMar>
              <w:top w:w="28" w:type="dxa"/>
              <w:left w:w="57" w:type="dxa"/>
              <w:bottom w:w="28" w:type="dxa"/>
              <w:right w:w="57" w:type="dxa"/>
            </w:tcMar>
          </w:tcPr>
          <w:p w14:paraId="0672ED90" w14:textId="77777777" w:rsidR="009A5B5B" w:rsidRPr="0072203F" w:rsidRDefault="009A5B5B" w:rsidP="00BA3019">
            <w:pPr>
              <w:snapToGrid w:val="0"/>
              <w:jc w:val="center"/>
            </w:pPr>
            <w:r w:rsidRPr="0072203F">
              <w:t>5</w:t>
            </w:r>
          </w:p>
        </w:tc>
        <w:tc>
          <w:tcPr>
            <w:tcW w:w="1458" w:type="dxa"/>
            <w:tcMar>
              <w:top w:w="28" w:type="dxa"/>
              <w:left w:w="57" w:type="dxa"/>
              <w:bottom w:w="28" w:type="dxa"/>
              <w:right w:w="57" w:type="dxa"/>
            </w:tcMar>
          </w:tcPr>
          <w:p w14:paraId="02104F42" w14:textId="77777777" w:rsidR="009A5B5B" w:rsidRPr="0072203F" w:rsidRDefault="009A5B5B" w:rsidP="00BA3019">
            <w:pPr>
              <w:snapToGrid w:val="0"/>
              <w:jc w:val="center"/>
            </w:pPr>
            <w:r w:rsidRPr="0072203F">
              <w:t>6</w:t>
            </w:r>
          </w:p>
        </w:tc>
      </w:tr>
      <w:tr w:rsidR="009A5B5B" w:rsidRPr="0072203F" w14:paraId="35FA02CB" w14:textId="77777777" w:rsidTr="00BA3019">
        <w:trPr>
          <w:jc w:val="center"/>
        </w:trPr>
        <w:tc>
          <w:tcPr>
            <w:tcW w:w="699" w:type="dxa"/>
            <w:tcMar>
              <w:top w:w="28" w:type="dxa"/>
              <w:left w:w="57" w:type="dxa"/>
              <w:bottom w:w="28" w:type="dxa"/>
              <w:right w:w="57" w:type="dxa"/>
            </w:tcMar>
          </w:tcPr>
          <w:p w14:paraId="687EE30F" w14:textId="77777777" w:rsidR="009A5B5B" w:rsidRPr="0072203F" w:rsidRDefault="009A5B5B" w:rsidP="00BA3019">
            <w:pPr>
              <w:snapToGrid w:val="0"/>
              <w:jc w:val="center"/>
            </w:pPr>
            <w:r w:rsidRPr="0072203F">
              <w:t>2.</w:t>
            </w:r>
          </w:p>
        </w:tc>
        <w:tc>
          <w:tcPr>
            <w:tcW w:w="4879" w:type="dxa"/>
            <w:tcMar>
              <w:top w:w="28" w:type="dxa"/>
              <w:left w:w="57" w:type="dxa"/>
              <w:bottom w:w="28" w:type="dxa"/>
              <w:right w:w="57" w:type="dxa"/>
            </w:tcMar>
          </w:tcPr>
          <w:p w14:paraId="66D9B719" w14:textId="77777777" w:rsidR="009A5B5B" w:rsidRPr="0072203F" w:rsidRDefault="009A5B5B" w:rsidP="00BA3019">
            <w:pPr>
              <w:tabs>
                <w:tab w:val="left" w:pos="2679"/>
              </w:tabs>
              <w:autoSpaceDE w:val="0"/>
              <w:autoSpaceDN w:val="0"/>
              <w:adjustRightInd w:val="0"/>
            </w:pPr>
            <w:r w:rsidRPr="0072203F">
              <w:t xml:space="preserve">Общеобразовательные учреждения; </w:t>
            </w:r>
          </w:p>
        </w:tc>
        <w:tc>
          <w:tcPr>
            <w:tcW w:w="1002" w:type="dxa"/>
            <w:tcMar>
              <w:top w:w="28" w:type="dxa"/>
              <w:left w:w="57" w:type="dxa"/>
              <w:bottom w:w="28" w:type="dxa"/>
              <w:right w:w="57" w:type="dxa"/>
            </w:tcMar>
          </w:tcPr>
          <w:p w14:paraId="49523590" w14:textId="77777777" w:rsidR="009A5B5B" w:rsidRPr="0072203F" w:rsidRDefault="009A5B5B" w:rsidP="00BA3019">
            <w:pPr>
              <w:tabs>
                <w:tab w:val="left" w:pos="2679"/>
              </w:tabs>
              <w:autoSpaceDE w:val="0"/>
              <w:autoSpaceDN w:val="0"/>
              <w:adjustRightInd w:val="0"/>
            </w:pPr>
            <w:r w:rsidRPr="0072203F">
              <w:t>свыше 500</w:t>
            </w:r>
          </w:p>
        </w:tc>
        <w:tc>
          <w:tcPr>
            <w:tcW w:w="1000" w:type="dxa"/>
            <w:tcMar>
              <w:top w:w="28" w:type="dxa"/>
              <w:left w:w="57" w:type="dxa"/>
              <w:bottom w:w="28" w:type="dxa"/>
              <w:right w:w="57" w:type="dxa"/>
            </w:tcMar>
          </w:tcPr>
          <w:p w14:paraId="71DDBC56" w14:textId="77777777" w:rsidR="009A5B5B" w:rsidRPr="0072203F" w:rsidRDefault="009A5B5B" w:rsidP="00BA3019">
            <w:pPr>
              <w:tabs>
                <w:tab w:val="left" w:pos="2679"/>
              </w:tabs>
              <w:autoSpaceDE w:val="0"/>
              <w:autoSpaceDN w:val="0"/>
              <w:adjustRightInd w:val="0"/>
            </w:pPr>
            <w:r w:rsidRPr="0072203F">
              <w:t>до 500</w:t>
            </w:r>
          </w:p>
        </w:tc>
        <w:tc>
          <w:tcPr>
            <w:tcW w:w="980" w:type="dxa"/>
            <w:tcMar>
              <w:top w:w="28" w:type="dxa"/>
              <w:left w:w="57" w:type="dxa"/>
              <w:bottom w:w="28" w:type="dxa"/>
              <w:right w:w="57" w:type="dxa"/>
            </w:tcMar>
          </w:tcPr>
          <w:p w14:paraId="628F2614" w14:textId="77777777" w:rsidR="009A5B5B" w:rsidRPr="0072203F" w:rsidRDefault="009A5B5B" w:rsidP="00BA3019">
            <w:pPr>
              <w:tabs>
                <w:tab w:val="left" w:pos="2679"/>
              </w:tabs>
              <w:autoSpaceDE w:val="0"/>
              <w:autoSpaceDN w:val="0"/>
              <w:adjustRightInd w:val="0"/>
            </w:pPr>
            <w:r w:rsidRPr="0072203F">
              <w:t>до 350</w:t>
            </w:r>
          </w:p>
        </w:tc>
        <w:tc>
          <w:tcPr>
            <w:tcW w:w="1458" w:type="dxa"/>
            <w:tcMar>
              <w:top w:w="28" w:type="dxa"/>
              <w:left w:w="57" w:type="dxa"/>
              <w:bottom w:w="28" w:type="dxa"/>
              <w:right w:w="57" w:type="dxa"/>
            </w:tcMar>
          </w:tcPr>
          <w:p w14:paraId="28B4AA67" w14:textId="77777777" w:rsidR="009A5B5B" w:rsidRPr="0072203F" w:rsidRDefault="009A5B5B" w:rsidP="00BA3019">
            <w:pPr>
              <w:tabs>
                <w:tab w:val="left" w:pos="2679"/>
              </w:tabs>
              <w:autoSpaceDE w:val="0"/>
              <w:autoSpaceDN w:val="0"/>
              <w:adjustRightInd w:val="0"/>
            </w:pPr>
            <w:r w:rsidRPr="0072203F">
              <w:t>до 200</w:t>
            </w:r>
          </w:p>
        </w:tc>
      </w:tr>
    </w:tbl>
    <w:p w14:paraId="5349E343" w14:textId="77777777" w:rsidR="009A5B5B" w:rsidRPr="0072203F" w:rsidRDefault="009A5B5B" w:rsidP="009A5B5B">
      <w:pPr>
        <w:pStyle w:val="ConsPlusNormal"/>
        <w:jc w:val="center"/>
        <w:rPr>
          <w:rFonts w:ascii="Times New Roman" w:hAnsi="Times New Roman" w:cs="Times New Roman"/>
          <w:kern w:val="2"/>
          <w:sz w:val="24"/>
          <w:szCs w:val="24"/>
        </w:rPr>
      </w:pPr>
    </w:p>
    <w:p w14:paraId="54A0600C" w14:textId="77777777" w:rsidR="009A5B5B" w:rsidRPr="0072203F" w:rsidRDefault="009A5B5B" w:rsidP="00376F3F">
      <w:pPr>
        <w:pStyle w:val="afb"/>
        <w:numPr>
          <w:ilvl w:val="2"/>
          <w:numId w:val="62"/>
        </w:numPr>
        <w:autoSpaceDE w:val="0"/>
        <w:autoSpaceDN w:val="0"/>
        <w:adjustRightInd w:val="0"/>
        <w:contextualSpacing/>
        <w:jc w:val="both"/>
      </w:pPr>
      <w:r w:rsidRPr="0072203F">
        <w:t>Органы, осуществляющие функции и полномочия учредителя,  в порядке исключения:</w:t>
      </w:r>
    </w:p>
    <w:p w14:paraId="27919CFA" w14:textId="77777777" w:rsidR="009A5B5B" w:rsidRPr="0072203F" w:rsidRDefault="009A5B5B" w:rsidP="009A5B5B">
      <w:pPr>
        <w:autoSpaceDE w:val="0"/>
        <w:autoSpaceDN w:val="0"/>
        <w:adjustRightInd w:val="0"/>
        <w:ind w:firstLine="709"/>
        <w:jc w:val="both"/>
      </w:pPr>
      <w:r w:rsidRPr="0072203F">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72203F">
        <w:rPr>
          <w:lang w:val="en-US"/>
        </w:rPr>
        <w:t>I</w:t>
      </w:r>
      <w:r w:rsidRPr="0072203F">
        <w:t xml:space="preserve"> группы по оплате труда руководителей;</w:t>
      </w:r>
    </w:p>
    <w:p w14:paraId="183FFCE3" w14:textId="77777777" w:rsidR="009A5B5B" w:rsidRPr="0072203F" w:rsidRDefault="009A5B5B" w:rsidP="009A5B5B">
      <w:pPr>
        <w:autoSpaceDE w:val="0"/>
        <w:autoSpaceDN w:val="0"/>
        <w:adjustRightInd w:val="0"/>
        <w:jc w:val="both"/>
      </w:pPr>
    </w:p>
    <w:p w14:paraId="69D550AD" w14:textId="77777777" w:rsidR="009A5B5B" w:rsidRPr="0072203F" w:rsidRDefault="009A5B5B" w:rsidP="009A5B5B">
      <w:pPr>
        <w:autoSpaceDE w:val="0"/>
        <w:autoSpaceDN w:val="0"/>
        <w:adjustRightInd w:val="0"/>
        <w:contextualSpacing/>
        <w:jc w:val="center"/>
      </w:pPr>
      <w:r w:rsidRPr="0072203F">
        <w:rPr>
          <w:kern w:val="2"/>
        </w:rPr>
        <w:t xml:space="preserve">Раздел 6. </w:t>
      </w:r>
      <w:r w:rsidRPr="0072203F">
        <w:t xml:space="preserve">Особенности условий оплаты труда </w:t>
      </w:r>
    </w:p>
    <w:p w14:paraId="3784F03D" w14:textId="77777777" w:rsidR="009A5B5B" w:rsidRPr="0072203F" w:rsidRDefault="009A5B5B" w:rsidP="009A5B5B">
      <w:pPr>
        <w:autoSpaceDE w:val="0"/>
        <w:autoSpaceDN w:val="0"/>
        <w:adjustRightInd w:val="0"/>
        <w:contextualSpacing/>
        <w:jc w:val="center"/>
      </w:pPr>
      <w:r w:rsidRPr="0072203F">
        <w:t xml:space="preserve">отдельных категорий работников </w:t>
      </w:r>
    </w:p>
    <w:p w14:paraId="02012383" w14:textId="77777777" w:rsidR="009A5B5B" w:rsidRPr="0072203F" w:rsidRDefault="009A5B5B" w:rsidP="009A5B5B">
      <w:pPr>
        <w:autoSpaceDE w:val="0"/>
        <w:autoSpaceDN w:val="0"/>
        <w:adjustRightInd w:val="0"/>
        <w:contextualSpacing/>
        <w:jc w:val="center"/>
      </w:pPr>
    </w:p>
    <w:p w14:paraId="00BC19C8" w14:textId="77777777" w:rsidR="009A5B5B" w:rsidRPr="0072203F" w:rsidRDefault="009A5B5B" w:rsidP="00376F3F">
      <w:pPr>
        <w:pStyle w:val="afb"/>
        <w:numPr>
          <w:ilvl w:val="1"/>
          <w:numId w:val="63"/>
        </w:numPr>
        <w:autoSpaceDE w:val="0"/>
        <w:autoSpaceDN w:val="0"/>
        <w:adjustRightInd w:val="0"/>
        <w:spacing w:line="276" w:lineRule="auto"/>
        <w:ind w:left="426" w:hanging="426"/>
        <w:contextualSpacing/>
        <w:jc w:val="both"/>
      </w:pPr>
      <w:r w:rsidRPr="0072203F">
        <w:t>Особенности условий оплаты труда педагогических работников</w:t>
      </w:r>
    </w:p>
    <w:p w14:paraId="4B35C22F" w14:textId="77777777" w:rsidR="009A5B5B" w:rsidRPr="0072203F" w:rsidRDefault="009A5B5B" w:rsidP="00376F3F">
      <w:pPr>
        <w:pStyle w:val="afb"/>
        <w:numPr>
          <w:ilvl w:val="2"/>
          <w:numId w:val="63"/>
        </w:numPr>
        <w:autoSpaceDE w:val="0"/>
        <w:autoSpaceDN w:val="0"/>
        <w:adjustRightInd w:val="0"/>
        <w:spacing w:line="276" w:lineRule="auto"/>
        <w:ind w:left="567"/>
        <w:contextualSpacing/>
        <w:jc w:val="both"/>
      </w:pPr>
      <w:r w:rsidRPr="0072203F">
        <w:t xml:space="preserve"> Продолжительность рабочего времени педагогических работников за ставку заработной платы определяются в соответствии с положениями </w:t>
      </w:r>
      <w:hyperlink r:id="rId28" w:history="1">
        <w:r w:rsidRPr="0072203F">
          <w:t>приказа</w:t>
        </w:r>
      </w:hyperlink>
      <w:r w:rsidRPr="0072203F">
        <w:t xml:space="preserve">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14:paraId="68675C35" w14:textId="77777777" w:rsidR="009A5B5B" w:rsidRPr="0072203F" w:rsidRDefault="009A5B5B" w:rsidP="00376F3F">
      <w:pPr>
        <w:pStyle w:val="afb"/>
        <w:numPr>
          <w:ilvl w:val="2"/>
          <w:numId w:val="63"/>
        </w:numPr>
        <w:autoSpaceDE w:val="0"/>
        <w:autoSpaceDN w:val="0"/>
        <w:adjustRightInd w:val="0"/>
        <w:spacing w:line="276" w:lineRule="auto"/>
        <w:ind w:left="567"/>
        <w:contextualSpacing/>
        <w:jc w:val="both"/>
      </w:pPr>
      <w:r w:rsidRPr="0072203F">
        <w:t>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14:paraId="604953DD" w14:textId="77777777" w:rsidR="009A5B5B" w:rsidRPr="0072203F" w:rsidRDefault="009A5B5B" w:rsidP="009A5B5B">
      <w:pPr>
        <w:autoSpaceDE w:val="0"/>
        <w:autoSpaceDN w:val="0"/>
        <w:adjustRightInd w:val="0"/>
        <w:ind w:firstLine="709"/>
        <w:jc w:val="both"/>
      </w:pPr>
      <w:r w:rsidRPr="0072203F">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14:paraId="782333BA" w14:textId="77777777" w:rsidR="009A5B5B" w:rsidRPr="0072203F" w:rsidRDefault="009A5B5B" w:rsidP="00376F3F">
      <w:pPr>
        <w:pStyle w:val="afb"/>
        <w:numPr>
          <w:ilvl w:val="2"/>
          <w:numId w:val="63"/>
        </w:numPr>
        <w:autoSpaceDE w:val="0"/>
        <w:autoSpaceDN w:val="0"/>
        <w:adjustRightInd w:val="0"/>
        <w:ind w:left="709"/>
        <w:contextualSpacing/>
        <w:jc w:val="both"/>
      </w:pPr>
      <w:r w:rsidRPr="0072203F">
        <w:t xml:space="preserve">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rsidRPr="0072203F">
        <w:t>с</w:t>
      </w:r>
      <w:proofErr w:type="gramEnd"/>
      <w:r w:rsidRPr="0072203F">
        <w:t xml:space="preserve">: </w:t>
      </w:r>
    </w:p>
    <w:p w14:paraId="79845CBB"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установленным объемом педагогической работы;</w:t>
      </w:r>
    </w:p>
    <w:p w14:paraId="65E65D01"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w:t>
      </w:r>
    </w:p>
    <w:p w14:paraId="518ADEEE"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lastRenderedPageBreak/>
        <w:t>- размером заработной платы, исчисленным с учетом установленного объема педагогической  работы.</w:t>
      </w:r>
    </w:p>
    <w:p w14:paraId="57973C0F" w14:textId="77777777" w:rsidR="009A5B5B" w:rsidRPr="0072203F" w:rsidRDefault="009A5B5B" w:rsidP="00376F3F">
      <w:pPr>
        <w:pStyle w:val="ConsPlusNormal"/>
        <w:numPr>
          <w:ilvl w:val="2"/>
          <w:numId w:val="63"/>
        </w:numPr>
        <w:suppressAutoHyphens w:val="0"/>
        <w:autoSpaceDN w:val="0"/>
        <w:ind w:left="709"/>
        <w:jc w:val="both"/>
        <w:rPr>
          <w:rFonts w:ascii="Times New Roman" w:hAnsi="Times New Roman" w:cs="Times New Roman"/>
          <w:sz w:val="24"/>
          <w:szCs w:val="24"/>
        </w:rPr>
      </w:pPr>
      <w:r w:rsidRPr="0072203F">
        <w:rPr>
          <w:rFonts w:ascii="Times New Roman" w:eastAsiaTheme="minorHAnsi" w:hAnsi="Times New Roman" w:cs="Times New Roman"/>
          <w:sz w:val="24"/>
          <w:szCs w:val="24"/>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72203F">
        <w:rPr>
          <w:rFonts w:ascii="Times New Roman" w:hAnsi="Times New Roman" w:cs="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5FE7DEFE" w14:textId="77777777" w:rsidR="009A5B5B" w:rsidRPr="0072203F" w:rsidRDefault="009A5B5B" w:rsidP="00376F3F">
      <w:pPr>
        <w:pStyle w:val="ConsPlusNormal"/>
        <w:numPr>
          <w:ilvl w:val="2"/>
          <w:numId w:val="63"/>
        </w:numPr>
        <w:suppressAutoHyphens w:val="0"/>
        <w:autoSpaceDN w:val="0"/>
        <w:ind w:left="709"/>
        <w:jc w:val="both"/>
        <w:rPr>
          <w:rFonts w:ascii="Times New Roman" w:hAnsi="Times New Roman" w:cs="Times New Roman"/>
          <w:sz w:val="24"/>
          <w:szCs w:val="24"/>
        </w:rPr>
      </w:pPr>
      <w:r w:rsidRPr="0072203F">
        <w:rPr>
          <w:rFonts w:ascii="Times New Roman" w:eastAsiaTheme="minorHAnsi" w:hAnsi="Times New Roman" w:cs="Times New Roman"/>
          <w:sz w:val="24"/>
          <w:szCs w:val="24"/>
          <w:lang w:eastAsia="en-US"/>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14:paraId="5D62A46B" w14:textId="77777777" w:rsidR="009A5B5B" w:rsidRPr="0072203F" w:rsidRDefault="009A5B5B" w:rsidP="00376F3F">
      <w:pPr>
        <w:pStyle w:val="ConsPlusNormal"/>
        <w:numPr>
          <w:ilvl w:val="2"/>
          <w:numId w:val="63"/>
        </w:numPr>
        <w:suppressAutoHyphens w:val="0"/>
        <w:autoSpaceDN w:val="0"/>
        <w:ind w:left="709"/>
        <w:jc w:val="both"/>
        <w:rPr>
          <w:rFonts w:ascii="Times New Roman" w:hAnsi="Times New Roman" w:cs="Times New Roman"/>
          <w:sz w:val="24"/>
          <w:szCs w:val="24"/>
        </w:rPr>
      </w:pPr>
      <w:r w:rsidRPr="0072203F">
        <w:rPr>
          <w:rFonts w:ascii="Times New Roman" w:hAnsi="Times New Roman" w:cs="Times New Roman"/>
          <w:sz w:val="24"/>
          <w:szCs w:val="24"/>
        </w:rPr>
        <w:t xml:space="preserve">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9" w:history="1">
        <w:r w:rsidRPr="0072203F">
          <w:rPr>
            <w:rFonts w:ascii="Times New Roman" w:hAnsi="Times New Roman" w:cs="Times New Roman"/>
            <w:sz w:val="24"/>
            <w:szCs w:val="24"/>
          </w:rPr>
          <w:t>статьей 152</w:t>
        </w:r>
      </w:hyperlink>
      <w:r w:rsidRPr="0072203F">
        <w:rPr>
          <w:rFonts w:ascii="Times New Roman" w:hAnsi="Times New Roman" w:cs="Times New Roman"/>
          <w:sz w:val="24"/>
          <w:szCs w:val="24"/>
        </w:rPr>
        <w:t xml:space="preserve"> ТК РФ.</w:t>
      </w:r>
    </w:p>
    <w:p w14:paraId="2C4A7729" w14:textId="77777777" w:rsidR="009A5B5B" w:rsidRPr="0072203F" w:rsidRDefault="009A5B5B" w:rsidP="00376F3F">
      <w:pPr>
        <w:pStyle w:val="ConsPlusNormal"/>
        <w:numPr>
          <w:ilvl w:val="2"/>
          <w:numId w:val="63"/>
        </w:numPr>
        <w:suppressAutoHyphens w:val="0"/>
        <w:autoSpaceDN w:val="0"/>
        <w:ind w:left="709"/>
        <w:jc w:val="both"/>
        <w:rPr>
          <w:rFonts w:ascii="Times New Roman" w:hAnsi="Times New Roman" w:cs="Times New Roman"/>
          <w:sz w:val="24"/>
          <w:szCs w:val="24"/>
        </w:rPr>
      </w:pPr>
      <w:r w:rsidRPr="0072203F">
        <w:rPr>
          <w:rFonts w:ascii="Times New Roman" w:hAnsi="Times New Roman" w:cs="Times New Roman"/>
          <w:sz w:val="24"/>
          <w:szCs w:val="24"/>
        </w:rPr>
        <w:t>Предоставление учебной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14:paraId="3FCA3503" w14:textId="77777777" w:rsidR="009A5B5B" w:rsidRPr="0072203F" w:rsidRDefault="009A5B5B" w:rsidP="00376F3F">
      <w:pPr>
        <w:pStyle w:val="ConsPlusNormal"/>
        <w:numPr>
          <w:ilvl w:val="2"/>
          <w:numId w:val="63"/>
        </w:numPr>
        <w:suppressAutoHyphens w:val="0"/>
        <w:autoSpaceDN w:val="0"/>
        <w:ind w:left="709"/>
        <w:jc w:val="both"/>
        <w:rPr>
          <w:rFonts w:ascii="Times New Roman" w:hAnsi="Times New Roman" w:cs="Times New Roman"/>
          <w:sz w:val="24"/>
          <w:szCs w:val="24"/>
        </w:rPr>
      </w:pPr>
      <w:r w:rsidRPr="0072203F">
        <w:rPr>
          <w:rFonts w:ascii="Times New Roman" w:eastAsiaTheme="minorHAnsi" w:hAnsi="Times New Roman" w:cs="Times New Roman"/>
          <w:sz w:val="24"/>
          <w:szCs w:val="24"/>
          <w:lang w:eastAsia="en-US"/>
        </w:rPr>
        <w:t>Порядок определения размера месячной заработной платы педагогическим работникам</w:t>
      </w:r>
      <w:r w:rsidRPr="0072203F">
        <w:rPr>
          <w:rFonts w:ascii="Times New Roman" w:hAnsi="Times New Roman" w:cs="Times New Roman"/>
          <w:sz w:val="24"/>
          <w:szCs w:val="24"/>
        </w:rPr>
        <w:t>, для которых установлены нормы часов педагогической работы в неделю.</w:t>
      </w:r>
    </w:p>
    <w:p w14:paraId="4B609B1E" w14:textId="77777777" w:rsidR="009A5B5B" w:rsidRPr="0072203F" w:rsidRDefault="009A5B5B" w:rsidP="00376F3F">
      <w:pPr>
        <w:pStyle w:val="ConsPlusNormal"/>
        <w:numPr>
          <w:ilvl w:val="3"/>
          <w:numId w:val="63"/>
        </w:numPr>
        <w:suppressAutoHyphens w:val="0"/>
        <w:autoSpaceDN w:val="0"/>
        <w:ind w:left="851" w:hanging="851"/>
        <w:jc w:val="both"/>
        <w:rPr>
          <w:rFonts w:ascii="Times New Roman" w:hAnsi="Times New Roman" w:cs="Times New Roman"/>
          <w:sz w:val="24"/>
          <w:szCs w:val="24"/>
        </w:rPr>
      </w:pPr>
      <w:r w:rsidRPr="0072203F">
        <w:rPr>
          <w:rFonts w:ascii="Times New Roman" w:hAnsi="Times New Roman" w:cs="Times New Roman"/>
          <w:sz w:val="24"/>
          <w:szCs w:val="24"/>
        </w:rPr>
        <w:t>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14:paraId="542B9E5F" w14:textId="77777777" w:rsidR="009A5B5B" w:rsidRPr="0072203F" w:rsidRDefault="009A5B5B" w:rsidP="009A5B5B">
      <w:pPr>
        <w:autoSpaceDE w:val="0"/>
        <w:autoSpaceDN w:val="0"/>
        <w:adjustRightInd w:val="0"/>
        <w:ind w:firstLine="709"/>
        <w:jc w:val="both"/>
      </w:pPr>
      <w:r w:rsidRPr="0072203F">
        <w:t>В таком же порядке исчисляется заработная плата на основе ставок заработной платы:</w:t>
      </w:r>
    </w:p>
    <w:p w14:paraId="28677F80" w14:textId="77777777" w:rsidR="009A5B5B" w:rsidRPr="0072203F" w:rsidRDefault="009A5B5B" w:rsidP="009A5B5B">
      <w:pPr>
        <w:autoSpaceDE w:val="0"/>
        <w:autoSpaceDN w:val="0"/>
        <w:adjustRightInd w:val="0"/>
        <w:ind w:firstLine="709"/>
        <w:jc w:val="both"/>
      </w:pPr>
      <w:r w:rsidRPr="0072203F">
        <w:t xml:space="preserve">учителей и преподавателей за работу по совместительству в другом образовательном учреждении (одном или нескольких); </w:t>
      </w:r>
    </w:p>
    <w:p w14:paraId="259314F0" w14:textId="77777777" w:rsidR="009A5B5B" w:rsidRPr="0072203F" w:rsidRDefault="009A5B5B" w:rsidP="009A5B5B">
      <w:pPr>
        <w:autoSpaceDE w:val="0"/>
        <w:autoSpaceDN w:val="0"/>
        <w:adjustRightInd w:val="0"/>
        <w:ind w:firstLine="709"/>
        <w:jc w:val="both"/>
      </w:pPr>
      <w:r w:rsidRPr="0072203F">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14:paraId="169700F3" w14:textId="77777777" w:rsidR="009A5B5B" w:rsidRPr="0072203F" w:rsidRDefault="009A5B5B" w:rsidP="00376F3F">
      <w:pPr>
        <w:pStyle w:val="afb"/>
        <w:numPr>
          <w:ilvl w:val="3"/>
          <w:numId w:val="63"/>
        </w:numPr>
        <w:autoSpaceDE w:val="0"/>
        <w:autoSpaceDN w:val="0"/>
        <w:adjustRightInd w:val="0"/>
        <w:ind w:left="426" w:hanging="710"/>
        <w:contextualSpacing/>
        <w:jc w:val="both"/>
      </w:pPr>
      <w:r w:rsidRPr="0072203F">
        <w:t>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14:paraId="3A0C21E0" w14:textId="77777777" w:rsidR="009A5B5B" w:rsidRPr="0072203F" w:rsidRDefault="009A5B5B" w:rsidP="009A5B5B">
      <w:pPr>
        <w:autoSpaceDE w:val="0"/>
        <w:autoSpaceDN w:val="0"/>
        <w:adjustRightInd w:val="0"/>
        <w:ind w:firstLine="709"/>
        <w:jc w:val="both"/>
      </w:pPr>
      <w:r w:rsidRPr="0072203F">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14:paraId="7E7C5FAB" w14:textId="77777777" w:rsidR="009A5B5B" w:rsidRPr="0072203F" w:rsidRDefault="009A5B5B" w:rsidP="00376F3F">
      <w:pPr>
        <w:pStyle w:val="afb"/>
        <w:numPr>
          <w:ilvl w:val="3"/>
          <w:numId w:val="63"/>
        </w:numPr>
        <w:autoSpaceDE w:val="0"/>
        <w:autoSpaceDN w:val="0"/>
        <w:adjustRightInd w:val="0"/>
        <w:ind w:left="709" w:hanging="851"/>
        <w:contextualSpacing/>
        <w:jc w:val="both"/>
      </w:pPr>
      <w:r w:rsidRPr="0072203F">
        <w:lastRenderedPageBreak/>
        <w:t>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14:paraId="046F2666" w14:textId="77777777" w:rsidR="009A5B5B" w:rsidRPr="0072203F" w:rsidRDefault="009A5B5B" w:rsidP="00376F3F">
      <w:pPr>
        <w:pStyle w:val="afb"/>
        <w:numPr>
          <w:ilvl w:val="3"/>
          <w:numId w:val="63"/>
        </w:numPr>
        <w:autoSpaceDE w:val="0"/>
        <w:autoSpaceDN w:val="0"/>
        <w:adjustRightInd w:val="0"/>
        <w:ind w:left="709" w:hanging="851"/>
        <w:contextualSpacing/>
        <w:jc w:val="both"/>
      </w:pPr>
      <w:r w:rsidRPr="0072203F">
        <w:t>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14:paraId="3720D386" w14:textId="77777777" w:rsidR="009A5B5B" w:rsidRPr="0072203F" w:rsidRDefault="009A5B5B" w:rsidP="009A5B5B">
      <w:pPr>
        <w:autoSpaceDE w:val="0"/>
        <w:autoSpaceDN w:val="0"/>
        <w:adjustRightInd w:val="0"/>
        <w:ind w:firstLine="709"/>
        <w:jc w:val="both"/>
      </w:pPr>
      <w:r w:rsidRPr="0072203F">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14:paraId="015F8590" w14:textId="77777777" w:rsidR="009A5B5B" w:rsidRPr="0072203F" w:rsidRDefault="009A5B5B" w:rsidP="009A5B5B">
      <w:pPr>
        <w:autoSpaceDE w:val="0"/>
        <w:autoSpaceDN w:val="0"/>
        <w:adjustRightInd w:val="0"/>
        <w:ind w:firstLine="709"/>
        <w:jc w:val="both"/>
      </w:pPr>
      <w:r w:rsidRPr="0072203F">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14:paraId="48939C89" w14:textId="77777777" w:rsidR="009A5B5B" w:rsidRPr="0072203F" w:rsidRDefault="009A5B5B" w:rsidP="009A5B5B">
      <w:pPr>
        <w:autoSpaceDE w:val="0"/>
        <w:autoSpaceDN w:val="0"/>
        <w:adjustRightInd w:val="0"/>
        <w:ind w:firstLine="709"/>
        <w:jc w:val="both"/>
      </w:pPr>
      <w:r w:rsidRPr="0072203F">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14:paraId="61E90896" w14:textId="77777777" w:rsidR="009A5B5B" w:rsidRPr="0072203F" w:rsidRDefault="009A5B5B" w:rsidP="00376F3F">
      <w:pPr>
        <w:pStyle w:val="afb"/>
        <w:numPr>
          <w:ilvl w:val="3"/>
          <w:numId w:val="63"/>
        </w:numPr>
        <w:autoSpaceDE w:val="0"/>
        <w:autoSpaceDN w:val="0"/>
        <w:adjustRightInd w:val="0"/>
        <w:ind w:left="851"/>
        <w:contextualSpacing/>
        <w:jc w:val="both"/>
      </w:pPr>
      <w:r w:rsidRPr="0072203F">
        <w:t xml:space="preserve">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w:t>
      </w:r>
      <w:proofErr w:type="gramStart"/>
      <w:r w:rsidRPr="0072203F">
        <w:t>на</w:t>
      </w:r>
      <w:proofErr w:type="gramEnd"/>
      <w:r w:rsidRPr="0072203F">
        <w:t xml:space="preserve"> 20.</w:t>
      </w:r>
    </w:p>
    <w:p w14:paraId="43FB5F79" w14:textId="77777777" w:rsidR="009A5B5B" w:rsidRPr="0072203F" w:rsidRDefault="009A5B5B" w:rsidP="009A5B5B">
      <w:pPr>
        <w:autoSpaceDE w:val="0"/>
        <w:autoSpaceDN w:val="0"/>
        <w:adjustRightInd w:val="0"/>
        <w:ind w:firstLine="709"/>
        <w:jc w:val="both"/>
      </w:pPr>
      <w:r w:rsidRPr="0072203F">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14:paraId="1D8A7DE6" w14:textId="77777777" w:rsidR="009A5B5B" w:rsidRPr="0072203F" w:rsidRDefault="009A5B5B" w:rsidP="009A5B5B">
      <w:pPr>
        <w:autoSpaceDE w:val="0"/>
        <w:autoSpaceDN w:val="0"/>
        <w:adjustRightInd w:val="0"/>
        <w:ind w:firstLine="709"/>
        <w:jc w:val="both"/>
      </w:pPr>
      <w:proofErr w:type="gramStart"/>
      <w:r w:rsidRPr="0072203F">
        <w:t xml:space="preserve">Исходя из полученного </w:t>
      </w:r>
      <w:proofErr w:type="spellStart"/>
      <w:r w:rsidRPr="0072203F">
        <w:t>средненедельного</w:t>
      </w:r>
      <w:proofErr w:type="spellEnd"/>
      <w:r w:rsidRPr="0072203F">
        <w:t xml:space="preserve">  объема учебной нагрузки учителю определяется</w:t>
      </w:r>
      <w:proofErr w:type="gramEnd"/>
      <w:r w:rsidRPr="0072203F">
        <w:t xml:space="preserve"> месячная заработная плата, которая выплачивается ежемесячно, независимо от фактической нагрузки в разные месяцы учебного полугодия.</w:t>
      </w:r>
    </w:p>
    <w:p w14:paraId="650CAB55" w14:textId="77777777" w:rsidR="009A5B5B" w:rsidRPr="0072203F" w:rsidRDefault="009A5B5B" w:rsidP="00376F3F">
      <w:pPr>
        <w:pStyle w:val="afb"/>
        <w:numPr>
          <w:ilvl w:val="2"/>
          <w:numId w:val="63"/>
        </w:numPr>
        <w:autoSpaceDE w:val="0"/>
        <w:autoSpaceDN w:val="0"/>
        <w:adjustRightInd w:val="0"/>
        <w:ind w:left="567"/>
        <w:contextualSpacing/>
        <w:jc w:val="both"/>
      </w:pPr>
      <w:r w:rsidRPr="0072203F">
        <w:t>Порядок и условия почасовой оплаты труда педагогических работников:</w:t>
      </w:r>
    </w:p>
    <w:p w14:paraId="3215C05C" w14:textId="77777777" w:rsidR="009A5B5B" w:rsidRPr="0072203F" w:rsidRDefault="009A5B5B" w:rsidP="00376F3F">
      <w:pPr>
        <w:pStyle w:val="afb"/>
        <w:numPr>
          <w:ilvl w:val="3"/>
          <w:numId w:val="63"/>
        </w:numPr>
        <w:autoSpaceDE w:val="0"/>
        <w:autoSpaceDN w:val="0"/>
        <w:adjustRightInd w:val="0"/>
        <w:ind w:left="851" w:hanging="993"/>
        <w:contextualSpacing/>
        <w:jc w:val="both"/>
      </w:pPr>
      <w:r w:rsidRPr="0072203F">
        <w:t>Почасовая оплата труда педагогических работников образовательных учреждений применяется при оплате за:</w:t>
      </w:r>
    </w:p>
    <w:p w14:paraId="07815328" w14:textId="77777777" w:rsidR="009A5B5B" w:rsidRPr="0072203F" w:rsidRDefault="009A5B5B" w:rsidP="009A5B5B">
      <w:pPr>
        <w:autoSpaceDE w:val="0"/>
        <w:autoSpaceDN w:val="0"/>
        <w:adjustRightInd w:val="0"/>
        <w:ind w:firstLine="709"/>
        <w:jc w:val="both"/>
      </w:pPr>
      <w:r w:rsidRPr="0072203F">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14:paraId="075FCED2" w14:textId="77777777" w:rsidR="009A5B5B" w:rsidRPr="0072203F" w:rsidRDefault="009A5B5B" w:rsidP="009A5B5B">
      <w:pPr>
        <w:autoSpaceDE w:val="0"/>
        <w:autoSpaceDN w:val="0"/>
        <w:adjustRightInd w:val="0"/>
        <w:ind w:firstLine="709"/>
        <w:jc w:val="both"/>
      </w:pPr>
      <w:r w:rsidRPr="0072203F">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14:paraId="018E04FE" w14:textId="77777777" w:rsidR="009A5B5B" w:rsidRPr="0072203F" w:rsidRDefault="009A5B5B" w:rsidP="009A5B5B">
      <w:pPr>
        <w:autoSpaceDE w:val="0"/>
        <w:autoSpaceDN w:val="0"/>
        <w:adjustRightInd w:val="0"/>
        <w:ind w:firstLine="709"/>
        <w:jc w:val="both"/>
      </w:pPr>
      <w:r w:rsidRPr="0072203F">
        <w:t>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14:paraId="40622850" w14:textId="77777777" w:rsidR="009A5B5B" w:rsidRPr="0072203F" w:rsidRDefault="009A5B5B" w:rsidP="00376F3F">
      <w:pPr>
        <w:pStyle w:val="afb"/>
        <w:numPr>
          <w:ilvl w:val="3"/>
          <w:numId w:val="63"/>
        </w:numPr>
        <w:autoSpaceDE w:val="0"/>
        <w:autoSpaceDN w:val="0"/>
        <w:adjustRightInd w:val="0"/>
        <w:ind w:left="851"/>
        <w:contextualSpacing/>
        <w:jc w:val="both"/>
      </w:pPr>
      <w:r w:rsidRPr="0072203F">
        <w:lastRenderedPageBreak/>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14:paraId="10B16D11"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14:paraId="01B1E89E" w14:textId="77777777" w:rsidR="009A5B5B" w:rsidRPr="0072203F" w:rsidRDefault="009A5B5B" w:rsidP="009A5B5B">
      <w:pPr>
        <w:autoSpaceDE w:val="0"/>
        <w:autoSpaceDN w:val="0"/>
        <w:adjustRightInd w:val="0"/>
        <w:ind w:firstLine="709"/>
        <w:jc w:val="both"/>
      </w:pPr>
      <w:r w:rsidRPr="0072203F">
        <w:t xml:space="preserve">Сумма заработной платы в месяц педагогического работника для  определения часовой ставки исчисляется исходя </w:t>
      </w:r>
      <w:proofErr w:type="gramStart"/>
      <w:r w:rsidRPr="0072203F">
        <w:t>из</w:t>
      </w:r>
      <w:proofErr w:type="gramEnd"/>
      <w:r w:rsidRPr="0072203F">
        <w:t>:</w:t>
      </w:r>
    </w:p>
    <w:p w14:paraId="213594CC" w14:textId="77777777" w:rsidR="009A5B5B" w:rsidRPr="0072203F" w:rsidRDefault="009A5B5B" w:rsidP="009A5B5B">
      <w:pPr>
        <w:autoSpaceDE w:val="0"/>
        <w:autoSpaceDN w:val="0"/>
        <w:adjustRightInd w:val="0"/>
        <w:ind w:firstLine="709"/>
        <w:jc w:val="both"/>
      </w:pPr>
      <w:r w:rsidRPr="0072203F">
        <w:t xml:space="preserve">ставки заработной платы, </w:t>
      </w:r>
    </w:p>
    <w:p w14:paraId="1F9A0DB6" w14:textId="77777777" w:rsidR="009A5B5B" w:rsidRPr="0072203F" w:rsidRDefault="009A5B5B" w:rsidP="009A5B5B">
      <w:pPr>
        <w:pStyle w:val="ConsPlusNormal"/>
        <w:ind w:firstLine="709"/>
        <w:jc w:val="both"/>
        <w:rPr>
          <w:rFonts w:ascii="Times New Roman" w:hAnsi="Times New Roman" w:cs="Times New Roman"/>
          <w:strike/>
          <w:sz w:val="24"/>
          <w:szCs w:val="24"/>
        </w:rPr>
      </w:pPr>
      <w:r w:rsidRPr="0072203F">
        <w:rPr>
          <w:rFonts w:ascii="Times New Roman" w:hAnsi="Times New Roman" w:cs="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14:paraId="740CC10D"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14:paraId="285709EF" w14:textId="77777777" w:rsidR="009A5B5B" w:rsidRPr="0072203F" w:rsidRDefault="009A5B5B" w:rsidP="009A5B5B">
      <w:pPr>
        <w:autoSpaceDE w:val="0"/>
        <w:autoSpaceDN w:val="0"/>
        <w:adjustRightInd w:val="0"/>
        <w:ind w:firstLine="709"/>
        <w:jc w:val="both"/>
      </w:pPr>
      <w:r w:rsidRPr="0072203F">
        <w:t>Среднемесячное количество рабочих часов определяется:</w:t>
      </w:r>
    </w:p>
    <w:p w14:paraId="2E24D331"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для педагогических работников, которым установлены нормы часов педагогической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14:paraId="55C6CF93" w14:textId="77777777" w:rsidR="009A5B5B" w:rsidRPr="0072203F" w:rsidRDefault="009A5B5B" w:rsidP="009A5B5B">
      <w:pPr>
        <w:autoSpaceDE w:val="0"/>
        <w:autoSpaceDN w:val="0"/>
        <w:adjustRightInd w:val="0"/>
        <w:ind w:firstLine="709"/>
        <w:jc w:val="both"/>
      </w:pPr>
      <w:r w:rsidRPr="0072203F">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14:paraId="47160CE6" w14:textId="77777777" w:rsidR="009A5B5B" w:rsidRPr="0072203F" w:rsidRDefault="009A5B5B" w:rsidP="00376F3F">
      <w:pPr>
        <w:pStyle w:val="afb"/>
        <w:numPr>
          <w:ilvl w:val="2"/>
          <w:numId w:val="63"/>
        </w:numPr>
        <w:autoSpaceDE w:val="0"/>
        <w:autoSpaceDN w:val="0"/>
        <w:adjustRightInd w:val="0"/>
        <w:ind w:left="709"/>
        <w:contextualSpacing/>
        <w:jc w:val="both"/>
      </w:pPr>
      <w:r w:rsidRPr="0072203F">
        <w:t>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14:paraId="33F9ACDF" w14:textId="77777777" w:rsidR="009A5B5B" w:rsidRPr="0072203F" w:rsidRDefault="009A5B5B" w:rsidP="009A5B5B">
      <w:pPr>
        <w:pStyle w:val="ConsPlusNormal"/>
        <w:ind w:firstLine="540"/>
        <w:jc w:val="both"/>
        <w:rPr>
          <w:rFonts w:ascii="Times New Roman" w:hAnsi="Times New Roman" w:cs="Times New Roman"/>
          <w:color w:val="FF0000"/>
          <w:sz w:val="24"/>
          <w:szCs w:val="24"/>
        </w:rPr>
      </w:pPr>
    </w:p>
    <w:p w14:paraId="0C69AE46" w14:textId="77777777" w:rsidR="009A5B5B" w:rsidRPr="0072203F" w:rsidRDefault="009A5B5B" w:rsidP="009A5B5B">
      <w:pPr>
        <w:pStyle w:val="ConsPlusNormal"/>
        <w:ind w:firstLine="567"/>
        <w:jc w:val="center"/>
        <w:rPr>
          <w:rFonts w:ascii="Times New Roman" w:hAnsi="Times New Roman" w:cs="Times New Roman"/>
          <w:kern w:val="2"/>
          <w:sz w:val="24"/>
          <w:szCs w:val="24"/>
        </w:rPr>
      </w:pPr>
      <w:r w:rsidRPr="0072203F">
        <w:rPr>
          <w:rFonts w:ascii="Times New Roman" w:hAnsi="Times New Roman" w:cs="Times New Roman"/>
          <w:kern w:val="2"/>
          <w:sz w:val="24"/>
          <w:szCs w:val="24"/>
        </w:rPr>
        <w:t>Раздел 7. Другие вопросы оплаты труда</w:t>
      </w:r>
    </w:p>
    <w:p w14:paraId="4D4F5CF1" w14:textId="77777777" w:rsidR="009A5B5B" w:rsidRPr="0072203F" w:rsidRDefault="009A5B5B" w:rsidP="009A5B5B">
      <w:pPr>
        <w:pStyle w:val="ConsPlusNormal"/>
        <w:ind w:firstLine="567"/>
        <w:jc w:val="center"/>
        <w:rPr>
          <w:rFonts w:ascii="Times New Roman" w:hAnsi="Times New Roman" w:cs="Times New Roman"/>
          <w:kern w:val="2"/>
          <w:sz w:val="24"/>
          <w:szCs w:val="24"/>
        </w:rPr>
      </w:pPr>
    </w:p>
    <w:p w14:paraId="78AD5526" w14:textId="77777777" w:rsidR="009A5B5B" w:rsidRPr="0072203F" w:rsidRDefault="009A5B5B" w:rsidP="00376F3F">
      <w:pPr>
        <w:pStyle w:val="afb"/>
        <w:numPr>
          <w:ilvl w:val="1"/>
          <w:numId w:val="65"/>
        </w:numPr>
        <w:ind w:left="284"/>
        <w:contextualSpacing/>
        <w:jc w:val="both"/>
      </w:pPr>
      <w:r w:rsidRPr="0072203F">
        <w:t>Оплата труда работников учреждений за счет средств областного, местного бюджетов осуществляется в порядке, установленном настоящим Положением.</w:t>
      </w:r>
    </w:p>
    <w:p w14:paraId="2CA89D93" w14:textId="77777777" w:rsidR="009A5B5B" w:rsidRPr="0072203F" w:rsidRDefault="009A5B5B" w:rsidP="009A5B5B">
      <w:pPr>
        <w:ind w:firstLine="709"/>
        <w:jc w:val="both"/>
      </w:pPr>
      <w:r w:rsidRPr="0072203F">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14:paraId="5BB1D329" w14:textId="77777777" w:rsidR="009A5B5B" w:rsidRPr="0072203F" w:rsidRDefault="009A5B5B" w:rsidP="009A5B5B">
      <w:pPr>
        <w:ind w:firstLine="709"/>
        <w:jc w:val="both"/>
      </w:pPr>
      <w:r w:rsidRPr="0072203F">
        <w:t>Руководителю, заместителям руководителей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и местного бюджетов),  в размерах и порядке, определенном:</w:t>
      </w:r>
    </w:p>
    <w:p w14:paraId="4FFEC607" w14:textId="77777777" w:rsidR="009A5B5B" w:rsidRPr="0072203F" w:rsidRDefault="009A5B5B" w:rsidP="009A5B5B">
      <w:pPr>
        <w:ind w:firstLine="709"/>
        <w:jc w:val="both"/>
      </w:pPr>
      <w:r w:rsidRPr="0072203F">
        <w:t>для руководителя -  органом, осуществляющим функции и полномочия учредителя;</w:t>
      </w:r>
    </w:p>
    <w:p w14:paraId="7BFFD73A" w14:textId="77777777" w:rsidR="009A5B5B" w:rsidRPr="0072203F" w:rsidRDefault="009A5B5B" w:rsidP="009A5B5B">
      <w:pPr>
        <w:ind w:firstLine="709"/>
        <w:jc w:val="both"/>
      </w:pPr>
      <w:r w:rsidRPr="0072203F">
        <w:t>для заместителей руководителя – руководителем учреждения в соответствии с локальным нормативным  актом по оплате труда.</w:t>
      </w:r>
    </w:p>
    <w:p w14:paraId="20F0C05C" w14:textId="77777777" w:rsidR="009A5B5B" w:rsidRPr="0072203F" w:rsidRDefault="009A5B5B" w:rsidP="00376F3F">
      <w:pPr>
        <w:pStyle w:val="afb"/>
        <w:numPr>
          <w:ilvl w:val="1"/>
          <w:numId w:val="65"/>
        </w:numPr>
        <w:autoSpaceDE w:val="0"/>
        <w:autoSpaceDN w:val="0"/>
        <w:adjustRightInd w:val="0"/>
        <w:ind w:left="426"/>
        <w:contextualSpacing/>
        <w:jc w:val="both"/>
      </w:pPr>
      <w:r w:rsidRPr="0072203F">
        <w:rPr>
          <w:kern w:val="2"/>
        </w:rPr>
        <w:t xml:space="preserve">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72203F">
        <w:t>средств, полученных учреждением от  приносящей доход деятельности,</w:t>
      </w:r>
      <w:r w:rsidRPr="0072203F">
        <w:rPr>
          <w:kern w:val="2"/>
        </w:rPr>
        <w:t xml:space="preserve"> не может быть более 40 процентов, если иное </w:t>
      </w:r>
      <w:r w:rsidRPr="0072203F">
        <w:rPr>
          <w:kern w:val="2"/>
        </w:rPr>
        <w:br/>
        <w:t xml:space="preserve">не установлено при согласовании штатного расписания учреждения </w:t>
      </w:r>
      <w:r w:rsidRPr="0072203F">
        <w:t>органом, осуществляющим функции и полномочия учредителя.</w:t>
      </w:r>
    </w:p>
    <w:p w14:paraId="4F105FAA" w14:textId="77777777" w:rsidR="009A5B5B" w:rsidRPr="0072203F" w:rsidRDefault="009A5B5B" w:rsidP="009A5B5B">
      <w:pPr>
        <w:pStyle w:val="ConsNormal"/>
        <w:widowControl/>
        <w:ind w:right="0"/>
        <w:jc w:val="both"/>
        <w:rPr>
          <w:rFonts w:ascii="Times New Roman" w:hAnsi="Times New Roman" w:cs="Times New Roman"/>
          <w:sz w:val="24"/>
          <w:szCs w:val="24"/>
        </w:rPr>
      </w:pPr>
      <w:r w:rsidRPr="0072203F">
        <w:rPr>
          <w:rFonts w:ascii="Times New Roman" w:hAnsi="Times New Roman" w:cs="Times New Roman"/>
          <w:kern w:val="2"/>
          <w:sz w:val="24"/>
          <w:szCs w:val="24"/>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3 к </w:t>
      </w:r>
      <w:r w:rsidRPr="0072203F">
        <w:rPr>
          <w:rFonts w:ascii="Times New Roman" w:hAnsi="Times New Roman" w:cs="Times New Roman"/>
          <w:kern w:val="2"/>
          <w:sz w:val="24"/>
          <w:szCs w:val="24"/>
        </w:rPr>
        <w:lastRenderedPageBreak/>
        <w:t>Постановлению</w:t>
      </w:r>
      <w:r w:rsidRPr="0072203F">
        <w:rPr>
          <w:rFonts w:ascii="Times New Roman" w:hAnsi="Times New Roman" w:cs="Times New Roman"/>
          <w:sz w:val="24"/>
          <w:szCs w:val="24"/>
        </w:rPr>
        <w:t xml:space="preserve"> Администрации </w:t>
      </w:r>
      <w:proofErr w:type="spellStart"/>
      <w:r w:rsidRPr="0072203F">
        <w:rPr>
          <w:rFonts w:ascii="Times New Roman" w:hAnsi="Times New Roman" w:cs="Times New Roman"/>
          <w:sz w:val="24"/>
          <w:szCs w:val="24"/>
        </w:rPr>
        <w:t>Кагальницкого</w:t>
      </w:r>
      <w:proofErr w:type="spellEnd"/>
      <w:r w:rsidRPr="0072203F">
        <w:rPr>
          <w:rFonts w:ascii="Times New Roman" w:hAnsi="Times New Roman" w:cs="Times New Roman"/>
          <w:sz w:val="24"/>
          <w:szCs w:val="24"/>
        </w:rPr>
        <w:t xml:space="preserve"> района Ростовской области от 28.10.2016 №605</w:t>
      </w:r>
    </w:p>
    <w:p w14:paraId="4232D938" w14:textId="77777777" w:rsidR="009A5B5B" w:rsidRPr="0072203F" w:rsidRDefault="009A5B5B" w:rsidP="00376F3F">
      <w:pPr>
        <w:pStyle w:val="afb"/>
        <w:numPr>
          <w:ilvl w:val="1"/>
          <w:numId w:val="64"/>
        </w:numPr>
        <w:ind w:left="567" w:right="-54"/>
        <w:contextualSpacing/>
        <w:jc w:val="both"/>
        <w:rPr>
          <w:kern w:val="2"/>
        </w:rPr>
      </w:pPr>
      <w:r w:rsidRPr="0072203F">
        <w:rPr>
          <w:kern w:val="2"/>
        </w:rPr>
        <w:t xml:space="preserve">Работникам учреждения может быть оказана материальная помощь.  </w:t>
      </w:r>
    </w:p>
    <w:p w14:paraId="33C418BB"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Решение </w:t>
      </w:r>
      <w:r w:rsidRPr="0072203F">
        <w:rPr>
          <w:rFonts w:ascii="Times New Roman" w:hAnsi="Times New Roman"/>
          <w:sz w:val="24"/>
          <w:szCs w:val="24"/>
        </w:rPr>
        <w:t>об оказании материальной помощи и ее размерах</w:t>
      </w:r>
      <w:r w:rsidRPr="0072203F">
        <w:rPr>
          <w:rFonts w:ascii="Times New Roman" w:hAnsi="Times New Roman" w:cs="Times New Roman"/>
          <w:sz w:val="24"/>
          <w:szCs w:val="24"/>
        </w:rPr>
        <w:t xml:space="preserve"> принимается:</w:t>
      </w:r>
    </w:p>
    <w:p w14:paraId="04F57A2E"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руководителю учреждения – органом, осуществляющим функции и полномочия учредителя, в соответствии с утвержденным  им порядком </w:t>
      </w:r>
      <w:r w:rsidRPr="0072203F">
        <w:rPr>
          <w:rFonts w:ascii="Times New Roman" w:hAnsi="Times New Roman"/>
          <w:sz w:val="24"/>
          <w:szCs w:val="24"/>
        </w:rPr>
        <w:t>на основании письменного заявления руководителя</w:t>
      </w:r>
      <w:r w:rsidRPr="0072203F">
        <w:rPr>
          <w:rFonts w:ascii="Times New Roman" w:hAnsi="Times New Roman" w:cs="Times New Roman"/>
          <w:sz w:val="24"/>
          <w:szCs w:val="24"/>
        </w:rPr>
        <w:t>;</w:t>
      </w:r>
    </w:p>
    <w:p w14:paraId="585CEBAF" w14:textId="77777777" w:rsidR="009A5B5B" w:rsidRPr="0072203F" w:rsidRDefault="009A5B5B" w:rsidP="009A5B5B">
      <w:pPr>
        <w:pStyle w:val="ConsPlusNormal"/>
        <w:ind w:firstLine="709"/>
        <w:jc w:val="both"/>
        <w:rPr>
          <w:rFonts w:ascii="Times New Roman" w:hAnsi="Times New Roman" w:cs="Times New Roman"/>
          <w:sz w:val="24"/>
          <w:szCs w:val="24"/>
        </w:rPr>
      </w:pPr>
      <w:r w:rsidRPr="0072203F">
        <w:rPr>
          <w:rFonts w:ascii="Times New Roman" w:hAnsi="Times New Roman" w:cs="Times New Roman"/>
          <w:sz w:val="24"/>
          <w:szCs w:val="24"/>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72203F">
        <w:rPr>
          <w:rFonts w:ascii="Times New Roman" w:hAnsi="Times New Roman"/>
          <w:sz w:val="24"/>
          <w:szCs w:val="24"/>
        </w:rPr>
        <w:t>на основании письменного заявления работника</w:t>
      </w:r>
      <w:r w:rsidRPr="0072203F">
        <w:rPr>
          <w:rFonts w:ascii="Times New Roman" w:hAnsi="Times New Roman" w:cs="Times New Roman"/>
          <w:sz w:val="24"/>
          <w:szCs w:val="24"/>
        </w:rPr>
        <w:t>.</w:t>
      </w:r>
    </w:p>
    <w:p w14:paraId="7FCA8285" w14:textId="77777777" w:rsidR="009A5B5B" w:rsidRPr="0072203F" w:rsidRDefault="009A5B5B" w:rsidP="009A5B5B">
      <w:pPr>
        <w:ind w:firstLine="709"/>
        <w:jc w:val="both"/>
      </w:pPr>
      <w:r w:rsidRPr="0072203F">
        <w:rPr>
          <w:bCs/>
        </w:rPr>
        <w:t xml:space="preserve">Материальная помощь не является заработной платой и не учитывается при определении </w:t>
      </w:r>
      <w:r w:rsidRPr="0072203F">
        <w:t xml:space="preserve"> соотношения заработной платы руководителя учреждения, его заместителей и среднемесячной заработной платы работников. </w:t>
      </w:r>
    </w:p>
    <w:p w14:paraId="16FE2261" w14:textId="77777777" w:rsidR="009A5B5B" w:rsidRPr="0072203F" w:rsidRDefault="009A5B5B" w:rsidP="009A5B5B">
      <w:pPr>
        <w:ind w:right="-57" w:firstLine="709"/>
        <w:contextualSpacing/>
        <w:jc w:val="both"/>
        <w:rPr>
          <w:bCs/>
        </w:rPr>
      </w:pPr>
      <w:r w:rsidRPr="0072203F">
        <w:rPr>
          <w:bC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и местного бюджетов, и внебюджетные средства  в объеме, определяемом учреждением самостоятельно.</w:t>
      </w:r>
    </w:p>
    <w:p w14:paraId="2E7992AB" w14:textId="77777777" w:rsidR="009A5B5B" w:rsidRPr="0072203F" w:rsidRDefault="009A5B5B" w:rsidP="009A5B5B">
      <w:pPr>
        <w:ind w:right="-57" w:firstLine="709"/>
        <w:contextualSpacing/>
        <w:jc w:val="both"/>
        <w:rPr>
          <w:bCs/>
        </w:rPr>
      </w:pPr>
    </w:p>
    <w:p w14:paraId="08FC8324" w14:textId="77777777" w:rsidR="009A5B5B" w:rsidRPr="00E92DEB" w:rsidRDefault="009A5B5B" w:rsidP="009A5B5B">
      <w:pPr>
        <w:ind w:left="4963" w:firstLine="709"/>
        <w:jc w:val="both"/>
        <w:rPr>
          <w:kern w:val="2"/>
        </w:rPr>
      </w:pPr>
      <w:r w:rsidRPr="00E92DEB">
        <w:rPr>
          <w:kern w:val="2"/>
        </w:rPr>
        <w:t xml:space="preserve">Положение принято </w:t>
      </w:r>
    </w:p>
    <w:p w14:paraId="5A3FA776" w14:textId="77777777" w:rsidR="009A5B5B" w:rsidRPr="00E92DEB" w:rsidRDefault="009A5B5B" w:rsidP="009A5B5B">
      <w:pPr>
        <w:ind w:left="4963" w:firstLine="709"/>
        <w:jc w:val="both"/>
        <w:rPr>
          <w:kern w:val="2"/>
        </w:rPr>
      </w:pPr>
      <w:r w:rsidRPr="00E92DEB">
        <w:rPr>
          <w:kern w:val="2"/>
        </w:rPr>
        <w:t xml:space="preserve">на собрании трудового коллектива </w:t>
      </w:r>
    </w:p>
    <w:p w14:paraId="57083A39" w14:textId="77777777" w:rsidR="009A5B5B" w:rsidRPr="00E92DEB" w:rsidRDefault="009A5B5B" w:rsidP="009A5B5B">
      <w:pPr>
        <w:ind w:left="4963" w:firstLine="709"/>
        <w:jc w:val="both"/>
        <w:rPr>
          <w:kern w:val="2"/>
        </w:rPr>
      </w:pPr>
      <w:r w:rsidRPr="00E92DEB">
        <w:rPr>
          <w:kern w:val="2"/>
        </w:rPr>
        <w:t>06.11.2016г. протокол №3</w:t>
      </w:r>
    </w:p>
    <w:p w14:paraId="7A4C30D6" w14:textId="0CEEB7E4" w:rsidR="009A5B5B" w:rsidRPr="0073513A" w:rsidRDefault="009A5B5B" w:rsidP="009D0069">
      <w:pPr>
        <w:pStyle w:val="ConsPlusNormal"/>
        <w:jc w:val="center"/>
        <w:rPr>
          <w:rFonts w:ascii="Times New Roman" w:hAnsi="Times New Roman" w:cs="Times New Roman"/>
          <w:sz w:val="28"/>
          <w:szCs w:val="28"/>
        </w:rPr>
        <w:sectPr w:rsidR="009A5B5B" w:rsidRPr="0073513A" w:rsidSect="009D0069">
          <w:footerReference w:type="default" r:id="rId30"/>
          <w:pgSz w:w="11905" w:h="16838"/>
          <w:pgMar w:top="709" w:right="851" w:bottom="1134" w:left="1304" w:header="709" w:footer="709" w:gutter="0"/>
          <w:cols w:space="720"/>
          <w:docGrid w:linePitch="299"/>
        </w:sectPr>
      </w:pPr>
    </w:p>
    <w:p w14:paraId="01C37456" w14:textId="77777777" w:rsidR="00D555DD" w:rsidRPr="00D555DD" w:rsidRDefault="00D555DD" w:rsidP="00BC24CA">
      <w:pPr>
        <w:ind w:right="425"/>
        <w:jc w:val="right"/>
        <w:rPr>
          <w:b/>
        </w:rPr>
      </w:pPr>
      <w:r w:rsidRPr="00D555DD">
        <w:rPr>
          <w:b/>
        </w:rPr>
        <w:lastRenderedPageBreak/>
        <w:t>Приложение 6</w:t>
      </w:r>
    </w:p>
    <w:p w14:paraId="4252B519" w14:textId="148DB1C2" w:rsidR="00D555DD" w:rsidRPr="00D555DD" w:rsidRDefault="00D555DD" w:rsidP="00D555DD">
      <w:pPr>
        <w:ind w:right="425"/>
        <w:jc w:val="right"/>
        <w:rPr>
          <w:b/>
        </w:rPr>
      </w:pPr>
      <w:r w:rsidRPr="00D555DD">
        <w:rPr>
          <w:b/>
        </w:rPr>
        <w:t xml:space="preserve">к коллективному договору от </w:t>
      </w:r>
      <w:r w:rsidR="00BC24CA">
        <w:rPr>
          <w:b/>
        </w:rPr>
        <w:t>2</w:t>
      </w:r>
      <w:r w:rsidR="008700FC">
        <w:rPr>
          <w:b/>
        </w:rPr>
        <w:t>6</w:t>
      </w:r>
      <w:r w:rsidR="00BC24CA">
        <w:rPr>
          <w:b/>
        </w:rPr>
        <w:t xml:space="preserve"> </w:t>
      </w:r>
      <w:r w:rsidR="008700FC">
        <w:rPr>
          <w:b/>
        </w:rPr>
        <w:t>мая</w:t>
      </w:r>
      <w:r w:rsidR="00BC24CA">
        <w:rPr>
          <w:b/>
        </w:rPr>
        <w:t xml:space="preserve"> </w:t>
      </w:r>
      <w:r w:rsidRPr="00D555DD">
        <w:rPr>
          <w:b/>
        </w:rPr>
        <w:t>2021 г.</w:t>
      </w:r>
    </w:p>
    <w:p w14:paraId="79FA6037" w14:textId="77777777" w:rsidR="00D555DD" w:rsidRPr="00D555DD" w:rsidRDefault="00D555DD" w:rsidP="00D555DD">
      <w:pPr>
        <w:jc w:val="right"/>
        <w:rPr>
          <w:b/>
        </w:rPr>
      </w:pPr>
    </w:p>
    <w:tbl>
      <w:tblPr>
        <w:tblStyle w:val="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150"/>
      </w:tblGrid>
      <w:tr w:rsidR="00D555DD" w:rsidRPr="00C10EDA" w14:paraId="7B63CAE7" w14:textId="77777777" w:rsidTr="005477B2">
        <w:tc>
          <w:tcPr>
            <w:tcW w:w="5903" w:type="dxa"/>
          </w:tcPr>
          <w:p w14:paraId="154A108C" w14:textId="77777777" w:rsidR="00D555DD" w:rsidRPr="00C10EDA" w:rsidRDefault="00D555DD" w:rsidP="00D555DD">
            <w:pPr>
              <w:rPr>
                <w:rFonts w:ascii="Times New Roman" w:hAnsi="Times New Roman"/>
              </w:rPr>
            </w:pPr>
            <w:r w:rsidRPr="00C10EDA">
              <w:rPr>
                <w:rFonts w:ascii="Times New Roman" w:hAnsi="Times New Roman"/>
              </w:rPr>
              <w:t xml:space="preserve">Учтено мнение: </w:t>
            </w:r>
          </w:p>
          <w:p w14:paraId="55699A5B" w14:textId="77777777" w:rsidR="00D555DD" w:rsidRPr="00C10EDA" w:rsidRDefault="00D555DD" w:rsidP="00D555DD">
            <w:pPr>
              <w:rPr>
                <w:rFonts w:ascii="Times New Roman" w:hAnsi="Times New Roman"/>
              </w:rPr>
            </w:pPr>
            <w:r w:rsidRPr="00C10EDA">
              <w:rPr>
                <w:rFonts w:ascii="Times New Roman" w:hAnsi="Times New Roman"/>
              </w:rPr>
              <w:t xml:space="preserve">Профсоюзного комитета    </w:t>
            </w:r>
          </w:p>
          <w:p w14:paraId="4F538A8C" w14:textId="374174FF" w:rsidR="00D555DD" w:rsidRPr="008700FC" w:rsidRDefault="00D555DD" w:rsidP="00D555DD">
            <w:pPr>
              <w:rPr>
                <w:rFonts w:ascii="Times New Roman" w:hAnsi="Times New Roman"/>
                <w:color w:val="000000" w:themeColor="text1"/>
              </w:rPr>
            </w:pPr>
            <w:r w:rsidRPr="00C10EDA">
              <w:rPr>
                <w:rFonts w:ascii="Times New Roman" w:hAnsi="Times New Roman"/>
              </w:rPr>
              <w:t xml:space="preserve">протокол от </w:t>
            </w:r>
            <w:r w:rsidR="008700FC" w:rsidRPr="008700FC">
              <w:rPr>
                <w:rFonts w:ascii="Times New Roman" w:hAnsi="Times New Roman"/>
                <w:color w:val="000000" w:themeColor="text1"/>
              </w:rPr>
              <w:t>02</w:t>
            </w:r>
            <w:r w:rsidRPr="008700FC">
              <w:rPr>
                <w:rFonts w:ascii="Times New Roman" w:hAnsi="Times New Roman"/>
                <w:color w:val="000000" w:themeColor="text1"/>
              </w:rPr>
              <w:t xml:space="preserve">. </w:t>
            </w:r>
            <w:r w:rsidR="008700FC" w:rsidRPr="008700FC">
              <w:rPr>
                <w:rFonts w:ascii="Times New Roman" w:hAnsi="Times New Roman"/>
                <w:color w:val="000000" w:themeColor="text1"/>
              </w:rPr>
              <w:t>06.2019 №3</w:t>
            </w:r>
          </w:p>
          <w:p w14:paraId="52F6EF81" w14:textId="77777777" w:rsidR="00D555DD" w:rsidRPr="00C10EDA" w:rsidRDefault="00D555DD" w:rsidP="00D555DD">
            <w:pPr>
              <w:rPr>
                <w:rFonts w:ascii="Times New Roman" w:hAnsi="Times New Roman"/>
              </w:rPr>
            </w:pPr>
            <w:r w:rsidRPr="00C10EDA">
              <w:rPr>
                <w:rFonts w:ascii="Times New Roman" w:hAnsi="Times New Roman"/>
              </w:rPr>
              <w:t>Председатель  ПК</w:t>
            </w:r>
          </w:p>
          <w:p w14:paraId="664F0F1D" w14:textId="6E776D4E" w:rsidR="00D555DD" w:rsidRPr="00C10EDA" w:rsidRDefault="00D555DD" w:rsidP="00D555DD">
            <w:pPr>
              <w:rPr>
                <w:rFonts w:ascii="Times New Roman" w:hAnsi="Times New Roman"/>
              </w:rPr>
            </w:pPr>
            <w:r w:rsidRPr="00C10EDA">
              <w:rPr>
                <w:rFonts w:ascii="Times New Roman" w:hAnsi="Times New Roman"/>
              </w:rPr>
              <w:t xml:space="preserve">____________ </w:t>
            </w:r>
            <w:r w:rsidR="00F91EB0">
              <w:rPr>
                <w:rFonts w:ascii="Times New Roman" w:hAnsi="Times New Roman"/>
              </w:rPr>
              <w:t xml:space="preserve">Н.Н. </w:t>
            </w:r>
            <w:proofErr w:type="spellStart"/>
            <w:r w:rsidR="00F91EB0">
              <w:rPr>
                <w:rFonts w:ascii="Times New Roman" w:hAnsi="Times New Roman"/>
              </w:rPr>
              <w:t>Горпыныч</w:t>
            </w:r>
            <w:proofErr w:type="spellEnd"/>
          </w:p>
          <w:p w14:paraId="0203B0EB" w14:textId="77777777" w:rsidR="00D555DD" w:rsidRPr="00C10EDA" w:rsidRDefault="00D555DD" w:rsidP="00D555DD">
            <w:pPr>
              <w:jc w:val="center"/>
              <w:rPr>
                <w:rFonts w:ascii="Times New Roman" w:hAnsi="Times New Roman"/>
                <w:b/>
              </w:rPr>
            </w:pPr>
          </w:p>
        </w:tc>
        <w:tc>
          <w:tcPr>
            <w:tcW w:w="4270" w:type="dxa"/>
            <w:hideMark/>
          </w:tcPr>
          <w:p w14:paraId="62A6D1A1" w14:textId="77777777" w:rsidR="00D555DD" w:rsidRPr="00C10EDA" w:rsidRDefault="00D555DD" w:rsidP="00D555DD">
            <w:pPr>
              <w:spacing w:line="360" w:lineRule="auto"/>
              <w:jc w:val="right"/>
              <w:rPr>
                <w:rFonts w:ascii="Times New Roman" w:hAnsi="Times New Roman"/>
              </w:rPr>
            </w:pPr>
            <w:r w:rsidRPr="00C10EDA">
              <w:rPr>
                <w:rFonts w:ascii="Times New Roman" w:hAnsi="Times New Roman"/>
              </w:rPr>
              <w:t>Утверждаю</w:t>
            </w:r>
          </w:p>
          <w:p w14:paraId="1DA619E9" w14:textId="77777777" w:rsidR="00F91EB0" w:rsidRDefault="00D555DD" w:rsidP="00F91EB0">
            <w:pPr>
              <w:spacing w:line="360" w:lineRule="auto"/>
              <w:ind w:left="-744" w:firstLine="425"/>
              <w:jc w:val="right"/>
              <w:rPr>
                <w:rFonts w:ascii="Times New Roman" w:hAnsi="Times New Roman"/>
              </w:rPr>
            </w:pPr>
            <w:r w:rsidRPr="00C10EDA">
              <w:rPr>
                <w:rFonts w:ascii="Times New Roman" w:hAnsi="Times New Roman"/>
              </w:rPr>
              <w:t xml:space="preserve">Директор </w:t>
            </w:r>
          </w:p>
          <w:p w14:paraId="34C4F86A" w14:textId="3804726A" w:rsidR="00D555DD" w:rsidRPr="00C10EDA" w:rsidRDefault="00D555DD" w:rsidP="00F91EB0">
            <w:pPr>
              <w:spacing w:line="360" w:lineRule="auto"/>
              <w:ind w:left="-744" w:firstLine="425"/>
              <w:jc w:val="right"/>
              <w:rPr>
                <w:rFonts w:ascii="Times New Roman" w:hAnsi="Times New Roman"/>
              </w:rPr>
            </w:pPr>
            <w:r w:rsidRPr="00C10EDA">
              <w:rPr>
                <w:rFonts w:ascii="Times New Roman" w:hAnsi="Times New Roman"/>
              </w:rPr>
              <w:t>МБ</w:t>
            </w:r>
            <w:r w:rsidR="00F91EB0">
              <w:rPr>
                <w:rFonts w:ascii="Times New Roman" w:hAnsi="Times New Roman"/>
              </w:rPr>
              <w:t xml:space="preserve">ОУ </w:t>
            </w:r>
            <w:proofErr w:type="spellStart"/>
            <w:r w:rsidR="00F91EB0">
              <w:rPr>
                <w:rFonts w:ascii="Times New Roman" w:hAnsi="Times New Roman"/>
              </w:rPr>
              <w:t>Кагальницкая</w:t>
            </w:r>
            <w:proofErr w:type="spellEnd"/>
            <w:r w:rsidR="00F91EB0">
              <w:rPr>
                <w:rFonts w:ascii="Times New Roman" w:hAnsi="Times New Roman"/>
              </w:rPr>
              <w:t xml:space="preserve"> СОШ № 1</w:t>
            </w:r>
          </w:p>
          <w:p w14:paraId="037ACCB5" w14:textId="7DC0F2A8" w:rsidR="00D555DD" w:rsidRPr="00C10EDA" w:rsidRDefault="00D555DD" w:rsidP="00D555DD">
            <w:pPr>
              <w:spacing w:line="360" w:lineRule="auto"/>
              <w:jc w:val="right"/>
              <w:rPr>
                <w:rFonts w:ascii="Times New Roman" w:hAnsi="Times New Roman"/>
              </w:rPr>
            </w:pPr>
            <w:r w:rsidRPr="00C10EDA">
              <w:rPr>
                <w:rFonts w:ascii="Times New Roman" w:hAnsi="Times New Roman"/>
              </w:rPr>
              <w:t>_________</w:t>
            </w:r>
            <w:r w:rsidR="00F91EB0">
              <w:rPr>
                <w:rFonts w:ascii="Times New Roman" w:hAnsi="Times New Roman"/>
              </w:rPr>
              <w:t xml:space="preserve">Н.А. </w:t>
            </w:r>
            <w:proofErr w:type="spellStart"/>
            <w:r w:rsidR="00F91EB0">
              <w:rPr>
                <w:rFonts w:ascii="Times New Roman" w:hAnsi="Times New Roman"/>
              </w:rPr>
              <w:t>Молодова</w:t>
            </w:r>
            <w:proofErr w:type="spellEnd"/>
          </w:p>
          <w:p w14:paraId="373E5E1C" w14:textId="77777777" w:rsidR="00F91EB0" w:rsidRPr="007E3C37" w:rsidRDefault="00D555DD" w:rsidP="00F91EB0">
            <w:pPr>
              <w:rPr>
                <w:rFonts w:ascii="Times New Roman" w:hAnsi="Times New Roman"/>
              </w:rPr>
            </w:pPr>
            <w:r w:rsidRPr="00C10EDA">
              <w:rPr>
                <w:rFonts w:ascii="Times New Roman" w:hAnsi="Times New Roman"/>
              </w:rPr>
              <w:t xml:space="preserve">      </w:t>
            </w:r>
            <w:r w:rsidR="00F91EB0" w:rsidRPr="007E3C37">
              <w:rPr>
                <w:rFonts w:ascii="Times New Roman" w:hAnsi="Times New Roman"/>
                <w:bCs/>
              </w:rPr>
              <w:t>Приказ  от 03.06.2019г № 196</w:t>
            </w:r>
          </w:p>
          <w:p w14:paraId="190BF933" w14:textId="5A5BC772" w:rsidR="00D555DD" w:rsidRPr="00C10EDA" w:rsidRDefault="00D555DD" w:rsidP="00D555DD">
            <w:pPr>
              <w:spacing w:line="360" w:lineRule="auto"/>
              <w:jc w:val="center"/>
              <w:rPr>
                <w:rFonts w:ascii="Times New Roman" w:hAnsi="Times New Roman"/>
                <w:b/>
              </w:rPr>
            </w:pPr>
            <w:r w:rsidRPr="00C10EDA">
              <w:rPr>
                <w:rFonts w:ascii="Times New Roman" w:hAnsi="Times New Roman"/>
              </w:rPr>
              <w:t xml:space="preserve">              </w:t>
            </w:r>
          </w:p>
        </w:tc>
      </w:tr>
    </w:tbl>
    <w:p w14:paraId="3E6BF4A8" w14:textId="77777777" w:rsidR="00D555DD" w:rsidRPr="00D555DD" w:rsidRDefault="00D555DD" w:rsidP="00D555DD">
      <w:pPr>
        <w:spacing w:line="600" w:lineRule="auto"/>
        <w:jc w:val="center"/>
        <w:outlineLvl w:val="1"/>
        <w:rPr>
          <w:b/>
          <w:bCs/>
          <w:sz w:val="28"/>
          <w:szCs w:val="28"/>
        </w:rPr>
      </w:pPr>
    </w:p>
    <w:p w14:paraId="4E95AADF" w14:textId="77777777" w:rsidR="00D555DD" w:rsidRPr="00D555DD" w:rsidRDefault="00D555DD" w:rsidP="00D555DD">
      <w:pPr>
        <w:spacing w:line="600" w:lineRule="auto"/>
        <w:jc w:val="center"/>
        <w:outlineLvl w:val="1"/>
        <w:rPr>
          <w:b/>
          <w:bCs/>
          <w:sz w:val="28"/>
          <w:szCs w:val="28"/>
        </w:rPr>
      </w:pPr>
    </w:p>
    <w:p w14:paraId="5EC8FEAF" w14:textId="77777777" w:rsidR="00D555DD" w:rsidRPr="00D555DD" w:rsidRDefault="00D555DD" w:rsidP="00D555DD">
      <w:pPr>
        <w:spacing w:line="480" w:lineRule="auto"/>
        <w:jc w:val="center"/>
        <w:rPr>
          <w:b/>
          <w:sz w:val="32"/>
          <w:szCs w:val="32"/>
        </w:rPr>
      </w:pPr>
      <w:r w:rsidRPr="00D555DD">
        <w:rPr>
          <w:b/>
          <w:sz w:val="32"/>
          <w:szCs w:val="32"/>
        </w:rPr>
        <w:t>ПОЛОЖЕНИЕ</w:t>
      </w:r>
      <w:r w:rsidRPr="00D555DD">
        <w:rPr>
          <w:b/>
          <w:sz w:val="32"/>
          <w:szCs w:val="32"/>
        </w:rPr>
        <w:br/>
        <w:t>О ПРЕМИРОВАНИИ РАБОТНИКОВ</w:t>
      </w:r>
    </w:p>
    <w:p w14:paraId="33A487C2" w14:textId="12FF5525" w:rsidR="00D555DD" w:rsidRPr="00D555DD" w:rsidRDefault="00D555DD" w:rsidP="00F91EB0">
      <w:pPr>
        <w:spacing w:line="480" w:lineRule="auto"/>
        <w:jc w:val="center"/>
        <w:rPr>
          <w:b/>
          <w:sz w:val="32"/>
          <w:szCs w:val="32"/>
        </w:rPr>
      </w:pPr>
      <w:r w:rsidRPr="00D555DD">
        <w:rPr>
          <w:b/>
          <w:sz w:val="32"/>
          <w:szCs w:val="32"/>
        </w:rPr>
        <w:t xml:space="preserve">МУНИЦИПАЛЬНОГО БЮДЖЕТНОГО </w:t>
      </w:r>
      <w:r w:rsidR="00F91EB0">
        <w:rPr>
          <w:b/>
          <w:sz w:val="32"/>
          <w:szCs w:val="32"/>
        </w:rPr>
        <w:t>ОБЩЕОБРАЗОВАТЕЛЬНОГО</w:t>
      </w:r>
      <w:r w:rsidRPr="00D555DD">
        <w:rPr>
          <w:b/>
          <w:sz w:val="32"/>
          <w:szCs w:val="32"/>
        </w:rPr>
        <w:t xml:space="preserve">  УЧРЕЖДЕНИЯ</w:t>
      </w:r>
    </w:p>
    <w:p w14:paraId="49F8E974" w14:textId="17859502" w:rsidR="00D555DD" w:rsidRPr="00D555DD" w:rsidRDefault="00D555DD" w:rsidP="00D555DD">
      <w:pPr>
        <w:spacing w:line="360" w:lineRule="auto"/>
        <w:jc w:val="center"/>
        <w:rPr>
          <w:b/>
          <w:sz w:val="32"/>
          <w:szCs w:val="32"/>
        </w:rPr>
      </w:pPr>
      <w:r w:rsidRPr="00D555DD">
        <w:rPr>
          <w:b/>
          <w:sz w:val="32"/>
          <w:szCs w:val="32"/>
        </w:rPr>
        <w:t>КАГАЛЬНИЦК</w:t>
      </w:r>
      <w:r w:rsidR="00F91EB0">
        <w:rPr>
          <w:b/>
          <w:sz w:val="32"/>
          <w:szCs w:val="32"/>
        </w:rPr>
        <w:t>АЯ СРЕДНЯЯ ОБЩЕОБРАЗОВАТЕЛЬНАЯ ШКОЛА № 1</w:t>
      </w:r>
    </w:p>
    <w:p w14:paraId="6D20E805" w14:textId="38B8AB93" w:rsidR="00D555DD" w:rsidRPr="00D555DD" w:rsidRDefault="00D555DD" w:rsidP="00D555DD">
      <w:pPr>
        <w:spacing w:line="360" w:lineRule="auto"/>
        <w:jc w:val="center"/>
        <w:rPr>
          <w:b/>
          <w:sz w:val="32"/>
          <w:szCs w:val="32"/>
        </w:rPr>
      </w:pPr>
      <w:r w:rsidRPr="00D555DD">
        <w:rPr>
          <w:b/>
          <w:sz w:val="32"/>
          <w:szCs w:val="32"/>
        </w:rPr>
        <w:t>(МБ</w:t>
      </w:r>
      <w:r w:rsidR="00F91EB0">
        <w:rPr>
          <w:b/>
          <w:sz w:val="32"/>
          <w:szCs w:val="32"/>
        </w:rPr>
        <w:t xml:space="preserve">ОУ </w:t>
      </w:r>
      <w:proofErr w:type="spellStart"/>
      <w:r w:rsidR="00F91EB0">
        <w:rPr>
          <w:b/>
          <w:sz w:val="32"/>
          <w:szCs w:val="32"/>
        </w:rPr>
        <w:t>Кагальницкая</w:t>
      </w:r>
      <w:proofErr w:type="spellEnd"/>
      <w:r w:rsidR="00F91EB0">
        <w:rPr>
          <w:b/>
          <w:sz w:val="32"/>
          <w:szCs w:val="32"/>
        </w:rPr>
        <w:t xml:space="preserve"> СОШ №1</w:t>
      </w:r>
      <w:r w:rsidRPr="00D555DD">
        <w:rPr>
          <w:b/>
          <w:sz w:val="32"/>
          <w:szCs w:val="32"/>
        </w:rPr>
        <w:t>)</w:t>
      </w:r>
    </w:p>
    <w:p w14:paraId="227202B3" w14:textId="77777777" w:rsidR="00D555DD" w:rsidRPr="00D555DD" w:rsidRDefault="00D555DD" w:rsidP="00D555DD">
      <w:pPr>
        <w:spacing w:line="360" w:lineRule="auto"/>
        <w:jc w:val="center"/>
        <w:rPr>
          <w:b/>
          <w:sz w:val="32"/>
          <w:szCs w:val="32"/>
        </w:rPr>
      </w:pPr>
    </w:p>
    <w:p w14:paraId="0ADE62AD" w14:textId="77777777" w:rsidR="00D555DD" w:rsidRPr="00D555DD" w:rsidRDefault="00D555DD" w:rsidP="00D555DD">
      <w:pPr>
        <w:spacing w:line="480" w:lineRule="auto"/>
        <w:jc w:val="center"/>
        <w:rPr>
          <w:b/>
          <w:sz w:val="32"/>
          <w:szCs w:val="32"/>
        </w:rPr>
      </w:pPr>
    </w:p>
    <w:p w14:paraId="107C2B91" w14:textId="77777777" w:rsidR="00D555DD" w:rsidRPr="00D555DD" w:rsidRDefault="00D555DD" w:rsidP="00D555DD">
      <w:pPr>
        <w:spacing w:line="480" w:lineRule="auto"/>
        <w:jc w:val="center"/>
        <w:rPr>
          <w:b/>
          <w:sz w:val="32"/>
          <w:szCs w:val="32"/>
        </w:rPr>
      </w:pPr>
    </w:p>
    <w:p w14:paraId="06A00D4E" w14:textId="77777777" w:rsidR="00D555DD" w:rsidRPr="00D555DD" w:rsidRDefault="00D555DD" w:rsidP="00D555DD">
      <w:pPr>
        <w:spacing w:line="480" w:lineRule="auto"/>
        <w:jc w:val="center"/>
        <w:rPr>
          <w:b/>
          <w:sz w:val="32"/>
          <w:szCs w:val="32"/>
        </w:rPr>
      </w:pPr>
    </w:p>
    <w:p w14:paraId="452B2295" w14:textId="73820D8A" w:rsidR="00D555DD" w:rsidRDefault="00D555DD" w:rsidP="00D555DD">
      <w:pPr>
        <w:spacing w:line="480" w:lineRule="auto"/>
        <w:jc w:val="center"/>
        <w:rPr>
          <w:b/>
          <w:sz w:val="32"/>
          <w:szCs w:val="32"/>
        </w:rPr>
      </w:pPr>
    </w:p>
    <w:p w14:paraId="5F4E6E74" w14:textId="77777777" w:rsidR="005477B2" w:rsidRPr="00D555DD" w:rsidRDefault="005477B2" w:rsidP="00D555DD">
      <w:pPr>
        <w:spacing w:line="480" w:lineRule="auto"/>
        <w:jc w:val="center"/>
        <w:rPr>
          <w:b/>
          <w:sz w:val="32"/>
          <w:szCs w:val="32"/>
        </w:rPr>
      </w:pPr>
    </w:p>
    <w:p w14:paraId="22DA7F47" w14:textId="77777777" w:rsidR="00D555DD" w:rsidRPr="00D555DD" w:rsidRDefault="00D555DD" w:rsidP="00D555DD">
      <w:pPr>
        <w:jc w:val="center"/>
        <w:rPr>
          <w:b/>
          <w:sz w:val="28"/>
          <w:szCs w:val="28"/>
        </w:rPr>
      </w:pPr>
    </w:p>
    <w:p w14:paraId="335195C5"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5BEB6B46" w14:textId="622F6056" w:rsidR="00D555DD" w:rsidRPr="00D555DD" w:rsidRDefault="00D555DD" w:rsidP="00D555DD">
      <w:pPr>
        <w:jc w:val="center"/>
        <w:rPr>
          <w:b/>
        </w:rPr>
      </w:pPr>
      <w:r w:rsidRPr="00D555DD">
        <w:rPr>
          <w:b/>
        </w:rPr>
        <w:t>20</w:t>
      </w:r>
      <w:r w:rsidR="007E3C37">
        <w:rPr>
          <w:b/>
        </w:rPr>
        <w:t>19</w:t>
      </w:r>
      <w:r w:rsidRPr="00D555DD">
        <w:rPr>
          <w:b/>
        </w:rPr>
        <w:t xml:space="preserve"> г</w:t>
      </w:r>
    </w:p>
    <w:p w14:paraId="717F4BEC" w14:textId="77777777" w:rsidR="00D555DD" w:rsidRPr="00D555DD" w:rsidRDefault="00D555DD" w:rsidP="00D555DD">
      <w:pPr>
        <w:jc w:val="center"/>
        <w:rPr>
          <w:b/>
        </w:rPr>
      </w:pPr>
    </w:p>
    <w:p w14:paraId="3B90815D" w14:textId="39EC9E35" w:rsidR="00D555DD" w:rsidRDefault="00D555DD" w:rsidP="00D555DD">
      <w:pPr>
        <w:jc w:val="center"/>
        <w:rPr>
          <w:b/>
        </w:rPr>
      </w:pPr>
    </w:p>
    <w:p w14:paraId="457E2D92" w14:textId="14A71D79" w:rsidR="00BA3019" w:rsidRDefault="00BA3019" w:rsidP="00D555DD">
      <w:pPr>
        <w:jc w:val="center"/>
        <w:rPr>
          <w:b/>
        </w:rPr>
      </w:pPr>
    </w:p>
    <w:p w14:paraId="6A225FDB" w14:textId="77777777" w:rsidR="00BA3019" w:rsidRPr="00D555DD" w:rsidRDefault="00BA3019" w:rsidP="00D555DD">
      <w:pPr>
        <w:jc w:val="center"/>
        <w:rPr>
          <w:b/>
        </w:rPr>
      </w:pPr>
    </w:p>
    <w:p w14:paraId="31BFA487" w14:textId="77777777" w:rsidR="00D555DD" w:rsidRPr="00D555DD" w:rsidRDefault="00D555DD" w:rsidP="00D555DD">
      <w:pPr>
        <w:jc w:val="center"/>
        <w:rPr>
          <w:b/>
        </w:rPr>
      </w:pPr>
    </w:p>
    <w:p w14:paraId="20179D6C" w14:textId="77777777" w:rsidR="00D555DD" w:rsidRPr="00833FF5" w:rsidRDefault="00D555DD" w:rsidP="00376F3F">
      <w:pPr>
        <w:numPr>
          <w:ilvl w:val="0"/>
          <w:numId w:val="18"/>
        </w:numPr>
        <w:spacing w:after="200"/>
        <w:ind w:left="-284"/>
        <w:jc w:val="center"/>
        <w:rPr>
          <w:b/>
        </w:rPr>
      </w:pPr>
      <w:r w:rsidRPr="00833FF5">
        <w:rPr>
          <w:b/>
        </w:rPr>
        <w:t>Общие положения</w:t>
      </w:r>
    </w:p>
    <w:p w14:paraId="029FB70D" w14:textId="4FD69689" w:rsidR="00D555DD" w:rsidRPr="00833FF5" w:rsidRDefault="00833FF5" w:rsidP="00833FF5">
      <w:pPr>
        <w:tabs>
          <w:tab w:val="num" w:pos="600"/>
        </w:tabs>
        <w:spacing w:after="200"/>
        <w:contextualSpacing/>
        <w:jc w:val="both"/>
      </w:pPr>
      <w:r>
        <w:rPr>
          <w:bCs/>
        </w:rPr>
        <w:tab/>
      </w:r>
      <w:r w:rsidRPr="00833FF5">
        <w:rPr>
          <w:bCs/>
        </w:rPr>
        <w:t>1.1</w:t>
      </w:r>
      <w:r w:rsidR="00D555DD" w:rsidRPr="00833FF5">
        <w:t xml:space="preserve"> Настоящее Положение о премировании работников (далее - Положение) Муниципального бюджетного</w:t>
      </w:r>
      <w:r w:rsidR="00BA3019">
        <w:t xml:space="preserve"> общеобразовательного </w:t>
      </w:r>
      <w:r w:rsidR="00D555DD" w:rsidRPr="00833FF5">
        <w:t xml:space="preserve"> учреждения Кагальницко</w:t>
      </w:r>
      <w:r w:rsidR="00BA3019">
        <w:t>й средней общеобразовательной школе № 1</w:t>
      </w:r>
      <w:r w:rsidR="00D555DD" w:rsidRPr="00833FF5">
        <w:t xml:space="preserve"> (далее – учреждение)  разработано в  соответствии  с Постановлением Администрации Кагальницкого района  от 28.10.2016 г. № 605</w:t>
      </w:r>
      <w:r w:rsidR="00D555DD" w:rsidRPr="00833FF5">
        <w:rPr>
          <w:i/>
        </w:rPr>
        <w:t xml:space="preserve"> «</w:t>
      </w:r>
      <w:r w:rsidR="00D555DD" w:rsidRPr="00833FF5">
        <w:rPr>
          <w:color w:val="000000"/>
        </w:rPr>
        <w:t xml:space="preserve">О системе оплаты труда работников муниципальных учреждений Кагальницкого района», </w:t>
      </w:r>
      <w:r w:rsidR="00D555DD" w:rsidRPr="00833FF5">
        <w:rPr>
          <w:kern w:val="1"/>
        </w:rPr>
        <w:t>Положением  об оплате труда  работников МБ</w:t>
      </w:r>
      <w:r w:rsidR="00BA3019">
        <w:rPr>
          <w:kern w:val="1"/>
        </w:rPr>
        <w:t xml:space="preserve">ОУ </w:t>
      </w:r>
      <w:proofErr w:type="spellStart"/>
      <w:r w:rsidR="00BA3019">
        <w:rPr>
          <w:kern w:val="1"/>
        </w:rPr>
        <w:t>Кагальницкой</w:t>
      </w:r>
      <w:proofErr w:type="spellEnd"/>
      <w:r w:rsidR="00BA3019">
        <w:rPr>
          <w:kern w:val="1"/>
        </w:rPr>
        <w:t xml:space="preserve"> СОШ № 1 </w:t>
      </w:r>
      <w:r w:rsidR="00D555DD" w:rsidRPr="00833FF5">
        <w:rPr>
          <w:kern w:val="1"/>
        </w:rPr>
        <w:t>с целью</w:t>
      </w:r>
      <w:r w:rsidR="00D555DD" w:rsidRPr="00833FF5">
        <w:t xml:space="preserve"> усиления материальной заинтересованности работников учреждения в повышении качества образовательного и воспитательного процесса,  развития творческой активности и  инициативы</w:t>
      </w:r>
      <w:r w:rsidR="00D555DD" w:rsidRPr="00833FF5">
        <w:rPr>
          <w:bCs/>
        </w:rPr>
        <w:t xml:space="preserve"> </w:t>
      </w:r>
      <w:r w:rsidR="00D555DD" w:rsidRPr="00833FF5">
        <w:t xml:space="preserve">  и  устанавливает  порядок  и условия  премирования  работников учреждения.</w:t>
      </w:r>
    </w:p>
    <w:p w14:paraId="443E28FE" w14:textId="77777777" w:rsidR="00D555DD" w:rsidRPr="00833FF5" w:rsidRDefault="00D555DD" w:rsidP="00833FF5">
      <w:pPr>
        <w:ind w:firstLine="709"/>
        <w:jc w:val="both"/>
      </w:pPr>
      <w:r w:rsidRPr="00833FF5">
        <w:t>1.2. Настоящее Положение распространяется на работников, занимающих должности в соответствии со штатным расписанием и тарификационным списком, работающих как по основному месту работы, так и по совместительству (внешнему и внутреннему), совмещению.</w:t>
      </w:r>
    </w:p>
    <w:p w14:paraId="1FB765C1" w14:textId="606B123D" w:rsidR="00D555DD" w:rsidRPr="00833FF5" w:rsidRDefault="00D555DD" w:rsidP="00833FF5">
      <w:pPr>
        <w:ind w:firstLine="709"/>
        <w:jc w:val="both"/>
      </w:pPr>
      <w:r w:rsidRPr="00833FF5">
        <w:t>1.3. Премирование работников по результатам их труда зависит, в частности, от количества и качества труда работников, финансового состояния учреждения   и прочих факторов, которые могут оказывать влияние на сам факт и размер премирования.</w:t>
      </w:r>
    </w:p>
    <w:p w14:paraId="052384B2" w14:textId="77777777" w:rsidR="00BA3019" w:rsidRDefault="00D555DD" w:rsidP="00BA3019">
      <w:pPr>
        <w:ind w:firstLine="708"/>
        <w:contextualSpacing/>
        <w:jc w:val="both"/>
      </w:pPr>
      <w:r w:rsidRPr="00833FF5">
        <w:t>1.4 Премирование осуществляется на основе индивидуальной оценки         труда каждого работника и его вклада в обеспечение выполнения учреждением уставных задач и договорных обязательств.</w:t>
      </w:r>
    </w:p>
    <w:p w14:paraId="4E116925" w14:textId="0CAC29A0" w:rsidR="00D555DD" w:rsidRPr="00BA3019" w:rsidRDefault="00D555DD" w:rsidP="00BA3019">
      <w:pPr>
        <w:ind w:firstLine="708"/>
        <w:contextualSpacing/>
        <w:jc w:val="both"/>
      </w:pPr>
      <w:r w:rsidRPr="00833FF5">
        <w:t>1.</w:t>
      </w:r>
      <w:r w:rsidR="00BA3019">
        <w:t>5</w:t>
      </w:r>
      <w:r w:rsidRPr="00833FF5">
        <w:t xml:space="preserve">. </w:t>
      </w:r>
      <w:r w:rsidRPr="00833FF5">
        <w:rPr>
          <w:kern w:val="2"/>
        </w:rPr>
        <w:t>Размеры премий устанавливаются в абсолютном размере.</w:t>
      </w:r>
    </w:p>
    <w:p w14:paraId="0CFB81BE" w14:textId="77777777" w:rsidR="00D555DD" w:rsidRPr="00833FF5" w:rsidRDefault="00D555DD" w:rsidP="00833FF5">
      <w:pPr>
        <w:ind w:firstLine="851"/>
        <w:contextualSpacing/>
        <w:jc w:val="both"/>
        <w:rPr>
          <w:bCs/>
        </w:rPr>
      </w:pPr>
    </w:p>
    <w:p w14:paraId="27AD0C93" w14:textId="77777777" w:rsidR="00D555DD" w:rsidRPr="00833FF5" w:rsidRDefault="00D555DD" w:rsidP="00376F3F">
      <w:pPr>
        <w:numPr>
          <w:ilvl w:val="0"/>
          <w:numId w:val="18"/>
        </w:numPr>
        <w:spacing w:after="200"/>
        <w:ind w:left="0" w:firstLine="851"/>
        <w:contextualSpacing/>
        <w:jc w:val="center"/>
        <w:rPr>
          <w:b/>
        </w:rPr>
      </w:pPr>
      <w:r w:rsidRPr="00833FF5">
        <w:rPr>
          <w:b/>
          <w:bCs/>
          <w:kern w:val="2"/>
        </w:rPr>
        <w:t>Виды и размер премий.</w:t>
      </w:r>
    </w:p>
    <w:p w14:paraId="34C81FDF" w14:textId="77777777" w:rsidR="00D555DD" w:rsidRPr="00833FF5" w:rsidRDefault="00D555DD" w:rsidP="00833FF5">
      <w:pPr>
        <w:ind w:left="851"/>
        <w:contextualSpacing/>
        <w:jc w:val="both"/>
        <w:rPr>
          <w:b/>
        </w:rPr>
      </w:pPr>
    </w:p>
    <w:p w14:paraId="7C7B77E3" w14:textId="77777777" w:rsidR="00D555DD" w:rsidRPr="00833FF5" w:rsidRDefault="00D555DD" w:rsidP="00376F3F">
      <w:pPr>
        <w:numPr>
          <w:ilvl w:val="1"/>
          <w:numId w:val="19"/>
        </w:numPr>
        <w:spacing w:after="200"/>
        <w:ind w:left="0" w:firstLine="851"/>
        <w:contextualSpacing/>
        <w:jc w:val="both"/>
      </w:pPr>
      <w:r w:rsidRPr="00833FF5">
        <w:t>Настоящим положением предусматривается текущее и единовременное (разовое) премирование.</w:t>
      </w:r>
    </w:p>
    <w:p w14:paraId="27B3436A" w14:textId="77777777" w:rsidR="00D555DD" w:rsidRPr="00833FF5" w:rsidRDefault="00D555DD" w:rsidP="00376F3F">
      <w:pPr>
        <w:numPr>
          <w:ilvl w:val="1"/>
          <w:numId w:val="19"/>
        </w:numPr>
        <w:spacing w:after="200"/>
        <w:ind w:left="0" w:firstLine="851"/>
        <w:contextualSpacing/>
        <w:jc w:val="both"/>
      </w:pPr>
      <w:r w:rsidRPr="00833FF5">
        <w:rPr>
          <w:kern w:val="2"/>
        </w:rPr>
        <w:t xml:space="preserve">Текущее премирование может осуществляться по итогам работы за месяц, </w:t>
      </w:r>
      <w:bookmarkStart w:id="7" w:name="_GoBack"/>
      <w:bookmarkEnd w:id="7"/>
      <w:r w:rsidRPr="00833FF5">
        <w:rPr>
          <w:kern w:val="2"/>
        </w:rPr>
        <w:t>квартал, полугодие в случае достижения работником высоких качественных показателей при одновременном безупречном выполнении трудовых обязанностей, возложенных на него трудовым договором, должностной инструкцией, а также распоряжениями руководителя.</w:t>
      </w:r>
    </w:p>
    <w:p w14:paraId="232E0E67" w14:textId="77777777" w:rsidR="00D555DD" w:rsidRPr="00833FF5" w:rsidRDefault="00D555DD" w:rsidP="00376F3F">
      <w:pPr>
        <w:numPr>
          <w:ilvl w:val="1"/>
          <w:numId w:val="19"/>
        </w:numPr>
        <w:spacing w:after="200"/>
        <w:ind w:left="0" w:firstLine="851"/>
        <w:contextualSpacing/>
        <w:jc w:val="both"/>
      </w:pPr>
      <w:r w:rsidRPr="00833FF5">
        <w:t>Текущее премирование работников производится на основании сводного по всем работникам приказа по учреждению, в котором указываются размеры ежемесячных, ежеквартальных или годовых премий по каждому работнику.</w:t>
      </w:r>
    </w:p>
    <w:p w14:paraId="1BB9CDE4" w14:textId="77777777" w:rsidR="00833FF5" w:rsidRDefault="00D555DD" w:rsidP="00376F3F">
      <w:pPr>
        <w:numPr>
          <w:ilvl w:val="1"/>
          <w:numId w:val="19"/>
        </w:numPr>
        <w:ind w:left="0" w:firstLine="851"/>
        <w:contextualSpacing/>
        <w:jc w:val="both"/>
      </w:pPr>
      <w:r w:rsidRPr="00833FF5">
        <w:t xml:space="preserve">Единовременное (разовое) премирование </w:t>
      </w:r>
      <w:r w:rsidRPr="00833FF5">
        <w:rPr>
          <w:iCs/>
        </w:rPr>
        <w:t>может</w:t>
      </w:r>
      <w:r w:rsidRPr="00833FF5">
        <w:t xml:space="preserve"> осуществляться в отношении работников:</w:t>
      </w:r>
    </w:p>
    <w:p w14:paraId="12829649" w14:textId="77777777" w:rsidR="00833FF5" w:rsidRPr="00833FF5" w:rsidRDefault="00D555DD" w:rsidP="00376F3F">
      <w:pPr>
        <w:pStyle w:val="afb"/>
        <w:numPr>
          <w:ilvl w:val="0"/>
          <w:numId w:val="25"/>
        </w:numPr>
        <w:spacing w:after="200"/>
        <w:contextualSpacing/>
        <w:jc w:val="both"/>
      </w:pPr>
      <w:r w:rsidRPr="00833FF5">
        <w:rPr>
          <w:bCs/>
        </w:rPr>
        <w:t xml:space="preserve">за проявление инициативы при исполнении заданий, творческий          подход к работе; </w:t>
      </w:r>
    </w:p>
    <w:p w14:paraId="0CF37940" w14:textId="77777777" w:rsidR="00833FF5" w:rsidRPr="00833FF5" w:rsidRDefault="00D555DD" w:rsidP="00376F3F">
      <w:pPr>
        <w:pStyle w:val="afb"/>
        <w:numPr>
          <w:ilvl w:val="0"/>
          <w:numId w:val="25"/>
        </w:numPr>
        <w:spacing w:after="200"/>
        <w:contextualSpacing/>
        <w:jc w:val="both"/>
      </w:pPr>
      <w:r w:rsidRPr="00833FF5">
        <w:rPr>
          <w:bCs/>
        </w:rPr>
        <w:t>за высокое качество проведения мероприятий;</w:t>
      </w:r>
    </w:p>
    <w:p w14:paraId="126A6A00" w14:textId="77777777" w:rsidR="00833FF5" w:rsidRPr="00833FF5" w:rsidRDefault="00D555DD" w:rsidP="00376F3F">
      <w:pPr>
        <w:pStyle w:val="afb"/>
        <w:numPr>
          <w:ilvl w:val="0"/>
          <w:numId w:val="25"/>
        </w:numPr>
        <w:spacing w:after="200"/>
        <w:contextualSpacing/>
        <w:jc w:val="both"/>
      </w:pPr>
      <w:r w:rsidRPr="00833FF5">
        <w:rPr>
          <w:bCs/>
        </w:rPr>
        <w:t>за высокую исполнительную дисциплину и ответственность за    результаты деятельности;</w:t>
      </w:r>
    </w:p>
    <w:p w14:paraId="125A5D6A" w14:textId="77777777" w:rsidR="00833FF5" w:rsidRDefault="00D555DD" w:rsidP="00376F3F">
      <w:pPr>
        <w:pStyle w:val="afb"/>
        <w:numPr>
          <w:ilvl w:val="0"/>
          <w:numId w:val="25"/>
        </w:numPr>
        <w:spacing w:after="200"/>
        <w:contextualSpacing/>
        <w:jc w:val="both"/>
      </w:pPr>
      <w:r w:rsidRPr="00833FF5">
        <w:rPr>
          <w:bCs/>
        </w:rPr>
        <w:t>за личное участие в научно-исследовательской, опытно-экспериментальной работе, в смотрах, конкурсах (призовые места), конференциях, в работе по разработке и внедрению авторских программ;</w:t>
      </w:r>
      <w:r w:rsidRPr="00833FF5">
        <w:t xml:space="preserve"> </w:t>
      </w:r>
    </w:p>
    <w:p w14:paraId="6245B87B" w14:textId="77777777" w:rsidR="00833FF5" w:rsidRDefault="00D555DD" w:rsidP="00376F3F">
      <w:pPr>
        <w:pStyle w:val="afb"/>
        <w:numPr>
          <w:ilvl w:val="0"/>
          <w:numId w:val="25"/>
        </w:numPr>
        <w:spacing w:after="200"/>
        <w:contextualSpacing/>
        <w:jc w:val="both"/>
      </w:pPr>
      <w:r w:rsidRPr="00833FF5">
        <w:t>за качественное и оперативное выполнение особо важных заданий и особо срочных работ, разовых заданий руководства;</w:t>
      </w:r>
    </w:p>
    <w:p w14:paraId="7751F52A" w14:textId="0F8CF8FD" w:rsidR="00833FF5" w:rsidRDefault="00D555DD" w:rsidP="00376F3F">
      <w:pPr>
        <w:pStyle w:val="afb"/>
        <w:numPr>
          <w:ilvl w:val="0"/>
          <w:numId w:val="25"/>
        </w:numPr>
        <w:spacing w:after="200"/>
        <w:contextualSpacing/>
        <w:jc w:val="both"/>
      </w:pPr>
      <w:r w:rsidRPr="00833FF5">
        <w:t>по итогам успешной работы учреждения</w:t>
      </w:r>
      <w:r w:rsidR="00BA3019">
        <w:t>.</w:t>
      </w:r>
    </w:p>
    <w:p w14:paraId="097BB526" w14:textId="77777777" w:rsidR="00D555DD" w:rsidRPr="00833FF5" w:rsidRDefault="00D555DD" w:rsidP="00376F3F">
      <w:pPr>
        <w:numPr>
          <w:ilvl w:val="0"/>
          <w:numId w:val="20"/>
        </w:numPr>
        <w:jc w:val="both"/>
      </w:pPr>
      <w:r w:rsidRPr="00833FF5">
        <w:t>за подготовку учреждения к началу учебного года;</w:t>
      </w:r>
    </w:p>
    <w:p w14:paraId="7BD45D5A" w14:textId="77777777" w:rsidR="00D555DD" w:rsidRPr="00833FF5" w:rsidRDefault="00D555DD" w:rsidP="00376F3F">
      <w:pPr>
        <w:numPr>
          <w:ilvl w:val="0"/>
          <w:numId w:val="20"/>
        </w:numPr>
        <w:jc w:val="both"/>
      </w:pPr>
      <w:r w:rsidRPr="00833FF5">
        <w:t>за участие в мероприятиях районного и регионального уровня;</w:t>
      </w:r>
    </w:p>
    <w:p w14:paraId="1D0E4DEB" w14:textId="77777777" w:rsidR="00D555DD" w:rsidRPr="00833FF5" w:rsidRDefault="00D555DD" w:rsidP="00376F3F">
      <w:pPr>
        <w:numPr>
          <w:ilvl w:val="0"/>
          <w:numId w:val="20"/>
        </w:numPr>
        <w:jc w:val="both"/>
      </w:pPr>
      <w:r w:rsidRPr="00833FF5">
        <w:t>лауреатам и победителям профессиональных конкурсов;</w:t>
      </w:r>
    </w:p>
    <w:p w14:paraId="48CFEC8A" w14:textId="4FA6CA8C" w:rsidR="00D555DD" w:rsidRPr="00833FF5" w:rsidRDefault="00BA3019" w:rsidP="00376F3F">
      <w:pPr>
        <w:numPr>
          <w:ilvl w:val="0"/>
          <w:numId w:val="20"/>
        </w:numPr>
        <w:jc w:val="both"/>
      </w:pPr>
      <w:r>
        <w:t>педагогам</w:t>
      </w:r>
      <w:r w:rsidR="00D555DD" w:rsidRPr="00833FF5">
        <w:t>, подготовившим призеров и победителей</w:t>
      </w:r>
      <w:r>
        <w:t xml:space="preserve"> муниципальных, </w:t>
      </w:r>
      <w:r w:rsidR="00D555DD" w:rsidRPr="00833FF5">
        <w:t xml:space="preserve"> областных, всероссийских и международных соревнований, конкурсов;</w:t>
      </w:r>
    </w:p>
    <w:p w14:paraId="6BB23E80" w14:textId="77777777" w:rsidR="00D555DD" w:rsidRPr="00833FF5" w:rsidRDefault="00D555DD" w:rsidP="00376F3F">
      <w:pPr>
        <w:numPr>
          <w:ilvl w:val="0"/>
          <w:numId w:val="20"/>
        </w:numPr>
        <w:jc w:val="both"/>
      </w:pPr>
      <w:r w:rsidRPr="00833FF5">
        <w:lastRenderedPageBreak/>
        <w:t>за высокое качество проведения общешкольных мероприятий и мероприятий районного уровня;</w:t>
      </w:r>
    </w:p>
    <w:p w14:paraId="3014A292" w14:textId="77777777" w:rsidR="00D555DD" w:rsidRPr="00833FF5" w:rsidRDefault="00D555DD" w:rsidP="00376F3F">
      <w:pPr>
        <w:numPr>
          <w:ilvl w:val="0"/>
          <w:numId w:val="20"/>
        </w:numPr>
        <w:jc w:val="both"/>
      </w:pPr>
      <w:r w:rsidRPr="00833FF5">
        <w:t xml:space="preserve">в связи с профессиональными и государственными праздниками (по результатам работы). </w:t>
      </w:r>
    </w:p>
    <w:p w14:paraId="22AD8E70" w14:textId="77777777" w:rsidR="00D555DD" w:rsidRPr="00833FF5" w:rsidRDefault="00D555DD" w:rsidP="00376F3F">
      <w:pPr>
        <w:numPr>
          <w:ilvl w:val="1"/>
          <w:numId w:val="19"/>
        </w:numPr>
        <w:spacing w:after="200"/>
        <w:ind w:left="0" w:firstLine="851"/>
        <w:jc w:val="both"/>
      </w:pPr>
      <w:r w:rsidRPr="00833FF5">
        <w:t>Единовременное премирование может выплачиваться по итогам года из экономии общего фонда оплаты труда.</w:t>
      </w:r>
    </w:p>
    <w:p w14:paraId="773E1887" w14:textId="77777777" w:rsidR="00D555DD" w:rsidRPr="00833FF5" w:rsidRDefault="00D555DD" w:rsidP="00376F3F">
      <w:pPr>
        <w:numPr>
          <w:ilvl w:val="1"/>
          <w:numId w:val="19"/>
        </w:numPr>
        <w:spacing w:after="200"/>
        <w:ind w:left="0" w:firstLine="851"/>
        <w:jc w:val="both"/>
      </w:pPr>
      <w:r w:rsidRPr="00833FF5">
        <w:t>Единовременное премирование производится на основании приказа по учреждению, в котором указывается размер единовременной премии и показатели премирования.</w:t>
      </w:r>
    </w:p>
    <w:p w14:paraId="4E69451E" w14:textId="130318E7" w:rsidR="00BA3019" w:rsidRPr="00833FF5" w:rsidRDefault="00BA3019" w:rsidP="00BA3019">
      <w:pPr>
        <w:numPr>
          <w:ilvl w:val="1"/>
          <w:numId w:val="19"/>
        </w:numPr>
        <w:spacing w:after="200"/>
        <w:ind w:left="0" w:firstLine="851"/>
        <w:jc w:val="both"/>
      </w:pPr>
      <w:r w:rsidRPr="00833FF5">
        <w:t>Размер единовременных</w:t>
      </w:r>
      <w:r w:rsidR="00C60387">
        <w:t xml:space="preserve"> и текущих </w:t>
      </w:r>
      <w:r w:rsidRPr="00833FF5">
        <w:t xml:space="preserve"> премий определяется в зависимости от личного вклада работника в общие результаты работы учреждения</w:t>
      </w:r>
      <w:r w:rsidR="00DA297A">
        <w:t>.</w:t>
      </w:r>
      <w:r w:rsidRPr="00833FF5">
        <w:t xml:space="preserve"> </w:t>
      </w:r>
      <w:r w:rsidR="00DA297A">
        <w:t xml:space="preserve">Размер премии не ограничен и </w:t>
      </w:r>
      <w:r w:rsidR="00C54CBA">
        <w:t xml:space="preserve">зависит от </w:t>
      </w:r>
      <w:r w:rsidR="00FC3146">
        <w:t>фонда оплаты труда.</w:t>
      </w:r>
    </w:p>
    <w:p w14:paraId="318BE787" w14:textId="77777777" w:rsidR="00D555DD" w:rsidRPr="00833FF5" w:rsidRDefault="00D555DD" w:rsidP="00C60387">
      <w:pPr>
        <w:numPr>
          <w:ilvl w:val="1"/>
          <w:numId w:val="19"/>
        </w:numPr>
        <w:spacing w:after="200"/>
        <w:ind w:left="0" w:firstLine="851"/>
        <w:jc w:val="both"/>
      </w:pPr>
      <w:r w:rsidRPr="00833FF5">
        <w:t>В случае занятия работником учреждения двух штатных должностей размер премии определяется по каждой должности отдельно.</w:t>
      </w:r>
    </w:p>
    <w:p w14:paraId="5F3DF53E" w14:textId="77777777" w:rsidR="00D555DD" w:rsidRPr="00833FF5" w:rsidRDefault="00D555DD" w:rsidP="00376F3F">
      <w:pPr>
        <w:numPr>
          <w:ilvl w:val="0"/>
          <w:numId w:val="19"/>
        </w:numPr>
        <w:autoSpaceDE w:val="0"/>
        <w:autoSpaceDN w:val="0"/>
        <w:adjustRightInd w:val="0"/>
        <w:spacing w:after="200"/>
        <w:jc w:val="center"/>
        <w:outlineLvl w:val="2"/>
        <w:rPr>
          <w:b/>
        </w:rPr>
      </w:pPr>
      <w:r w:rsidRPr="00833FF5">
        <w:rPr>
          <w:b/>
        </w:rPr>
        <w:t>Условия премирования.</w:t>
      </w:r>
    </w:p>
    <w:p w14:paraId="66F62523" w14:textId="77777777" w:rsidR="00D555DD" w:rsidRPr="00833FF5" w:rsidRDefault="00D555DD" w:rsidP="00833FF5">
      <w:pPr>
        <w:autoSpaceDE w:val="0"/>
        <w:autoSpaceDN w:val="0"/>
        <w:adjustRightInd w:val="0"/>
        <w:ind w:left="-567" w:firstLine="567"/>
        <w:jc w:val="both"/>
        <w:outlineLvl w:val="2"/>
        <w:rPr>
          <w:b/>
        </w:rPr>
      </w:pPr>
    </w:p>
    <w:p w14:paraId="0BFB92D9" w14:textId="77777777" w:rsidR="00D555DD" w:rsidRPr="00833FF5" w:rsidRDefault="00D555DD" w:rsidP="00833FF5">
      <w:pPr>
        <w:autoSpaceDE w:val="0"/>
        <w:autoSpaceDN w:val="0"/>
        <w:adjustRightInd w:val="0"/>
        <w:ind w:firstLine="567"/>
        <w:jc w:val="both"/>
        <w:outlineLvl w:val="2"/>
      </w:pPr>
      <w:r w:rsidRPr="00833FF5">
        <w:t>3.1. Основанием для премирования работников учреждения являются следующие показатели:</w:t>
      </w:r>
    </w:p>
    <w:p w14:paraId="4D3D4E39" w14:textId="77777777" w:rsidR="00D555DD" w:rsidRPr="00D555DD" w:rsidRDefault="00D555DD" w:rsidP="00D555DD">
      <w:pPr>
        <w:autoSpaceDE w:val="0"/>
        <w:autoSpaceDN w:val="0"/>
        <w:adjustRightInd w:val="0"/>
        <w:ind w:left="-567" w:firstLine="567"/>
        <w:jc w:val="both"/>
        <w:rPr>
          <w:sz w:val="22"/>
          <w:szCs w:val="22"/>
        </w:rPr>
      </w:pPr>
    </w:p>
    <w:tbl>
      <w:tblPr>
        <w:tblW w:w="5000" w:type="pct"/>
        <w:tblCellMar>
          <w:left w:w="70" w:type="dxa"/>
          <w:right w:w="70" w:type="dxa"/>
        </w:tblCellMar>
        <w:tblLook w:val="0000" w:firstRow="0" w:lastRow="0" w:firstColumn="0" w:lastColumn="0" w:noHBand="0" w:noVBand="0"/>
      </w:tblPr>
      <w:tblGrid>
        <w:gridCol w:w="2980"/>
        <w:gridCol w:w="6798"/>
      </w:tblGrid>
      <w:tr w:rsidR="00D555DD" w:rsidRPr="00D555DD" w14:paraId="1BB00F63" w14:textId="77777777" w:rsidTr="005477B2">
        <w:trPr>
          <w:cantSplit/>
          <w:trHeight w:val="360"/>
        </w:trPr>
        <w:tc>
          <w:tcPr>
            <w:tcW w:w="1524" w:type="pct"/>
            <w:tcBorders>
              <w:top w:val="single" w:sz="6" w:space="0" w:color="auto"/>
              <w:left w:val="single" w:sz="6" w:space="0" w:color="auto"/>
              <w:bottom w:val="single" w:sz="6" w:space="0" w:color="auto"/>
              <w:right w:val="single" w:sz="6" w:space="0" w:color="auto"/>
            </w:tcBorders>
          </w:tcPr>
          <w:p w14:paraId="43EEADCF" w14:textId="77777777" w:rsidR="00D555DD" w:rsidRPr="00D555DD" w:rsidRDefault="00D555DD" w:rsidP="00D555DD">
            <w:pPr>
              <w:autoSpaceDE w:val="0"/>
              <w:autoSpaceDN w:val="0"/>
              <w:adjustRightInd w:val="0"/>
              <w:jc w:val="center"/>
            </w:pPr>
            <w:r w:rsidRPr="00D555DD">
              <w:t xml:space="preserve">Наименование    </w:t>
            </w:r>
            <w:r w:rsidRPr="00D555DD">
              <w:br/>
              <w:t>должности</w:t>
            </w:r>
          </w:p>
        </w:tc>
        <w:tc>
          <w:tcPr>
            <w:tcW w:w="3476" w:type="pct"/>
            <w:tcBorders>
              <w:top w:val="single" w:sz="6" w:space="0" w:color="auto"/>
              <w:left w:val="single" w:sz="6" w:space="0" w:color="auto"/>
              <w:bottom w:val="single" w:sz="6" w:space="0" w:color="auto"/>
              <w:right w:val="single" w:sz="6" w:space="0" w:color="auto"/>
            </w:tcBorders>
          </w:tcPr>
          <w:p w14:paraId="368EB484" w14:textId="77777777" w:rsidR="00D555DD" w:rsidRPr="00D555DD" w:rsidRDefault="00D555DD" w:rsidP="00D555DD">
            <w:pPr>
              <w:autoSpaceDE w:val="0"/>
              <w:autoSpaceDN w:val="0"/>
              <w:adjustRightInd w:val="0"/>
              <w:ind w:left="59"/>
              <w:jc w:val="center"/>
            </w:pPr>
            <w:r w:rsidRPr="00D555DD">
              <w:t>Показатели</w:t>
            </w:r>
          </w:p>
        </w:tc>
      </w:tr>
      <w:tr w:rsidR="00D555DD" w:rsidRPr="00D555DD" w14:paraId="04A965AA" w14:textId="77777777" w:rsidTr="005477B2">
        <w:trPr>
          <w:cantSplit/>
          <w:trHeight w:val="379"/>
        </w:trPr>
        <w:tc>
          <w:tcPr>
            <w:tcW w:w="1524" w:type="pct"/>
            <w:vMerge w:val="restart"/>
            <w:tcBorders>
              <w:top w:val="single" w:sz="6" w:space="0" w:color="auto"/>
              <w:left w:val="single" w:sz="6" w:space="0" w:color="auto"/>
              <w:right w:val="single" w:sz="6" w:space="0" w:color="auto"/>
            </w:tcBorders>
          </w:tcPr>
          <w:p w14:paraId="4C4AFDDD" w14:textId="77777777" w:rsidR="00D555DD" w:rsidRPr="00D555DD" w:rsidRDefault="00D555DD" w:rsidP="00D555DD">
            <w:pPr>
              <w:autoSpaceDE w:val="0"/>
              <w:autoSpaceDN w:val="0"/>
              <w:adjustRightInd w:val="0"/>
              <w:jc w:val="both"/>
            </w:pPr>
          </w:p>
          <w:p w14:paraId="73F9EA43" w14:textId="29ABE8EB" w:rsidR="00D555DD" w:rsidRPr="00D555DD" w:rsidRDefault="00C60387" w:rsidP="00D555DD">
            <w:pPr>
              <w:autoSpaceDE w:val="0"/>
              <w:autoSpaceDN w:val="0"/>
              <w:adjustRightInd w:val="0"/>
              <w:jc w:val="both"/>
            </w:pPr>
            <w:r>
              <w:t xml:space="preserve">Учитель, педагог  </w:t>
            </w:r>
          </w:p>
        </w:tc>
        <w:tc>
          <w:tcPr>
            <w:tcW w:w="3476" w:type="pct"/>
            <w:tcBorders>
              <w:top w:val="single" w:sz="6" w:space="0" w:color="auto"/>
              <w:left w:val="single" w:sz="6" w:space="0" w:color="auto"/>
              <w:bottom w:val="single" w:sz="6" w:space="0" w:color="auto"/>
              <w:right w:val="single" w:sz="6" w:space="0" w:color="auto"/>
            </w:tcBorders>
          </w:tcPr>
          <w:p w14:paraId="559D0A85" w14:textId="77777777" w:rsidR="00D555DD" w:rsidRPr="00D555DD" w:rsidRDefault="00D555DD" w:rsidP="00D555DD">
            <w:pPr>
              <w:ind w:left="59" w:right="130"/>
            </w:pPr>
            <w:r w:rsidRPr="00D555DD">
              <w:t>Качество освоения образовательной программы</w:t>
            </w:r>
          </w:p>
        </w:tc>
      </w:tr>
      <w:tr w:rsidR="00D555DD" w:rsidRPr="00D555DD" w14:paraId="6180C24A" w14:textId="77777777" w:rsidTr="005477B2">
        <w:trPr>
          <w:cantSplit/>
          <w:trHeight w:val="360"/>
        </w:trPr>
        <w:tc>
          <w:tcPr>
            <w:tcW w:w="1524" w:type="pct"/>
            <w:vMerge/>
            <w:tcBorders>
              <w:left w:val="single" w:sz="6" w:space="0" w:color="auto"/>
              <w:right w:val="single" w:sz="6" w:space="0" w:color="auto"/>
            </w:tcBorders>
            <w:vAlign w:val="center"/>
          </w:tcPr>
          <w:p w14:paraId="71ADD9F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58F9CD7" w14:textId="0A4749D6" w:rsidR="00D555DD" w:rsidRPr="00D555DD" w:rsidRDefault="00D555DD" w:rsidP="00D555DD">
            <w:pPr>
              <w:ind w:left="59" w:right="130"/>
            </w:pPr>
            <w:r w:rsidRPr="00D555DD">
              <w:t>Высокий уровень организации и проведения</w:t>
            </w:r>
            <w:r w:rsidR="00C60387">
              <w:t xml:space="preserve"> административных контрольных работ, ВПР, ГИА</w:t>
            </w:r>
          </w:p>
        </w:tc>
      </w:tr>
      <w:tr w:rsidR="00D555DD" w:rsidRPr="00D555DD" w14:paraId="77D62D16" w14:textId="77777777" w:rsidTr="005477B2">
        <w:trPr>
          <w:cantSplit/>
          <w:trHeight w:val="360"/>
        </w:trPr>
        <w:tc>
          <w:tcPr>
            <w:tcW w:w="1524" w:type="pct"/>
            <w:vMerge/>
            <w:tcBorders>
              <w:left w:val="single" w:sz="6" w:space="0" w:color="auto"/>
              <w:right w:val="single" w:sz="6" w:space="0" w:color="auto"/>
            </w:tcBorders>
            <w:vAlign w:val="center"/>
          </w:tcPr>
          <w:p w14:paraId="23AA771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DA7578A" w14:textId="77777777" w:rsidR="00D555DD" w:rsidRPr="00D555DD" w:rsidRDefault="00D555DD" w:rsidP="00D555DD">
            <w:pPr>
              <w:ind w:left="59" w:right="130"/>
            </w:pPr>
            <w:r w:rsidRPr="00D555DD">
              <w:t xml:space="preserve">Использование </w:t>
            </w:r>
            <w:proofErr w:type="spellStart"/>
            <w:r w:rsidRPr="00D555DD">
              <w:t>здоровьесберегающих</w:t>
            </w:r>
            <w:proofErr w:type="spellEnd"/>
            <w:r w:rsidRPr="00D555DD">
              <w:t xml:space="preserve"> технологий</w:t>
            </w:r>
          </w:p>
        </w:tc>
      </w:tr>
      <w:tr w:rsidR="00D555DD" w:rsidRPr="00D555DD" w14:paraId="352A9DC9" w14:textId="77777777" w:rsidTr="005477B2">
        <w:trPr>
          <w:cantSplit/>
          <w:trHeight w:val="333"/>
        </w:trPr>
        <w:tc>
          <w:tcPr>
            <w:tcW w:w="1524" w:type="pct"/>
            <w:vMerge/>
            <w:tcBorders>
              <w:left w:val="single" w:sz="6" w:space="0" w:color="auto"/>
              <w:right w:val="single" w:sz="6" w:space="0" w:color="auto"/>
            </w:tcBorders>
            <w:vAlign w:val="center"/>
          </w:tcPr>
          <w:p w14:paraId="6E8C8AA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0B0AEB2" w14:textId="6BE855C1" w:rsidR="00D555DD" w:rsidRPr="00D555DD" w:rsidRDefault="00D555DD" w:rsidP="00D555DD">
            <w:pPr>
              <w:ind w:left="59" w:right="130"/>
            </w:pPr>
          </w:p>
        </w:tc>
      </w:tr>
      <w:tr w:rsidR="00D555DD" w:rsidRPr="00D555DD" w14:paraId="65623EFC" w14:textId="77777777" w:rsidTr="005477B2">
        <w:trPr>
          <w:cantSplit/>
          <w:trHeight w:val="360"/>
        </w:trPr>
        <w:tc>
          <w:tcPr>
            <w:tcW w:w="1524" w:type="pct"/>
            <w:vMerge/>
            <w:tcBorders>
              <w:left w:val="single" w:sz="6" w:space="0" w:color="auto"/>
              <w:right w:val="single" w:sz="6" w:space="0" w:color="auto"/>
            </w:tcBorders>
            <w:vAlign w:val="center"/>
          </w:tcPr>
          <w:p w14:paraId="3EF3E78F"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E0733FD" w14:textId="33C2ADEC" w:rsidR="00D555DD" w:rsidRPr="00D555DD" w:rsidRDefault="00D555DD" w:rsidP="00D555DD">
            <w:pPr>
              <w:ind w:left="59" w:right="130"/>
            </w:pPr>
            <w:r w:rsidRPr="00D555DD">
              <w:t>Пополнение, обновление отделений дидактическим и наглядным материалом</w:t>
            </w:r>
          </w:p>
        </w:tc>
      </w:tr>
      <w:tr w:rsidR="00D555DD" w:rsidRPr="00D555DD" w14:paraId="31F18184" w14:textId="77777777" w:rsidTr="005477B2">
        <w:trPr>
          <w:cantSplit/>
          <w:trHeight w:val="360"/>
        </w:trPr>
        <w:tc>
          <w:tcPr>
            <w:tcW w:w="1524" w:type="pct"/>
            <w:vMerge/>
            <w:tcBorders>
              <w:left w:val="single" w:sz="6" w:space="0" w:color="auto"/>
              <w:right w:val="single" w:sz="6" w:space="0" w:color="auto"/>
            </w:tcBorders>
            <w:vAlign w:val="center"/>
          </w:tcPr>
          <w:p w14:paraId="05172DB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5420CCA" w14:textId="77777777" w:rsidR="00D555DD" w:rsidRPr="00D555DD" w:rsidRDefault="00D555DD" w:rsidP="00D555DD">
            <w:pPr>
              <w:ind w:left="59" w:right="130"/>
            </w:pPr>
            <w:r w:rsidRPr="00D555DD">
              <w:t>Создание авторской программы, творческих проектов</w:t>
            </w:r>
          </w:p>
        </w:tc>
      </w:tr>
      <w:tr w:rsidR="00D555DD" w:rsidRPr="00D555DD" w14:paraId="492E7CBF" w14:textId="77777777" w:rsidTr="005477B2">
        <w:trPr>
          <w:cantSplit/>
          <w:trHeight w:val="360"/>
        </w:trPr>
        <w:tc>
          <w:tcPr>
            <w:tcW w:w="1524" w:type="pct"/>
            <w:vMerge/>
            <w:tcBorders>
              <w:left w:val="single" w:sz="6" w:space="0" w:color="auto"/>
              <w:right w:val="single" w:sz="6" w:space="0" w:color="auto"/>
            </w:tcBorders>
            <w:vAlign w:val="center"/>
          </w:tcPr>
          <w:p w14:paraId="19028085"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0092072" w14:textId="77777777" w:rsidR="00D555DD" w:rsidRPr="00D555DD" w:rsidRDefault="00D555DD" w:rsidP="00D555DD">
            <w:pPr>
              <w:ind w:left="59" w:right="130"/>
            </w:pPr>
            <w:r w:rsidRPr="00D555DD">
              <w:t xml:space="preserve">Применение передовых технологий  </w:t>
            </w:r>
          </w:p>
        </w:tc>
      </w:tr>
      <w:tr w:rsidR="00D555DD" w:rsidRPr="00D555DD" w14:paraId="13F26DCA" w14:textId="77777777" w:rsidTr="005477B2">
        <w:trPr>
          <w:cantSplit/>
          <w:trHeight w:val="360"/>
        </w:trPr>
        <w:tc>
          <w:tcPr>
            <w:tcW w:w="1524" w:type="pct"/>
            <w:vMerge/>
            <w:tcBorders>
              <w:left w:val="single" w:sz="6" w:space="0" w:color="auto"/>
              <w:right w:val="single" w:sz="6" w:space="0" w:color="auto"/>
            </w:tcBorders>
            <w:vAlign w:val="center"/>
          </w:tcPr>
          <w:p w14:paraId="1774823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BB4D8EA" w14:textId="77777777" w:rsidR="00D555DD" w:rsidRPr="00D555DD" w:rsidRDefault="00D555DD" w:rsidP="00D555DD">
            <w:pPr>
              <w:ind w:left="59" w:right="130"/>
            </w:pPr>
            <w:r w:rsidRPr="00D555DD">
              <w:t>Проведение мастер-классов, открытых занятий, выступления на конференциях, семинарах, круглых столах, наличие опубликованных работ, наставничество и т.д.</w:t>
            </w:r>
          </w:p>
        </w:tc>
      </w:tr>
      <w:tr w:rsidR="00D555DD" w:rsidRPr="00D555DD" w14:paraId="0BC9D956" w14:textId="77777777" w:rsidTr="005477B2">
        <w:trPr>
          <w:cantSplit/>
          <w:trHeight w:val="360"/>
        </w:trPr>
        <w:tc>
          <w:tcPr>
            <w:tcW w:w="1524" w:type="pct"/>
            <w:vMerge/>
            <w:tcBorders>
              <w:left w:val="single" w:sz="6" w:space="0" w:color="auto"/>
              <w:right w:val="single" w:sz="6" w:space="0" w:color="auto"/>
            </w:tcBorders>
            <w:vAlign w:val="center"/>
          </w:tcPr>
          <w:p w14:paraId="566A9DB2"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330A229" w14:textId="77777777" w:rsidR="00D555DD" w:rsidRPr="00D555DD" w:rsidRDefault="00D555DD" w:rsidP="00D555DD">
            <w:pPr>
              <w:ind w:left="59" w:right="130"/>
            </w:pPr>
            <w:r w:rsidRPr="00D555DD">
              <w:t>Наличие собственных методических и дидактических разработок, учебных пособий, презентаций и т.п., применяемых в образовательном процессе; участие в инновационной и экспериментальной работе; участие в работе творческих групп.</w:t>
            </w:r>
          </w:p>
        </w:tc>
      </w:tr>
      <w:tr w:rsidR="00D555DD" w:rsidRPr="00D555DD" w14:paraId="4FC7D8E5" w14:textId="77777777" w:rsidTr="005477B2">
        <w:trPr>
          <w:cantSplit/>
          <w:trHeight w:val="360"/>
        </w:trPr>
        <w:tc>
          <w:tcPr>
            <w:tcW w:w="1524" w:type="pct"/>
            <w:vMerge/>
            <w:tcBorders>
              <w:left w:val="single" w:sz="6" w:space="0" w:color="auto"/>
              <w:right w:val="single" w:sz="6" w:space="0" w:color="auto"/>
            </w:tcBorders>
            <w:vAlign w:val="center"/>
          </w:tcPr>
          <w:p w14:paraId="59A374EF"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EC9D39B" w14:textId="77777777" w:rsidR="00D555DD" w:rsidRPr="00D555DD" w:rsidRDefault="00D555DD" w:rsidP="00D555DD">
            <w:pPr>
              <w:ind w:left="59" w:right="130"/>
            </w:pPr>
            <w:r w:rsidRPr="00D555DD">
              <w:t xml:space="preserve">Использование информационных технологий, мультимедийных средств обучения, компьютерных программ, видеоаппаратуры и других технических средств обучения </w:t>
            </w:r>
          </w:p>
        </w:tc>
      </w:tr>
      <w:tr w:rsidR="00D555DD" w:rsidRPr="00D555DD" w14:paraId="14F3F3D8" w14:textId="77777777" w:rsidTr="005477B2">
        <w:trPr>
          <w:cantSplit/>
          <w:trHeight w:val="360"/>
        </w:trPr>
        <w:tc>
          <w:tcPr>
            <w:tcW w:w="1524" w:type="pct"/>
            <w:vMerge/>
            <w:tcBorders>
              <w:left w:val="single" w:sz="6" w:space="0" w:color="auto"/>
              <w:right w:val="single" w:sz="6" w:space="0" w:color="auto"/>
            </w:tcBorders>
            <w:vAlign w:val="center"/>
          </w:tcPr>
          <w:p w14:paraId="40D89F22"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15DC24D" w14:textId="77777777" w:rsidR="00D555DD" w:rsidRPr="00D555DD" w:rsidRDefault="00D555DD" w:rsidP="00D555DD">
            <w:pPr>
              <w:ind w:left="59" w:right="130"/>
            </w:pPr>
            <w:r w:rsidRPr="00D555DD">
              <w:t xml:space="preserve">Посещение внеплановых  курсов повышения квалификации </w:t>
            </w:r>
          </w:p>
        </w:tc>
      </w:tr>
      <w:tr w:rsidR="00D555DD" w:rsidRPr="00D555DD" w14:paraId="204F2C5A" w14:textId="77777777" w:rsidTr="005477B2">
        <w:trPr>
          <w:cantSplit/>
          <w:trHeight w:val="360"/>
        </w:trPr>
        <w:tc>
          <w:tcPr>
            <w:tcW w:w="1524" w:type="pct"/>
            <w:vMerge/>
            <w:tcBorders>
              <w:left w:val="single" w:sz="6" w:space="0" w:color="auto"/>
              <w:right w:val="single" w:sz="6" w:space="0" w:color="auto"/>
            </w:tcBorders>
            <w:vAlign w:val="center"/>
          </w:tcPr>
          <w:p w14:paraId="6DDE603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71DE10C" w14:textId="30C5B384" w:rsidR="00D555DD" w:rsidRPr="00D555DD" w:rsidRDefault="00D555DD" w:rsidP="00D555DD">
            <w:pPr>
              <w:ind w:left="59" w:right="130"/>
            </w:pPr>
            <w:r w:rsidRPr="00D555DD">
              <w:t xml:space="preserve">Положительная оценка деятельности </w:t>
            </w:r>
            <w:r w:rsidR="00C60387">
              <w:t xml:space="preserve"> учителя, педагога </w:t>
            </w:r>
            <w:r w:rsidRPr="00D555DD">
              <w:t>со стороны родителей  и учащихся</w:t>
            </w:r>
          </w:p>
        </w:tc>
      </w:tr>
      <w:tr w:rsidR="00D555DD" w:rsidRPr="00D555DD" w14:paraId="360DAF2C" w14:textId="77777777" w:rsidTr="005477B2">
        <w:trPr>
          <w:cantSplit/>
          <w:trHeight w:val="360"/>
        </w:trPr>
        <w:tc>
          <w:tcPr>
            <w:tcW w:w="1524" w:type="pct"/>
            <w:vMerge/>
            <w:tcBorders>
              <w:left w:val="single" w:sz="6" w:space="0" w:color="auto"/>
              <w:right w:val="single" w:sz="6" w:space="0" w:color="auto"/>
            </w:tcBorders>
            <w:vAlign w:val="center"/>
          </w:tcPr>
          <w:p w14:paraId="18654BDE"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11C4EF5" w14:textId="77777777" w:rsidR="00D555DD" w:rsidRPr="00D555DD" w:rsidRDefault="00D555DD" w:rsidP="00D555DD">
            <w:pPr>
              <w:ind w:left="59" w:right="130"/>
            </w:pPr>
            <w:r w:rsidRPr="00D555DD">
              <w:t>Разработка нормативной документации учреждения</w:t>
            </w:r>
          </w:p>
        </w:tc>
      </w:tr>
      <w:tr w:rsidR="00D555DD" w:rsidRPr="00D555DD" w14:paraId="140E8361" w14:textId="77777777" w:rsidTr="005477B2">
        <w:trPr>
          <w:cantSplit/>
          <w:trHeight w:val="360"/>
        </w:trPr>
        <w:tc>
          <w:tcPr>
            <w:tcW w:w="1524" w:type="pct"/>
            <w:vMerge/>
            <w:tcBorders>
              <w:left w:val="single" w:sz="6" w:space="0" w:color="auto"/>
              <w:right w:val="single" w:sz="6" w:space="0" w:color="auto"/>
            </w:tcBorders>
            <w:vAlign w:val="center"/>
          </w:tcPr>
          <w:p w14:paraId="4605FE3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EF6FB2B" w14:textId="77777777" w:rsidR="00D555DD" w:rsidRPr="00D555DD" w:rsidRDefault="00D555DD" w:rsidP="00D555DD">
            <w:pPr>
              <w:ind w:left="59" w:right="130"/>
            </w:pPr>
            <w:r w:rsidRPr="00D555DD">
              <w:t>Организация условий, стимулирующих мотивацию учащихся к продолжению обучения</w:t>
            </w:r>
          </w:p>
        </w:tc>
      </w:tr>
      <w:tr w:rsidR="00D555DD" w:rsidRPr="00D555DD" w14:paraId="6669EBD0" w14:textId="77777777" w:rsidTr="005477B2">
        <w:trPr>
          <w:cantSplit/>
          <w:trHeight w:val="360"/>
        </w:trPr>
        <w:tc>
          <w:tcPr>
            <w:tcW w:w="1524" w:type="pct"/>
            <w:vMerge/>
            <w:tcBorders>
              <w:left w:val="single" w:sz="6" w:space="0" w:color="auto"/>
              <w:right w:val="single" w:sz="6" w:space="0" w:color="auto"/>
            </w:tcBorders>
            <w:vAlign w:val="center"/>
          </w:tcPr>
          <w:p w14:paraId="0BD2E34D"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466CA41" w14:textId="77777777" w:rsidR="00D555DD" w:rsidRPr="00D555DD" w:rsidRDefault="00D555DD" w:rsidP="00D555DD">
            <w:pPr>
              <w:ind w:left="59" w:right="130"/>
            </w:pPr>
            <w:r w:rsidRPr="00D555DD">
              <w:t xml:space="preserve"> Участие в инновационной деятельности, ведение экспериментальной работы</w:t>
            </w:r>
          </w:p>
        </w:tc>
      </w:tr>
      <w:tr w:rsidR="00D555DD" w:rsidRPr="00D555DD" w14:paraId="537CB5F6" w14:textId="77777777" w:rsidTr="005477B2">
        <w:trPr>
          <w:cantSplit/>
          <w:trHeight w:val="360"/>
        </w:trPr>
        <w:tc>
          <w:tcPr>
            <w:tcW w:w="1524" w:type="pct"/>
            <w:vMerge/>
            <w:tcBorders>
              <w:left w:val="single" w:sz="6" w:space="0" w:color="auto"/>
              <w:right w:val="single" w:sz="6" w:space="0" w:color="auto"/>
            </w:tcBorders>
            <w:vAlign w:val="center"/>
          </w:tcPr>
          <w:p w14:paraId="0888805A"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7B0C4D9" w14:textId="77777777" w:rsidR="00D555DD" w:rsidRPr="00D555DD" w:rsidRDefault="00D555DD" w:rsidP="00D555DD">
            <w:pPr>
              <w:ind w:left="59" w:right="130"/>
            </w:pPr>
            <w:r w:rsidRPr="00D555DD">
              <w:t xml:space="preserve">Умение самостоятельно разрешать конфликтные ситуации. </w:t>
            </w:r>
          </w:p>
        </w:tc>
      </w:tr>
      <w:tr w:rsidR="00D555DD" w:rsidRPr="00D555DD" w14:paraId="2BEADC65" w14:textId="77777777" w:rsidTr="005477B2">
        <w:trPr>
          <w:cantSplit/>
          <w:trHeight w:val="360"/>
        </w:trPr>
        <w:tc>
          <w:tcPr>
            <w:tcW w:w="1524" w:type="pct"/>
            <w:vMerge/>
            <w:tcBorders>
              <w:left w:val="single" w:sz="6" w:space="0" w:color="auto"/>
              <w:right w:val="single" w:sz="6" w:space="0" w:color="auto"/>
            </w:tcBorders>
            <w:vAlign w:val="center"/>
          </w:tcPr>
          <w:p w14:paraId="725D856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8D3442B" w14:textId="77777777" w:rsidR="00D555DD" w:rsidRPr="00D555DD" w:rsidRDefault="00D555DD" w:rsidP="00D555DD">
            <w:pPr>
              <w:ind w:left="59" w:right="130"/>
            </w:pPr>
            <w:r w:rsidRPr="00D555DD">
              <w:t xml:space="preserve">Обобщение и распространение передового педагогического опыта </w:t>
            </w:r>
          </w:p>
        </w:tc>
      </w:tr>
      <w:tr w:rsidR="00D555DD" w:rsidRPr="00D555DD" w14:paraId="5817CA15" w14:textId="77777777" w:rsidTr="005477B2">
        <w:trPr>
          <w:cantSplit/>
          <w:trHeight w:val="360"/>
        </w:trPr>
        <w:tc>
          <w:tcPr>
            <w:tcW w:w="1524" w:type="pct"/>
            <w:vMerge/>
            <w:tcBorders>
              <w:left w:val="single" w:sz="6" w:space="0" w:color="auto"/>
              <w:right w:val="single" w:sz="6" w:space="0" w:color="auto"/>
            </w:tcBorders>
            <w:vAlign w:val="center"/>
          </w:tcPr>
          <w:p w14:paraId="6C15E010"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E41A9B2" w14:textId="77777777" w:rsidR="00D555DD" w:rsidRPr="00D555DD" w:rsidRDefault="00D555DD" w:rsidP="00D555DD">
            <w:pPr>
              <w:ind w:left="59" w:right="130"/>
            </w:pPr>
            <w:r w:rsidRPr="00D555DD">
              <w:t>Организация и проведение мероприятий, направленных на повышение авторитета учреждения</w:t>
            </w:r>
          </w:p>
        </w:tc>
      </w:tr>
      <w:tr w:rsidR="00D555DD" w:rsidRPr="00D555DD" w14:paraId="2700E2B0" w14:textId="77777777" w:rsidTr="005477B2">
        <w:trPr>
          <w:cantSplit/>
          <w:trHeight w:val="360"/>
        </w:trPr>
        <w:tc>
          <w:tcPr>
            <w:tcW w:w="1524" w:type="pct"/>
            <w:vMerge/>
            <w:tcBorders>
              <w:left w:val="single" w:sz="6" w:space="0" w:color="auto"/>
              <w:right w:val="single" w:sz="6" w:space="0" w:color="auto"/>
            </w:tcBorders>
            <w:vAlign w:val="center"/>
          </w:tcPr>
          <w:p w14:paraId="23B07F37"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50D36EC" w14:textId="77777777" w:rsidR="00D555DD" w:rsidRPr="00D555DD" w:rsidRDefault="00D555DD" w:rsidP="00D555DD">
            <w:pPr>
              <w:ind w:left="59" w:right="130"/>
            </w:pPr>
            <w:r w:rsidRPr="00D555DD">
              <w:t>Высокий уровень исполнительской дисциплины (качественное ведение документации, своевременное предоставление материалов)</w:t>
            </w:r>
          </w:p>
        </w:tc>
      </w:tr>
      <w:tr w:rsidR="00D555DD" w:rsidRPr="00D555DD" w14:paraId="6D6012F4" w14:textId="77777777" w:rsidTr="005477B2">
        <w:trPr>
          <w:cantSplit/>
          <w:trHeight w:val="360"/>
        </w:trPr>
        <w:tc>
          <w:tcPr>
            <w:tcW w:w="1524" w:type="pct"/>
            <w:vMerge/>
            <w:tcBorders>
              <w:left w:val="single" w:sz="6" w:space="0" w:color="auto"/>
              <w:right w:val="single" w:sz="6" w:space="0" w:color="auto"/>
            </w:tcBorders>
            <w:vAlign w:val="center"/>
          </w:tcPr>
          <w:p w14:paraId="68054371"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CF92729" w14:textId="77777777" w:rsidR="00D555DD" w:rsidRPr="00D555DD" w:rsidRDefault="00D555DD" w:rsidP="00D555DD">
            <w:pPr>
              <w:ind w:left="59" w:right="130"/>
            </w:pPr>
            <w:r w:rsidRPr="00D555DD">
              <w:t>Активная общественная работа (в том числе профсоюзного комитета)</w:t>
            </w:r>
          </w:p>
        </w:tc>
      </w:tr>
      <w:tr w:rsidR="00D555DD" w:rsidRPr="00D555DD" w14:paraId="65036E5F" w14:textId="77777777" w:rsidTr="005477B2">
        <w:trPr>
          <w:cantSplit/>
          <w:trHeight w:val="360"/>
        </w:trPr>
        <w:tc>
          <w:tcPr>
            <w:tcW w:w="1524" w:type="pct"/>
            <w:vMerge/>
            <w:tcBorders>
              <w:left w:val="single" w:sz="6" w:space="0" w:color="auto"/>
              <w:right w:val="single" w:sz="6" w:space="0" w:color="auto"/>
            </w:tcBorders>
            <w:vAlign w:val="center"/>
          </w:tcPr>
          <w:p w14:paraId="19C40A4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0CB5EE0" w14:textId="77777777" w:rsidR="00D555DD" w:rsidRPr="00D555DD" w:rsidRDefault="00D555DD" w:rsidP="00D555DD">
            <w:pPr>
              <w:ind w:left="59" w:right="130"/>
            </w:pPr>
            <w:r w:rsidRPr="00D555DD">
              <w:t xml:space="preserve">Образцовое содержание помещений,  </w:t>
            </w:r>
            <w:proofErr w:type="spellStart"/>
            <w:r w:rsidRPr="00D555DD">
              <w:t>санитарно</w:t>
            </w:r>
            <w:proofErr w:type="spellEnd"/>
            <w:r w:rsidRPr="00D555DD">
              <w:t>, эстетическое, работа по пополнению материальной базы, эффективное использование в образовательном процессе.</w:t>
            </w:r>
          </w:p>
        </w:tc>
      </w:tr>
      <w:tr w:rsidR="00D555DD" w:rsidRPr="00D555DD" w14:paraId="5F695B63" w14:textId="77777777" w:rsidTr="005477B2">
        <w:trPr>
          <w:cantSplit/>
          <w:trHeight w:val="360"/>
        </w:trPr>
        <w:tc>
          <w:tcPr>
            <w:tcW w:w="1524" w:type="pct"/>
            <w:vMerge/>
            <w:tcBorders>
              <w:left w:val="single" w:sz="6" w:space="0" w:color="auto"/>
              <w:right w:val="single" w:sz="6" w:space="0" w:color="auto"/>
            </w:tcBorders>
            <w:vAlign w:val="center"/>
          </w:tcPr>
          <w:p w14:paraId="4FAE18CA"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4F9D4E6" w14:textId="77777777" w:rsidR="00D555DD" w:rsidRPr="00D555DD" w:rsidRDefault="00D555DD" w:rsidP="00D555DD">
            <w:pPr>
              <w:ind w:left="59" w:right="130"/>
            </w:pPr>
            <w:r w:rsidRPr="00D555DD">
              <w:t>За участие в подготовке учреждения к новому учебному году</w:t>
            </w:r>
          </w:p>
        </w:tc>
      </w:tr>
      <w:tr w:rsidR="00D555DD" w:rsidRPr="00D555DD" w14:paraId="240ADECC" w14:textId="77777777" w:rsidTr="005477B2">
        <w:trPr>
          <w:cantSplit/>
          <w:trHeight w:val="360"/>
        </w:trPr>
        <w:tc>
          <w:tcPr>
            <w:tcW w:w="1524" w:type="pct"/>
            <w:vMerge/>
            <w:tcBorders>
              <w:left w:val="single" w:sz="6" w:space="0" w:color="auto"/>
              <w:right w:val="single" w:sz="6" w:space="0" w:color="auto"/>
            </w:tcBorders>
            <w:vAlign w:val="center"/>
          </w:tcPr>
          <w:p w14:paraId="67E3CB0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8F0416E" w14:textId="77777777" w:rsidR="00D555DD" w:rsidRPr="00D555DD" w:rsidRDefault="00D555DD" w:rsidP="00D555DD">
            <w:pPr>
              <w:ind w:left="59" w:right="130"/>
            </w:pPr>
            <w:r w:rsidRPr="00D555DD">
              <w:t>Организация и проведение мероприятий, способствующих сохранению и восстановлению психического и физического здоровья учащихся, мероприятий, направленных на профилактику вредных привычек, пропаганду здорового образа жизни</w:t>
            </w:r>
          </w:p>
        </w:tc>
      </w:tr>
      <w:tr w:rsidR="00D555DD" w:rsidRPr="00D555DD" w14:paraId="62737B77" w14:textId="77777777" w:rsidTr="005477B2">
        <w:trPr>
          <w:cantSplit/>
          <w:trHeight w:val="360"/>
        </w:trPr>
        <w:tc>
          <w:tcPr>
            <w:tcW w:w="1524" w:type="pct"/>
            <w:vMerge/>
            <w:tcBorders>
              <w:left w:val="single" w:sz="6" w:space="0" w:color="auto"/>
              <w:right w:val="single" w:sz="6" w:space="0" w:color="auto"/>
            </w:tcBorders>
            <w:vAlign w:val="center"/>
          </w:tcPr>
          <w:p w14:paraId="5011F6AD"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C311806" w14:textId="77777777" w:rsidR="00D555DD" w:rsidRPr="00D555DD" w:rsidRDefault="00D555DD" w:rsidP="00D555DD">
            <w:pPr>
              <w:ind w:left="59" w:right="130"/>
            </w:pPr>
            <w:r w:rsidRPr="00D555DD">
              <w:t>Присутствие на допросах несовершеннолетних, на заседаниях суда</w:t>
            </w:r>
          </w:p>
        </w:tc>
      </w:tr>
      <w:tr w:rsidR="00D555DD" w:rsidRPr="00D555DD" w14:paraId="3807E507" w14:textId="77777777" w:rsidTr="005477B2">
        <w:trPr>
          <w:cantSplit/>
          <w:trHeight w:val="360"/>
        </w:trPr>
        <w:tc>
          <w:tcPr>
            <w:tcW w:w="1524" w:type="pct"/>
            <w:vMerge/>
            <w:tcBorders>
              <w:left w:val="single" w:sz="6" w:space="0" w:color="auto"/>
              <w:right w:val="single" w:sz="6" w:space="0" w:color="auto"/>
            </w:tcBorders>
            <w:vAlign w:val="center"/>
          </w:tcPr>
          <w:p w14:paraId="0354638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77B80C5" w14:textId="77777777" w:rsidR="00D555DD" w:rsidRPr="00D555DD" w:rsidRDefault="00D555DD" w:rsidP="00D555DD">
            <w:pPr>
              <w:ind w:left="59" w:right="130"/>
            </w:pPr>
            <w:r w:rsidRPr="00D555DD">
              <w:t>Снижение (отсутствия) пропусков учащимися занятий  без уважительной причины</w:t>
            </w:r>
          </w:p>
        </w:tc>
      </w:tr>
      <w:tr w:rsidR="00D555DD" w:rsidRPr="00D555DD" w14:paraId="4D625446" w14:textId="77777777" w:rsidTr="005477B2">
        <w:trPr>
          <w:cantSplit/>
          <w:trHeight w:val="360"/>
        </w:trPr>
        <w:tc>
          <w:tcPr>
            <w:tcW w:w="1524" w:type="pct"/>
            <w:vMerge/>
            <w:tcBorders>
              <w:left w:val="single" w:sz="6" w:space="0" w:color="auto"/>
              <w:right w:val="single" w:sz="6" w:space="0" w:color="auto"/>
            </w:tcBorders>
            <w:vAlign w:val="center"/>
          </w:tcPr>
          <w:p w14:paraId="21EA17C2"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C9E3BA1" w14:textId="77777777" w:rsidR="00D555DD" w:rsidRPr="00D555DD" w:rsidRDefault="00D555DD" w:rsidP="00D555DD">
            <w:pPr>
              <w:ind w:left="59" w:right="130"/>
            </w:pPr>
            <w:r w:rsidRPr="00D555DD">
              <w:t>Уровень организации работы с родителями</w:t>
            </w:r>
          </w:p>
        </w:tc>
      </w:tr>
      <w:tr w:rsidR="00D555DD" w:rsidRPr="00D555DD" w14:paraId="5CDAE143" w14:textId="77777777" w:rsidTr="005477B2">
        <w:trPr>
          <w:cantSplit/>
          <w:trHeight w:val="360"/>
        </w:trPr>
        <w:tc>
          <w:tcPr>
            <w:tcW w:w="1524" w:type="pct"/>
            <w:vMerge/>
            <w:tcBorders>
              <w:left w:val="single" w:sz="6" w:space="0" w:color="auto"/>
              <w:right w:val="single" w:sz="6" w:space="0" w:color="auto"/>
            </w:tcBorders>
            <w:vAlign w:val="center"/>
          </w:tcPr>
          <w:p w14:paraId="5047D187"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E3E088C" w14:textId="77777777" w:rsidR="00D555DD" w:rsidRPr="00D555DD" w:rsidRDefault="00D555DD" w:rsidP="00D555DD">
            <w:pPr>
              <w:ind w:left="59" w:right="130"/>
            </w:pPr>
            <w:r w:rsidRPr="00D555DD">
              <w:t>Высокий уровень работы по профилактике ДТП</w:t>
            </w:r>
          </w:p>
        </w:tc>
      </w:tr>
      <w:tr w:rsidR="00D555DD" w:rsidRPr="00D555DD" w14:paraId="2D270FF0" w14:textId="77777777" w:rsidTr="005477B2">
        <w:trPr>
          <w:cantSplit/>
          <w:trHeight w:val="340"/>
        </w:trPr>
        <w:tc>
          <w:tcPr>
            <w:tcW w:w="1524" w:type="pct"/>
            <w:vMerge/>
            <w:tcBorders>
              <w:left w:val="single" w:sz="6" w:space="0" w:color="auto"/>
              <w:right w:val="single" w:sz="6" w:space="0" w:color="auto"/>
            </w:tcBorders>
            <w:vAlign w:val="center"/>
          </w:tcPr>
          <w:p w14:paraId="5400B1AA"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9AC96EF" w14:textId="77777777" w:rsidR="00D555DD" w:rsidRPr="00D555DD" w:rsidRDefault="00D555DD" w:rsidP="00D555DD">
            <w:pPr>
              <w:ind w:left="59" w:right="130"/>
            </w:pPr>
            <w:r w:rsidRPr="00D555DD">
              <w:t>Работа в комиссиях (по распределению доплат и надбавок, по списанию имущества, по охране труда, по противодействию терроризму и т.д.).</w:t>
            </w:r>
          </w:p>
        </w:tc>
      </w:tr>
      <w:tr w:rsidR="00D555DD" w:rsidRPr="00D555DD" w14:paraId="0B747403" w14:textId="77777777" w:rsidTr="005477B2">
        <w:trPr>
          <w:cantSplit/>
          <w:trHeight w:val="240"/>
        </w:trPr>
        <w:tc>
          <w:tcPr>
            <w:tcW w:w="1524" w:type="pct"/>
            <w:vMerge/>
            <w:tcBorders>
              <w:left w:val="single" w:sz="6" w:space="0" w:color="auto"/>
              <w:right w:val="single" w:sz="6" w:space="0" w:color="auto"/>
            </w:tcBorders>
            <w:vAlign w:val="center"/>
          </w:tcPr>
          <w:p w14:paraId="4E9B3E1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4AA7C6F" w14:textId="77777777" w:rsidR="00D555DD" w:rsidRPr="00D555DD" w:rsidRDefault="00D555DD" w:rsidP="00D555DD">
            <w:pPr>
              <w:ind w:left="59" w:right="130"/>
              <w:contextualSpacing/>
              <w:jc w:val="both"/>
            </w:pPr>
            <w:r w:rsidRPr="00D555DD">
              <w:t xml:space="preserve">Выполнение разовых поручений (сотрудничество педагогов в организации и проведении мероприятий соревнований, конкурсов) и </w:t>
            </w:r>
            <w:proofErr w:type="spellStart"/>
            <w:r w:rsidRPr="00D555DD">
              <w:t>др</w:t>
            </w:r>
            <w:proofErr w:type="spellEnd"/>
          </w:p>
        </w:tc>
      </w:tr>
      <w:tr w:rsidR="00D555DD" w:rsidRPr="00D555DD" w14:paraId="55426DE0" w14:textId="77777777" w:rsidTr="005477B2">
        <w:trPr>
          <w:cantSplit/>
          <w:trHeight w:val="240"/>
        </w:trPr>
        <w:tc>
          <w:tcPr>
            <w:tcW w:w="1524" w:type="pct"/>
            <w:vMerge/>
            <w:tcBorders>
              <w:left w:val="single" w:sz="6" w:space="0" w:color="auto"/>
              <w:bottom w:val="single" w:sz="6" w:space="0" w:color="auto"/>
              <w:right w:val="single" w:sz="6" w:space="0" w:color="auto"/>
            </w:tcBorders>
            <w:vAlign w:val="center"/>
          </w:tcPr>
          <w:p w14:paraId="0D9347B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6333343" w14:textId="77777777" w:rsidR="00D555DD" w:rsidRPr="00D555DD" w:rsidRDefault="00D555DD" w:rsidP="00D555DD">
            <w:pPr>
              <w:ind w:left="59" w:right="130"/>
            </w:pPr>
            <w:r w:rsidRPr="00D555DD">
              <w:t>Высокий уровень организации и проведения итоговой диагностики  уровня обученности.</w:t>
            </w:r>
          </w:p>
        </w:tc>
      </w:tr>
      <w:tr w:rsidR="00D555DD" w:rsidRPr="00D555DD" w14:paraId="59DA8ADF" w14:textId="77777777" w:rsidTr="005477B2">
        <w:trPr>
          <w:cantSplit/>
          <w:trHeight w:val="240"/>
        </w:trPr>
        <w:tc>
          <w:tcPr>
            <w:tcW w:w="1524" w:type="pct"/>
            <w:tcBorders>
              <w:left w:val="single" w:sz="6" w:space="0" w:color="auto"/>
              <w:bottom w:val="single" w:sz="6" w:space="0" w:color="auto"/>
              <w:right w:val="single" w:sz="6" w:space="0" w:color="auto"/>
            </w:tcBorders>
            <w:vAlign w:val="center"/>
          </w:tcPr>
          <w:p w14:paraId="707E10B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F548E0E" w14:textId="77777777" w:rsidR="00D555DD" w:rsidRPr="00D555DD" w:rsidRDefault="00D555DD" w:rsidP="00D555DD">
            <w:pPr>
              <w:ind w:left="59" w:right="130"/>
            </w:pPr>
            <w:r w:rsidRPr="00D555DD">
              <w:t xml:space="preserve">Участие в ГТО </w:t>
            </w:r>
          </w:p>
        </w:tc>
      </w:tr>
      <w:tr w:rsidR="00D555DD" w:rsidRPr="00D555DD" w14:paraId="614B52C7" w14:textId="77777777" w:rsidTr="005477B2">
        <w:trPr>
          <w:cantSplit/>
          <w:trHeight w:val="240"/>
        </w:trPr>
        <w:tc>
          <w:tcPr>
            <w:tcW w:w="1524" w:type="pct"/>
            <w:vMerge w:val="restart"/>
            <w:tcBorders>
              <w:top w:val="single" w:sz="6" w:space="0" w:color="auto"/>
              <w:left w:val="single" w:sz="6" w:space="0" w:color="auto"/>
              <w:bottom w:val="single" w:sz="6" w:space="0" w:color="auto"/>
              <w:right w:val="single" w:sz="6" w:space="0" w:color="auto"/>
            </w:tcBorders>
          </w:tcPr>
          <w:p w14:paraId="300E7A69" w14:textId="77777777" w:rsidR="00D555DD" w:rsidRPr="00D555DD" w:rsidRDefault="00D555DD" w:rsidP="00D555DD">
            <w:pPr>
              <w:autoSpaceDE w:val="0"/>
              <w:autoSpaceDN w:val="0"/>
              <w:adjustRightInd w:val="0"/>
              <w:jc w:val="both"/>
            </w:pPr>
            <w:r w:rsidRPr="00D555DD">
              <w:t xml:space="preserve">Методист, </w:t>
            </w:r>
          </w:p>
          <w:p w14:paraId="367AC91D" w14:textId="67898AAC" w:rsidR="00D555DD" w:rsidRPr="00D555DD" w:rsidRDefault="00D555DD" w:rsidP="00D555DD">
            <w:pPr>
              <w:autoSpaceDE w:val="0"/>
              <w:autoSpaceDN w:val="0"/>
              <w:adjustRightInd w:val="0"/>
              <w:jc w:val="both"/>
            </w:pPr>
            <w:r w:rsidRPr="00D555DD">
              <w:t>заместитель директора</w:t>
            </w:r>
            <w:r w:rsidR="00C60387">
              <w:t>, заведующий библиотекой</w:t>
            </w:r>
            <w:r w:rsidRPr="00D555DD">
              <w:t xml:space="preserve"> </w:t>
            </w:r>
          </w:p>
        </w:tc>
        <w:tc>
          <w:tcPr>
            <w:tcW w:w="3476" w:type="pct"/>
            <w:tcBorders>
              <w:top w:val="single" w:sz="6" w:space="0" w:color="auto"/>
              <w:left w:val="single" w:sz="6" w:space="0" w:color="auto"/>
              <w:bottom w:val="single" w:sz="6" w:space="0" w:color="auto"/>
              <w:right w:val="single" w:sz="6" w:space="0" w:color="auto"/>
            </w:tcBorders>
          </w:tcPr>
          <w:p w14:paraId="1F823581" w14:textId="77777777" w:rsidR="00D555DD" w:rsidRPr="00D555DD" w:rsidRDefault="00D555DD" w:rsidP="00D555DD">
            <w:pPr>
              <w:ind w:left="59" w:right="130"/>
            </w:pPr>
            <w:r w:rsidRPr="00D555DD">
              <w:t>Организация работы по оздоровлению детей и подростков в летний период</w:t>
            </w:r>
          </w:p>
        </w:tc>
      </w:tr>
      <w:tr w:rsidR="00D555DD" w:rsidRPr="00D555DD" w14:paraId="34361BD9"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21B38FFC"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0A77B69" w14:textId="77777777" w:rsidR="00D555DD" w:rsidRPr="00D555DD" w:rsidRDefault="00D555DD" w:rsidP="00D555DD">
            <w:pPr>
              <w:ind w:left="59" w:right="130"/>
            </w:pPr>
            <w:r w:rsidRPr="00D555DD">
              <w:t xml:space="preserve">Выполнение плана работы учреждения, контроля внутри учреждения  </w:t>
            </w:r>
          </w:p>
        </w:tc>
      </w:tr>
      <w:tr w:rsidR="00D555DD" w:rsidRPr="00D555DD" w14:paraId="5BE6B15A"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1AD7303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C61B843" w14:textId="77777777" w:rsidR="00D555DD" w:rsidRPr="00D555DD" w:rsidRDefault="00D555DD" w:rsidP="00D555DD">
            <w:pPr>
              <w:ind w:left="59" w:right="130"/>
              <w:jc w:val="both"/>
            </w:pPr>
            <w:r w:rsidRPr="00D555DD">
              <w:t>Организация и проведение семинаров, совещаний по вопросам повышения качества образования, участие в работе районных методических объединений.</w:t>
            </w:r>
          </w:p>
        </w:tc>
      </w:tr>
      <w:tr w:rsidR="00D555DD" w:rsidRPr="00D555DD" w14:paraId="412CC825" w14:textId="77777777" w:rsidTr="005477B2">
        <w:trPr>
          <w:cantSplit/>
          <w:trHeight w:val="870"/>
        </w:trPr>
        <w:tc>
          <w:tcPr>
            <w:tcW w:w="1524" w:type="pct"/>
            <w:vMerge/>
            <w:tcBorders>
              <w:top w:val="single" w:sz="6" w:space="0" w:color="auto"/>
              <w:left w:val="single" w:sz="6" w:space="0" w:color="auto"/>
              <w:bottom w:val="single" w:sz="6" w:space="0" w:color="auto"/>
              <w:right w:val="single" w:sz="6" w:space="0" w:color="auto"/>
            </w:tcBorders>
            <w:vAlign w:val="center"/>
          </w:tcPr>
          <w:p w14:paraId="3C2EA51C"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480EDB9" w14:textId="77777777" w:rsidR="00D555DD" w:rsidRPr="00D555DD" w:rsidRDefault="00D555DD" w:rsidP="00D555DD">
            <w:pPr>
              <w:ind w:left="59" w:right="130"/>
              <w:jc w:val="both"/>
            </w:pPr>
            <w:r w:rsidRPr="00D555DD">
              <w:t xml:space="preserve">Участие в инновационной деятельности, ведение экспериментальной работы, разработка и внедрение авторских программ </w:t>
            </w:r>
          </w:p>
        </w:tc>
      </w:tr>
      <w:tr w:rsidR="00D555DD" w:rsidRPr="00D555DD" w14:paraId="352373DF" w14:textId="77777777" w:rsidTr="005477B2">
        <w:trPr>
          <w:cantSplit/>
          <w:trHeight w:val="348"/>
        </w:trPr>
        <w:tc>
          <w:tcPr>
            <w:tcW w:w="1524" w:type="pct"/>
            <w:vMerge/>
            <w:tcBorders>
              <w:top w:val="single" w:sz="6" w:space="0" w:color="auto"/>
              <w:left w:val="single" w:sz="6" w:space="0" w:color="auto"/>
              <w:bottom w:val="single" w:sz="6" w:space="0" w:color="auto"/>
              <w:right w:val="single" w:sz="6" w:space="0" w:color="auto"/>
            </w:tcBorders>
            <w:vAlign w:val="center"/>
          </w:tcPr>
          <w:p w14:paraId="6E070988"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F059B4C" w14:textId="77777777" w:rsidR="00D555DD" w:rsidRPr="00D555DD" w:rsidRDefault="00D555DD" w:rsidP="00D555DD">
            <w:pPr>
              <w:ind w:left="59" w:right="130"/>
              <w:jc w:val="both"/>
            </w:pPr>
            <w:r w:rsidRPr="00D555DD">
              <w:t>Отсутствие нарушений педагогами норм и правил охраны труда, санитарно-гигиенических норм, противопожарной безопасности</w:t>
            </w:r>
          </w:p>
        </w:tc>
      </w:tr>
      <w:tr w:rsidR="00D555DD" w:rsidRPr="00D555DD" w14:paraId="129B0F58"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2C2113DF"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C040E08" w14:textId="77777777" w:rsidR="00D555DD" w:rsidRPr="00D555DD" w:rsidRDefault="00D555DD" w:rsidP="00D555DD">
            <w:pPr>
              <w:ind w:left="59" w:right="130"/>
            </w:pPr>
            <w:r w:rsidRPr="00D555DD">
              <w:t>Выполнение работы не входящих в круг должностных обязанностей</w:t>
            </w:r>
          </w:p>
        </w:tc>
      </w:tr>
      <w:tr w:rsidR="00D555DD" w:rsidRPr="00D555DD" w14:paraId="2791FCD1"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61A84C8D"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08DB629" w14:textId="77777777" w:rsidR="00D555DD" w:rsidRPr="00D555DD" w:rsidRDefault="00D555DD" w:rsidP="00D555DD">
            <w:pPr>
              <w:ind w:left="59" w:right="130"/>
            </w:pPr>
            <w:r w:rsidRPr="00D555DD">
              <w:t>Поддержание благоприятного психологического климата в коллективе</w:t>
            </w:r>
          </w:p>
        </w:tc>
      </w:tr>
      <w:tr w:rsidR="00D555DD" w:rsidRPr="00D555DD" w14:paraId="447134E5"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269CA110"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1DBB30F" w14:textId="21696429" w:rsidR="00D555DD" w:rsidRPr="00D555DD" w:rsidRDefault="00D555DD" w:rsidP="00D555DD">
            <w:pPr>
              <w:ind w:left="59" w:right="130"/>
              <w:jc w:val="both"/>
            </w:pPr>
            <w:r w:rsidRPr="00D555DD">
              <w:t xml:space="preserve">Использование в работе </w:t>
            </w:r>
            <w:r w:rsidR="00C60387">
              <w:t xml:space="preserve">информационных технологий </w:t>
            </w:r>
          </w:p>
        </w:tc>
      </w:tr>
      <w:tr w:rsidR="00D555DD" w:rsidRPr="00D555DD" w14:paraId="2D94D4CF"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460704FD"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65748E9" w14:textId="77777777" w:rsidR="00D555DD" w:rsidRPr="00D555DD" w:rsidRDefault="00D555DD" w:rsidP="00D555DD">
            <w:pPr>
              <w:ind w:left="59" w:right="130"/>
              <w:jc w:val="both"/>
            </w:pPr>
            <w:r w:rsidRPr="00D555DD">
              <w:t>Качество посещаемости учащимися детских объединений</w:t>
            </w:r>
          </w:p>
        </w:tc>
      </w:tr>
      <w:tr w:rsidR="00D555DD" w:rsidRPr="00D555DD" w14:paraId="3AD7B9F3"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41B4CB9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FF310C8" w14:textId="77777777" w:rsidR="00D555DD" w:rsidRPr="00D555DD" w:rsidRDefault="00D555DD" w:rsidP="00D555DD">
            <w:pPr>
              <w:ind w:left="59" w:right="130"/>
            </w:pPr>
            <w:r w:rsidRPr="00D555DD">
              <w:t>Исполнительская дисциплина (своевременная и качественная подготовка отчетов, нормативных документов, программ и т.д.)</w:t>
            </w:r>
          </w:p>
        </w:tc>
      </w:tr>
      <w:tr w:rsidR="00D555DD" w:rsidRPr="00D555DD" w14:paraId="5E51AF8C"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01056B55"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7F35D5E" w14:textId="77777777" w:rsidR="00D555DD" w:rsidRPr="00D555DD" w:rsidRDefault="00D555DD" w:rsidP="00D555DD">
            <w:pPr>
              <w:ind w:left="59" w:right="130"/>
            </w:pPr>
            <w:r w:rsidRPr="00D555DD">
              <w:t>Отсутствие обоснованных обращений граждан по поводу конфликтных ситуаций и уровень решения конфликтных ситуаций</w:t>
            </w:r>
          </w:p>
        </w:tc>
      </w:tr>
      <w:tr w:rsidR="00D555DD" w:rsidRPr="00D555DD" w14:paraId="23585044"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7EC86F5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A644281" w14:textId="77777777" w:rsidR="00D555DD" w:rsidRPr="00D555DD" w:rsidRDefault="00D555DD" w:rsidP="00D555DD">
            <w:pPr>
              <w:ind w:left="59" w:right="130"/>
              <w:jc w:val="both"/>
            </w:pPr>
            <w:r w:rsidRPr="00D555DD">
              <w:t>Высокий уровень организации и проведение мониторинга в учреждении</w:t>
            </w:r>
          </w:p>
        </w:tc>
      </w:tr>
      <w:tr w:rsidR="00D555DD" w:rsidRPr="00D555DD" w14:paraId="3074122D"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0E0C0EC8"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F9FCC78" w14:textId="77777777" w:rsidR="00D555DD" w:rsidRPr="00D555DD" w:rsidRDefault="00D555DD" w:rsidP="00D555DD">
            <w:pPr>
              <w:ind w:left="59" w:right="130"/>
            </w:pPr>
            <w:r w:rsidRPr="00D555DD">
              <w:t>Своевременность принятия мер по предотвращению возникновения опасных условий здоровью работников, обучающихся</w:t>
            </w:r>
          </w:p>
        </w:tc>
      </w:tr>
      <w:tr w:rsidR="00D555DD" w:rsidRPr="00D555DD" w14:paraId="30D19387"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6FEA287A"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51FD240" w14:textId="77777777" w:rsidR="00D555DD" w:rsidRPr="00D555DD" w:rsidRDefault="00D555DD" w:rsidP="00D555DD">
            <w:pPr>
              <w:ind w:left="59" w:right="130"/>
              <w:jc w:val="both"/>
            </w:pPr>
            <w:r w:rsidRPr="00D555DD">
              <w:t>Проведение мероприятий, направленных на повышение качества предоставляемых образовательных услуг</w:t>
            </w:r>
          </w:p>
        </w:tc>
      </w:tr>
      <w:tr w:rsidR="00D555DD" w:rsidRPr="00D555DD" w14:paraId="1EFF7011"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7315774F"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98F06AA" w14:textId="77777777" w:rsidR="00D555DD" w:rsidRPr="00D555DD" w:rsidRDefault="00D555DD" w:rsidP="00D555DD">
            <w:pPr>
              <w:ind w:left="59" w:right="130"/>
              <w:jc w:val="both"/>
            </w:pPr>
            <w:r w:rsidRPr="00D555DD">
              <w:t>Обобщение и распространение педагогического опыта</w:t>
            </w:r>
          </w:p>
        </w:tc>
      </w:tr>
      <w:tr w:rsidR="00D555DD" w:rsidRPr="00D555DD" w14:paraId="07C3FC25"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487AFA8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0E97897" w14:textId="77777777" w:rsidR="00D555DD" w:rsidRPr="00D555DD" w:rsidRDefault="00D555DD" w:rsidP="00D555DD">
            <w:pPr>
              <w:ind w:left="59" w:right="130"/>
              <w:jc w:val="both"/>
            </w:pPr>
            <w:r w:rsidRPr="00D555DD">
              <w:t>Качество методической помощи педагогическим работникам в их практической деятельности</w:t>
            </w:r>
          </w:p>
        </w:tc>
      </w:tr>
      <w:tr w:rsidR="00D555DD" w:rsidRPr="00D555DD" w14:paraId="0B985C0C"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04ACCF4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498238A" w14:textId="23CAE350" w:rsidR="00D555DD" w:rsidRPr="00D555DD" w:rsidRDefault="00D555DD" w:rsidP="00D555DD">
            <w:pPr>
              <w:ind w:left="59" w:right="130"/>
              <w:jc w:val="both"/>
            </w:pPr>
            <w:r w:rsidRPr="00D555DD">
              <w:t xml:space="preserve">Уровень владения </w:t>
            </w:r>
            <w:r w:rsidR="00C60387">
              <w:t xml:space="preserve"> учителями, педагогами </w:t>
            </w:r>
            <w:r w:rsidRPr="00D555DD">
              <w:t>современными технологиями обучения (использование современных мультимедийных средств в учебном процессе)</w:t>
            </w:r>
          </w:p>
        </w:tc>
      </w:tr>
      <w:tr w:rsidR="00D555DD" w:rsidRPr="00D555DD" w14:paraId="0BF63061"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6F0FF60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25E30D3" w14:textId="77777777" w:rsidR="00D555DD" w:rsidRPr="00D555DD" w:rsidRDefault="00D555DD" w:rsidP="00D555DD">
            <w:pPr>
              <w:ind w:left="59" w:right="130"/>
              <w:jc w:val="both"/>
            </w:pPr>
            <w:r w:rsidRPr="00D555DD">
              <w:t>Высокий уровень методической помощи:</w:t>
            </w:r>
          </w:p>
          <w:p w14:paraId="0283F72E" w14:textId="77777777" w:rsidR="00D555DD" w:rsidRPr="00D555DD" w:rsidRDefault="00D555DD" w:rsidP="00D555DD">
            <w:pPr>
              <w:ind w:left="59" w:right="130"/>
              <w:jc w:val="both"/>
            </w:pPr>
            <w:r w:rsidRPr="00D555DD">
              <w:t>- устные рекомендации для проведения мероприятий;</w:t>
            </w:r>
          </w:p>
          <w:p w14:paraId="1BAE621A" w14:textId="77777777" w:rsidR="00D555DD" w:rsidRPr="00D555DD" w:rsidRDefault="00D555DD" w:rsidP="00D555DD">
            <w:pPr>
              <w:ind w:left="59" w:right="130"/>
              <w:jc w:val="both"/>
            </w:pPr>
            <w:r w:rsidRPr="00D555DD">
              <w:t>- пакет методических материалов.</w:t>
            </w:r>
          </w:p>
        </w:tc>
      </w:tr>
      <w:tr w:rsidR="00D555DD" w:rsidRPr="00D555DD" w14:paraId="4096EFE6"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7EAAB4CE"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5E72C2F" w14:textId="77777777" w:rsidR="00D555DD" w:rsidRPr="00D555DD" w:rsidRDefault="00D555DD" w:rsidP="00D555DD">
            <w:pPr>
              <w:ind w:left="59" w:right="130"/>
              <w:jc w:val="both"/>
            </w:pPr>
            <w:r w:rsidRPr="00D555DD">
              <w:t>Наличие собственных методических и дидактических разработок, рекомендаций, учебных пособий и т.п.</w:t>
            </w:r>
          </w:p>
        </w:tc>
      </w:tr>
      <w:tr w:rsidR="00D555DD" w:rsidRPr="00D555DD" w14:paraId="539982C3"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797E28E3"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7F3809A" w14:textId="77777777" w:rsidR="00D555DD" w:rsidRPr="00D555DD" w:rsidRDefault="00D555DD" w:rsidP="00D555DD">
            <w:pPr>
              <w:ind w:left="59" w:right="130"/>
              <w:jc w:val="both"/>
            </w:pPr>
            <w:r w:rsidRPr="00D555DD">
              <w:t>Проведение мероприятий по улучшению эстетического оформления учреждения, кабинетов.</w:t>
            </w:r>
          </w:p>
        </w:tc>
      </w:tr>
      <w:tr w:rsidR="00D555DD" w:rsidRPr="00D555DD" w14:paraId="485A8B31"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433A658E"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256D5F3" w14:textId="77777777" w:rsidR="00D555DD" w:rsidRPr="00D555DD" w:rsidRDefault="00D555DD" w:rsidP="00D555DD">
            <w:pPr>
              <w:ind w:left="59" w:right="130"/>
              <w:jc w:val="both"/>
            </w:pPr>
            <w:r w:rsidRPr="00D555DD">
              <w:t>Посещение внеплановых курсов повышения квалификации</w:t>
            </w:r>
          </w:p>
        </w:tc>
      </w:tr>
      <w:tr w:rsidR="00D555DD" w:rsidRPr="00D555DD" w14:paraId="1B877F08"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549AAE51"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D1E3942" w14:textId="77777777" w:rsidR="00D555DD" w:rsidRPr="00D555DD" w:rsidRDefault="00D555DD" w:rsidP="00D555DD">
            <w:pPr>
              <w:ind w:left="59" w:right="130"/>
              <w:jc w:val="both"/>
            </w:pPr>
            <w:r w:rsidRPr="00D555DD">
              <w:t xml:space="preserve">Организация результативного взаимодействия с представителями социальных служб </w:t>
            </w:r>
          </w:p>
        </w:tc>
      </w:tr>
      <w:tr w:rsidR="00D555DD" w:rsidRPr="00D555DD" w14:paraId="395FD2BC"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38211885"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8B66C26" w14:textId="77777777" w:rsidR="00D555DD" w:rsidRPr="00D555DD" w:rsidRDefault="00D555DD" w:rsidP="00D555DD">
            <w:pPr>
              <w:ind w:left="59" w:right="130"/>
              <w:jc w:val="both"/>
            </w:pPr>
            <w:r w:rsidRPr="00D555DD">
              <w:t>Качественная разработка нормативной документации учреждения</w:t>
            </w:r>
          </w:p>
        </w:tc>
      </w:tr>
      <w:tr w:rsidR="00D555DD" w:rsidRPr="00D555DD" w14:paraId="7A2267D4"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2C24437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63D563F" w14:textId="77777777" w:rsidR="00D555DD" w:rsidRPr="00D555DD" w:rsidRDefault="00D555DD" w:rsidP="00D555DD">
            <w:pPr>
              <w:ind w:left="59" w:right="130"/>
              <w:jc w:val="both"/>
            </w:pPr>
            <w:r w:rsidRPr="00D555DD">
              <w:t>Высокий уровень организации и контроля (мониторинга) образовательного процесса, качество образовательного процесса и объективности оценки результатов подготовленности обучающихся в детских объединениях</w:t>
            </w:r>
          </w:p>
        </w:tc>
      </w:tr>
      <w:tr w:rsidR="00D555DD" w:rsidRPr="00D555DD" w14:paraId="751E8E16"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14F63205"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3E9A2FD" w14:textId="77777777" w:rsidR="00D555DD" w:rsidRPr="00D555DD" w:rsidRDefault="00D555DD" w:rsidP="00D555DD">
            <w:pPr>
              <w:ind w:left="59" w:right="130"/>
              <w:jc w:val="both"/>
            </w:pPr>
            <w:r w:rsidRPr="00D555DD">
              <w:t>Высокий уровень организации аттестации педагогических работников</w:t>
            </w:r>
          </w:p>
        </w:tc>
      </w:tr>
      <w:tr w:rsidR="00D555DD" w:rsidRPr="00D555DD" w14:paraId="5EF9B5D7" w14:textId="77777777" w:rsidTr="005477B2">
        <w:trPr>
          <w:cantSplit/>
          <w:trHeight w:val="852"/>
        </w:trPr>
        <w:tc>
          <w:tcPr>
            <w:tcW w:w="1524" w:type="pct"/>
            <w:vMerge/>
            <w:tcBorders>
              <w:top w:val="single" w:sz="6" w:space="0" w:color="auto"/>
              <w:left w:val="single" w:sz="6" w:space="0" w:color="auto"/>
              <w:bottom w:val="single" w:sz="6" w:space="0" w:color="auto"/>
              <w:right w:val="single" w:sz="6" w:space="0" w:color="auto"/>
            </w:tcBorders>
            <w:vAlign w:val="center"/>
          </w:tcPr>
          <w:p w14:paraId="303DDB7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018B58D" w14:textId="7D32F1F4" w:rsidR="00D555DD" w:rsidRPr="00D555DD" w:rsidRDefault="00D555DD" w:rsidP="00D555DD">
            <w:pPr>
              <w:ind w:left="59" w:right="130"/>
              <w:jc w:val="both"/>
            </w:pPr>
            <w:r w:rsidRPr="00D555DD">
              <w:t xml:space="preserve">Руководство разработкой и реализацией творческими проектами, подготовка тренеров </w:t>
            </w:r>
            <w:r w:rsidR="009F1447">
              <w:t>–</w:t>
            </w:r>
            <w:r w:rsidRPr="00D555DD">
              <w:t xml:space="preserve"> преподавателей к участию в конкурсах различного уровня</w:t>
            </w:r>
          </w:p>
        </w:tc>
      </w:tr>
      <w:tr w:rsidR="00D555DD" w:rsidRPr="00D555DD" w14:paraId="7B6C6714"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2CC1EE38"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6DCB083" w14:textId="77777777" w:rsidR="00D555DD" w:rsidRPr="00D555DD" w:rsidRDefault="00D555DD" w:rsidP="00D555DD">
            <w:pPr>
              <w:ind w:left="59" w:right="130"/>
              <w:jc w:val="both"/>
            </w:pPr>
            <w:r w:rsidRPr="00D555DD">
              <w:t>Качественная подготовка к новому учебному году</w:t>
            </w:r>
          </w:p>
        </w:tc>
      </w:tr>
      <w:tr w:rsidR="00D555DD" w:rsidRPr="00D555DD" w14:paraId="679918FC"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08BB7423"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A631E96" w14:textId="77777777" w:rsidR="00D555DD" w:rsidRPr="00D555DD" w:rsidRDefault="00D555DD" w:rsidP="00D555DD">
            <w:pPr>
              <w:ind w:left="59" w:right="130"/>
              <w:jc w:val="both"/>
            </w:pPr>
            <w:r w:rsidRPr="00D555DD">
              <w:t>Создание условий по внедрению современных технологий в образовательный процесс</w:t>
            </w:r>
          </w:p>
        </w:tc>
      </w:tr>
      <w:tr w:rsidR="00D555DD" w:rsidRPr="00D555DD" w14:paraId="66255D07"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77607A19"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B390944" w14:textId="77777777" w:rsidR="00D555DD" w:rsidRPr="00D555DD" w:rsidRDefault="00D555DD" w:rsidP="00D555DD">
            <w:pPr>
              <w:ind w:left="59" w:right="130"/>
              <w:jc w:val="both"/>
            </w:pPr>
            <w:r w:rsidRPr="00D555DD">
              <w:t>Проведение качественного анализа работы учреждения</w:t>
            </w:r>
          </w:p>
        </w:tc>
      </w:tr>
      <w:tr w:rsidR="00D555DD" w:rsidRPr="00D555DD" w14:paraId="6045C5D0"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426EC1E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E111455" w14:textId="77777777" w:rsidR="00D555DD" w:rsidRPr="00D555DD" w:rsidRDefault="00D555DD" w:rsidP="00D555DD">
            <w:pPr>
              <w:ind w:left="59" w:right="130"/>
              <w:jc w:val="both"/>
            </w:pPr>
            <w:r w:rsidRPr="00D555DD">
              <w:t xml:space="preserve">Организация инновационной работы в учреждении </w:t>
            </w:r>
          </w:p>
        </w:tc>
      </w:tr>
      <w:tr w:rsidR="00D555DD" w:rsidRPr="00D555DD" w14:paraId="17E6D8C6" w14:textId="77777777" w:rsidTr="005477B2">
        <w:trPr>
          <w:cantSplit/>
          <w:trHeight w:val="360"/>
        </w:trPr>
        <w:tc>
          <w:tcPr>
            <w:tcW w:w="1524" w:type="pct"/>
            <w:vMerge/>
            <w:tcBorders>
              <w:top w:val="single" w:sz="6" w:space="0" w:color="auto"/>
              <w:left w:val="single" w:sz="6" w:space="0" w:color="auto"/>
              <w:bottom w:val="single" w:sz="6" w:space="0" w:color="auto"/>
              <w:right w:val="single" w:sz="6" w:space="0" w:color="auto"/>
            </w:tcBorders>
            <w:vAlign w:val="center"/>
          </w:tcPr>
          <w:p w14:paraId="6FC29A98"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7B1B7DA" w14:textId="77777777" w:rsidR="00D555DD" w:rsidRPr="00D555DD" w:rsidRDefault="00D555DD" w:rsidP="00D555DD">
            <w:pPr>
              <w:ind w:left="59" w:right="130"/>
              <w:jc w:val="both"/>
            </w:pPr>
            <w:r w:rsidRPr="00D555DD">
              <w:t>Разработка, реализация творческих проектов</w:t>
            </w:r>
          </w:p>
        </w:tc>
      </w:tr>
      <w:tr w:rsidR="00D555DD" w:rsidRPr="00D555DD" w14:paraId="78EE1986" w14:textId="77777777" w:rsidTr="005477B2">
        <w:trPr>
          <w:cantSplit/>
          <w:trHeight w:val="330"/>
        </w:trPr>
        <w:tc>
          <w:tcPr>
            <w:tcW w:w="1524" w:type="pct"/>
            <w:vMerge/>
            <w:tcBorders>
              <w:top w:val="single" w:sz="6" w:space="0" w:color="auto"/>
              <w:left w:val="single" w:sz="6" w:space="0" w:color="auto"/>
              <w:bottom w:val="single" w:sz="6" w:space="0" w:color="auto"/>
              <w:right w:val="single" w:sz="6" w:space="0" w:color="auto"/>
            </w:tcBorders>
            <w:vAlign w:val="center"/>
          </w:tcPr>
          <w:p w14:paraId="0E16EEB6"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0D07A3C" w14:textId="77777777" w:rsidR="00D555DD" w:rsidRPr="00D555DD" w:rsidRDefault="00D555DD" w:rsidP="00D555DD">
            <w:pPr>
              <w:ind w:left="59" w:right="130"/>
            </w:pPr>
            <w:r w:rsidRPr="00D555DD">
              <w:t>Соблюдение правил санитарии и гигиены в убираемых помещениях. Экономия электроэнергии.</w:t>
            </w:r>
          </w:p>
        </w:tc>
      </w:tr>
      <w:tr w:rsidR="00D555DD" w:rsidRPr="00D555DD" w14:paraId="739FE80F" w14:textId="77777777" w:rsidTr="005477B2">
        <w:trPr>
          <w:cantSplit/>
          <w:trHeight w:val="330"/>
        </w:trPr>
        <w:tc>
          <w:tcPr>
            <w:tcW w:w="1524" w:type="pct"/>
            <w:vMerge/>
            <w:tcBorders>
              <w:top w:val="single" w:sz="6" w:space="0" w:color="auto"/>
              <w:left w:val="single" w:sz="6" w:space="0" w:color="auto"/>
              <w:bottom w:val="single" w:sz="6" w:space="0" w:color="auto"/>
              <w:right w:val="single" w:sz="6" w:space="0" w:color="auto"/>
            </w:tcBorders>
            <w:vAlign w:val="center"/>
          </w:tcPr>
          <w:p w14:paraId="61561FB1"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00AA670" w14:textId="77777777" w:rsidR="00D555DD" w:rsidRPr="00D555DD" w:rsidRDefault="00D555DD" w:rsidP="00D555DD">
            <w:pPr>
              <w:ind w:left="59" w:right="130"/>
            </w:pPr>
            <w:r w:rsidRPr="00D555DD">
              <w:t>Участие в ГТО</w:t>
            </w:r>
          </w:p>
        </w:tc>
      </w:tr>
      <w:tr w:rsidR="00D555DD" w:rsidRPr="00D555DD" w14:paraId="5D55571B" w14:textId="77777777" w:rsidTr="005477B2">
        <w:trPr>
          <w:cantSplit/>
          <w:trHeight w:val="240"/>
        </w:trPr>
        <w:tc>
          <w:tcPr>
            <w:tcW w:w="1524" w:type="pct"/>
            <w:vMerge/>
            <w:tcBorders>
              <w:top w:val="single" w:sz="6" w:space="0" w:color="auto"/>
              <w:left w:val="single" w:sz="6" w:space="0" w:color="auto"/>
              <w:bottom w:val="single" w:sz="6" w:space="0" w:color="auto"/>
              <w:right w:val="single" w:sz="6" w:space="0" w:color="auto"/>
            </w:tcBorders>
            <w:vAlign w:val="center"/>
          </w:tcPr>
          <w:p w14:paraId="58966B5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DA0544D" w14:textId="77777777" w:rsidR="00D555DD" w:rsidRPr="00D555DD" w:rsidRDefault="00D555DD" w:rsidP="00D555DD">
            <w:pPr>
              <w:ind w:left="59" w:right="130"/>
            </w:pPr>
            <w:r w:rsidRPr="00D555DD">
              <w:t>Сохранение имущества учреждения.</w:t>
            </w:r>
          </w:p>
          <w:p w14:paraId="2ACEDF32" w14:textId="77777777" w:rsidR="00D555DD" w:rsidRPr="00D555DD" w:rsidRDefault="00D555DD" w:rsidP="00D555DD">
            <w:pPr>
              <w:ind w:right="130"/>
            </w:pPr>
          </w:p>
        </w:tc>
      </w:tr>
      <w:tr w:rsidR="00D555DD" w:rsidRPr="00D555DD" w14:paraId="5B1E59CB" w14:textId="77777777" w:rsidTr="005477B2">
        <w:trPr>
          <w:cantSplit/>
          <w:trHeight w:val="360"/>
        </w:trPr>
        <w:tc>
          <w:tcPr>
            <w:tcW w:w="1524" w:type="pct"/>
            <w:vMerge w:val="restart"/>
            <w:tcBorders>
              <w:top w:val="single" w:sz="6" w:space="0" w:color="auto"/>
              <w:left w:val="single" w:sz="6" w:space="0" w:color="auto"/>
              <w:right w:val="single" w:sz="6" w:space="0" w:color="auto"/>
            </w:tcBorders>
          </w:tcPr>
          <w:p w14:paraId="2DFB8DC3" w14:textId="77777777" w:rsidR="00D555DD" w:rsidRPr="00D555DD" w:rsidRDefault="00D555DD" w:rsidP="00D555DD">
            <w:pPr>
              <w:autoSpaceDE w:val="0"/>
              <w:autoSpaceDN w:val="0"/>
              <w:adjustRightInd w:val="0"/>
              <w:ind w:firstLine="639"/>
              <w:jc w:val="both"/>
            </w:pPr>
          </w:p>
          <w:p w14:paraId="267A3B59" w14:textId="4660C2EF" w:rsidR="00D555DD" w:rsidRPr="00D555DD" w:rsidRDefault="00C60387" w:rsidP="00D555DD">
            <w:pPr>
              <w:autoSpaceDE w:val="0"/>
              <w:autoSpaceDN w:val="0"/>
              <w:adjustRightInd w:val="0"/>
              <w:jc w:val="both"/>
            </w:pPr>
            <w:r>
              <w:t>Заместитель директора по АХЧ, з</w:t>
            </w:r>
            <w:r w:rsidR="00D555DD" w:rsidRPr="00D555DD">
              <w:t>аведующий хозяйством</w:t>
            </w:r>
          </w:p>
          <w:p w14:paraId="3A438014"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A954253" w14:textId="77777777" w:rsidR="00D555DD" w:rsidRPr="00D555DD" w:rsidRDefault="00D555DD" w:rsidP="00D555DD">
            <w:pPr>
              <w:ind w:left="59" w:right="130"/>
            </w:pPr>
            <w:r w:rsidRPr="00D555DD">
              <w:t>Подготовка помещений к занятиям, соревнованиям и т.д.</w:t>
            </w:r>
          </w:p>
        </w:tc>
      </w:tr>
      <w:tr w:rsidR="00D555DD" w:rsidRPr="00D555DD" w14:paraId="74FC2A90" w14:textId="77777777" w:rsidTr="005477B2">
        <w:trPr>
          <w:cantSplit/>
          <w:trHeight w:val="360"/>
        </w:trPr>
        <w:tc>
          <w:tcPr>
            <w:tcW w:w="1524" w:type="pct"/>
            <w:vMerge/>
            <w:tcBorders>
              <w:left w:val="single" w:sz="6" w:space="0" w:color="auto"/>
              <w:right w:val="single" w:sz="6" w:space="0" w:color="auto"/>
            </w:tcBorders>
          </w:tcPr>
          <w:p w14:paraId="3667B350"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356D37D" w14:textId="77777777" w:rsidR="00D555DD" w:rsidRPr="00D555DD" w:rsidRDefault="00D555DD" w:rsidP="00D555DD">
            <w:pPr>
              <w:ind w:left="59" w:right="130"/>
              <w:jc w:val="both"/>
            </w:pPr>
            <w:r w:rsidRPr="00D555DD">
              <w:t>Обеспечение выполнения требований пожарной и электробезопасности, охраны труда</w:t>
            </w:r>
          </w:p>
        </w:tc>
      </w:tr>
      <w:tr w:rsidR="00D555DD" w:rsidRPr="00D555DD" w14:paraId="4C9838BD" w14:textId="77777777" w:rsidTr="005477B2">
        <w:trPr>
          <w:cantSplit/>
          <w:trHeight w:val="360"/>
        </w:trPr>
        <w:tc>
          <w:tcPr>
            <w:tcW w:w="1524" w:type="pct"/>
            <w:vMerge/>
            <w:tcBorders>
              <w:left w:val="single" w:sz="6" w:space="0" w:color="auto"/>
              <w:right w:val="single" w:sz="6" w:space="0" w:color="auto"/>
            </w:tcBorders>
          </w:tcPr>
          <w:p w14:paraId="08F9D372" w14:textId="77777777" w:rsidR="00D555DD" w:rsidRPr="00D555DD" w:rsidRDefault="00D555DD" w:rsidP="00D555DD">
            <w:pPr>
              <w:widowControl w:val="0"/>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3317D13" w14:textId="77777777" w:rsidR="00D555DD" w:rsidRPr="00D555DD" w:rsidRDefault="00D555DD" w:rsidP="00D555DD">
            <w:pPr>
              <w:ind w:left="59" w:right="130"/>
              <w:jc w:val="both"/>
            </w:pPr>
            <w:r w:rsidRPr="00D555DD">
              <w:t>Эстетические условия, оформление кабинетов (помещений) учреждения.</w:t>
            </w:r>
          </w:p>
        </w:tc>
      </w:tr>
      <w:tr w:rsidR="00D555DD" w:rsidRPr="00D555DD" w14:paraId="49564890" w14:textId="77777777" w:rsidTr="005477B2">
        <w:trPr>
          <w:cantSplit/>
          <w:trHeight w:val="360"/>
        </w:trPr>
        <w:tc>
          <w:tcPr>
            <w:tcW w:w="1524" w:type="pct"/>
            <w:vMerge/>
            <w:tcBorders>
              <w:left w:val="single" w:sz="6" w:space="0" w:color="auto"/>
              <w:right w:val="single" w:sz="6" w:space="0" w:color="auto"/>
            </w:tcBorders>
          </w:tcPr>
          <w:p w14:paraId="06C587CD"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2F76E7B" w14:textId="77777777" w:rsidR="00D555DD" w:rsidRPr="00D555DD" w:rsidRDefault="00D555DD" w:rsidP="00D555DD">
            <w:pPr>
              <w:ind w:left="59" w:right="130"/>
            </w:pPr>
            <w:r w:rsidRPr="00D555DD">
              <w:t>Ведение табелей учета рабочего времени.</w:t>
            </w:r>
          </w:p>
        </w:tc>
      </w:tr>
      <w:tr w:rsidR="00D555DD" w:rsidRPr="00D555DD" w14:paraId="30191F64" w14:textId="77777777" w:rsidTr="005477B2">
        <w:trPr>
          <w:cantSplit/>
          <w:trHeight w:val="360"/>
        </w:trPr>
        <w:tc>
          <w:tcPr>
            <w:tcW w:w="1524" w:type="pct"/>
            <w:vMerge/>
            <w:tcBorders>
              <w:left w:val="single" w:sz="6" w:space="0" w:color="auto"/>
              <w:right w:val="single" w:sz="6" w:space="0" w:color="auto"/>
            </w:tcBorders>
          </w:tcPr>
          <w:p w14:paraId="0E2A9B06"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389FF70" w14:textId="77777777" w:rsidR="00D555DD" w:rsidRPr="00D555DD" w:rsidRDefault="00D555DD" w:rsidP="00D555DD">
            <w:pPr>
              <w:ind w:left="59" w:right="130"/>
            </w:pPr>
            <w:r w:rsidRPr="00D555DD">
              <w:t>Исполнительская дисциплина (своевременная и качественная подготовка отчетов, нормативных документов и т.д.)</w:t>
            </w:r>
          </w:p>
        </w:tc>
      </w:tr>
      <w:tr w:rsidR="00D555DD" w:rsidRPr="00D555DD" w14:paraId="18869808" w14:textId="77777777" w:rsidTr="005477B2">
        <w:trPr>
          <w:cantSplit/>
          <w:trHeight w:val="360"/>
        </w:trPr>
        <w:tc>
          <w:tcPr>
            <w:tcW w:w="1524" w:type="pct"/>
            <w:vMerge/>
            <w:tcBorders>
              <w:left w:val="single" w:sz="6" w:space="0" w:color="auto"/>
              <w:right w:val="single" w:sz="6" w:space="0" w:color="auto"/>
            </w:tcBorders>
          </w:tcPr>
          <w:p w14:paraId="4ED5FF8B"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2B94487" w14:textId="77777777" w:rsidR="00D555DD" w:rsidRPr="00D555DD" w:rsidRDefault="00D555DD" w:rsidP="00D555DD">
            <w:pPr>
              <w:ind w:left="59" w:right="130"/>
            </w:pPr>
            <w:r w:rsidRPr="00D555DD">
              <w:t>За участие в ремонте и подготовке к новому учебному году</w:t>
            </w:r>
          </w:p>
        </w:tc>
      </w:tr>
      <w:tr w:rsidR="00D555DD" w:rsidRPr="00D555DD" w14:paraId="651BEC1B" w14:textId="77777777" w:rsidTr="005477B2">
        <w:trPr>
          <w:cantSplit/>
          <w:trHeight w:val="360"/>
        </w:trPr>
        <w:tc>
          <w:tcPr>
            <w:tcW w:w="1524" w:type="pct"/>
            <w:vMerge/>
            <w:tcBorders>
              <w:left w:val="single" w:sz="6" w:space="0" w:color="auto"/>
              <w:right w:val="single" w:sz="6" w:space="0" w:color="auto"/>
            </w:tcBorders>
          </w:tcPr>
          <w:p w14:paraId="7E832C18"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93F869D" w14:textId="77777777" w:rsidR="00D555DD" w:rsidRPr="00D555DD" w:rsidRDefault="00D555DD" w:rsidP="00D555DD">
            <w:pPr>
              <w:ind w:left="59" w:right="130"/>
            </w:pPr>
            <w:r w:rsidRPr="00D555DD">
              <w:t>Организация и проведение мероприятий, направленных на повышение авторитета учреждения</w:t>
            </w:r>
          </w:p>
        </w:tc>
      </w:tr>
      <w:tr w:rsidR="00D555DD" w:rsidRPr="00D555DD" w14:paraId="03A727F8" w14:textId="77777777" w:rsidTr="005477B2">
        <w:trPr>
          <w:cantSplit/>
          <w:trHeight w:val="360"/>
        </w:trPr>
        <w:tc>
          <w:tcPr>
            <w:tcW w:w="1524" w:type="pct"/>
            <w:vMerge/>
            <w:tcBorders>
              <w:left w:val="single" w:sz="6" w:space="0" w:color="auto"/>
              <w:right w:val="single" w:sz="6" w:space="0" w:color="auto"/>
            </w:tcBorders>
          </w:tcPr>
          <w:p w14:paraId="7B3DB50D"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957AD7C" w14:textId="77777777" w:rsidR="00D555DD" w:rsidRPr="00D555DD" w:rsidRDefault="00D555DD" w:rsidP="00D555DD">
            <w:pPr>
              <w:ind w:left="59" w:right="130"/>
            </w:pPr>
            <w:r w:rsidRPr="00D555DD">
              <w:t>Ведение документации по социальному и медицинскому страхованию</w:t>
            </w:r>
          </w:p>
        </w:tc>
      </w:tr>
      <w:tr w:rsidR="00D555DD" w:rsidRPr="00D555DD" w14:paraId="7FB684A7" w14:textId="77777777" w:rsidTr="005477B2">
        <w:trPr>
          <w:cantSplit/>
          <w:trHeight w:val="360"/>
        </w:trPr>
        <w:tc>
          <w:tcPr>
            <w:tcW w:w="1524" w:type="pct"/>
            <w:vMerge/>
            <w:tcBorders>
              <w:left w:val="single" w:sz="6" w:space="0" w:color="auto"/>
              <w:right w:val="single" w:sz="6" w:space="0" w:color="auto"/>
            </w:tcBorders>
          </w:tcPr>
          <w:p w14:paraId="3EB5183B"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46F5FAF" w14:textId="77777777" w:rsidR="00D555DD" w:rsidRPr="00D555DD" w:rsidRDefault="00D555DD" w:rsidP="00D555DD">
            <w:pPr>
              <w:ind w:left="59" w:right="130"/>
            </w:pPr>
            <w:r w:rsidRPr="00D555DD">
              <w:t>Выполнение работы не входящей в круг должностных обязанностей</w:t>
            </w:r>
          </w:p>
        </w:tc>
      </w:tr>
      <w:tr w:rsidR="00D555DD" w:rsidRPr="00D555DD" w14:paraId="5DFB9B7C" w14:textId="77777777" w:rsidTr="005477B2">
        <w:trPr>
          <w:cantSplit/>
          <w:trHeight w:val="360"/>
        </w:trPr>
        <w:tc>
          <w:tcPr>
            <w:tcW w:w="1524" w:type="pct"/>
            <w:vMerge/>
            <w:tcBorders>
              <w:left w:val="single" w:sz="6" w:space="0" w:color="auto"/>
              <w:right w:val="single" w:sz="6" w:space="0" w:color="auto"/>
            </w:tcBorders>
          </w:tcPr>
          <w:p w14:paraId="180BF0D5"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D22E017" w14:textId="77777777" w:rsidR="00D555DD" w:rsidRPr="00D555DD" w:rsidRDefault="00D555DD" w:rsidP="00D555DD">
            <w:pPr>
              <w:ind w:left="59" w:right="130"/>
            </w:pPr>
            <w:r w:rsidRPr="00D555DD">
              <w:t>Выполнение разовых поручений</w:t>
            </w:r>
          </w:p>
        </w:tc>
      </w:tr>
      <w:tr w:rsidR="00D555DD" w:rsidRPr="00D555DD" w14:paraId="305ACB5C" w14:textId="77777777" w:rsidTr="005477B2">
        <w:trPr>
          <w:cantSplit/>
          <w:trHeight w:val="360"/>
        </w:trPr>
        <w:tc>
          <w:tcPr>
            <w:tcW w:w="1524" w:type="pct"/>
            <w:vMerge/>
            <w:tcBorders>
              <w:left w:val="single" w:sz="6" w:space="0" w:color="auto"/>
              <w:right w:val="single" w:sz="6" w:space="0" w:color="auto"/>
            </w:tcBorders>
          </w:tcPr>
          <w:p w14:paraId="1888C8AE"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2876C83" w14:textId="77777777" w:rsidR="00D555DD" w:rsidRPr="00D555DD" w:rsidRDefault="00D555DD" w:rsidP="00D555DD">
            <w:pPr>
              <w:ind w:left="59" w:right="130"/>
            </w:pPr>
            <w:r w:rsidRPr="00D555DD">
              <w:rPr>
                <w:color w:val="000000"/>
              </w:rPr>
              <w:t>Экономия энергетических, тепловых и водных ресурсов, отсутствие замечаний.</w:t>
            </w:r>
          </w:p>
        </w:tc>
      </w:tr>
      <w:tr w:rsidR="00D555DD" w:rsidRPr="00D555DD" w14:paraId="6C3616AF" w14:textId="77777777" w:rsidTr="005477B2">
        <w:trPr>
          <w:cantSplit/>
          <w:trHeight w:val="360"/>
        </w:trPr>
        <w:tc>
          <w:tcPr>
            <w:tcW w:w="1524" w:type="pct"/>
            <w:vMerge/>
            <w:tcBorders>
              <w:left w:val="single" w:sz="6" w:space="0" w:color="auto"/>
              <w:right w:val="single" w:sz="6" w:space="0" w:color="auto"/>
            </w:tcBorders>
          </w:tcPr>
          <w:p w14:paraId="2638663C"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CB6CF28" w14:textId="77777777" w:rsidR="00D555DD" w:rsidRPr="00D555DD" w:rsidRDefault="00D555DD" w:rsidP="00D555DD">
            <w:pPr>
              <w:ind w:left="59" w:right="130"/>
            </w:pPr>
            <w:r w:rsidRPr="00D555DD">
              <w:t>Участие в генеральных уборках учреждения</w:t>
            </w:r>
          </w:p>
        </w:tc>
      </w:tr>
      <w:tr w:rsidR="00D555DD" w:rsidRPr="00D555DD" w14:paraId="7170DB04" w14:textId="77777777" w:rsidTr="005477B2">
        <w:trPr>
          <w:cantSplit/>
          <w:trHeight w:val="360"/>
        </w:trPr>
        <w:tc>
          <w:tcPr>
            <w:tcW w:w="1524" w:type="pct"/>
            <w:vMerge/>
            <w:tcBorders>
              <w:left w:val="single" w:sz="6" w:space="0" w:color="auto"/>
              <w:bottom w:val="single" w:sz="4" w:space="0" w:color="auto"/>
              <w:right w:val="single" w:sz="6" w:space="0" w:color="auto"/>
            </w:tcBorders>
          </w:tcPr>
          <w:p w14:paraId="721119A7" w14:textId="77777777" w:rsidR="00D555DD" w:rsidRPr="00D555DD" w:rsidRDefault="00D555DD" w:rsidP="00D555DD">
            <w:pPr>
              <w:autoSpaceDE w:val="0"/>
              <w:autoSpaceDN w:val="0"/>
              <w:adjustRightInd w:val="0"/>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5121308" w14:textId="77777777" w:rsidR="00D555DD" w:rsidRPr="00D555DD" w:rsidRDefault="00D555DD" w:rsidP="00D555DD">
            <w:pPr>
              <w:ind w:left="59" w:right="130"/>
            </w:pPr>
            <w:r w:rsidRPr="00D555DD">
              <w:t xml:space="preserve">Участие в ГТО </w:t>
            </w:r>
          </w:p>
        </w:tc>
      </w:tr>
      <w:tr w:rsidR="00D555DD" w:rsidRPr="00D555DD" w14:paraId="63A786DC" w14:textId="77777777" w:rsidTr="005477B2">
        <w:trPr>
          <w:cantSplit/>
          <w:trHeight w:val="360"/>
        </w:trPr>
        <w:tc>
          <w:tcPr>
            <w:tcW w:w="1524" w:type="pct"/>
            <w:vMerge w:val="restart"/>
            <w:tcBorders>
              <w:top w:val="single" w:sz="4" w:space="0" w:color="auto"/>
              <w:left w:val="single" w:sz="6" w:space="0" w:color="auto"/>
              <w:right w:val="single" w:sz="6" w:space="0" w:color="auto"/>
            </w:tcBorders>
          </w:tcPr>
          <w:p w14:paraId="118F22BD" w14:textId="77777777" w:rsidR="00D555DD" w:rsidRPr="00D555DD" w:rsidRDefault="00D555DD" w:rsidP="00D555DD">
            <w:pPr>
              <w:autoSpaceDE w:val="0"/>
              <w:autoSpaceDN w:val="0"/>
              <w:adjustRightInd w:val="0"/>
              <w:jc w:val="both"/>
            </w:pPr>
            <w:r w:rsidRPr="00D555DD">
              <w:t xml:space="preserve">Уборщик </w:t>
            </w:r>
          </w:p>
          <w:p w14:paraId="3B3470EC" w14:textId="77777777" w:rsidR="00D555DD" w:rsidRPr="00D555DD" w:rsidRDefault="00D555DD" w:rsidP="00D555DD">
            <w:pPr>
              <w:autoSpaceDE w:val="0"/>
              <w:autoSpaceDN w:val="0"/>
              <w:adjustRightInd w:val="0"/>
              <w:jc w:val="both"/>
            </w:pPr>
            <w:r w:rsidRPr="00D555DD">
              <w:t>служебных помещений</w:t>
            </w:r>
          </w:p>
        </w:tc>
        <w:tc>
          <w:tcPr>
            <w:tcW w:w="3476" w:type="pct"/>
            <w:tcBorders>
              <w:top w:val="single" w:sz="6" w:space="0" w:color="auto"/>
              <w:left w:val="single" w:sz="6" w:space="0" w:color="auto"/>
              <w:bottom w:val="single" w:sz="6" w:space="0" w:color="auto"/>
              <w:right w:val="single" w:sz="6" w:space="0" w:color="auto"/>
            </w:tcBorders>
          </w:tcPr>
          <w:p w14:paraId="65DCD36A" w14:textId="77777777" w:rsidR="00D555DD" w:rsidRPr="00D555DD" w:rsidRDefault="00D555DD" w:rsidP="00D555DD">
            <w:pPr>
              <w:ind w:left="59" w:right="130"/>
            </w:pPr>
            <w:r w:rsidRPr="00D555DD">
              <w:rPr>
                <w:color w:val="000000"/>
              </w:rPr>
              <w:t>Экономия энергетических, тепловых и водных ресурсов, отсутствие замечаний.</w:t>
            </w:r>
          </w:p>
        </w:tc>
      </w:tr>
      <w:tr w:rsidR="00D555DD" w:rsidRPr="00D555DD" w14:paraId="37B73473" w14:textId="77777777" w:rsidTr="005477B2">
        <w:trPr>
          <w:cantSplit/>
          <w:trHeight w:val="282"/>
        </w:trPr>
        <w:tc>
          <w:tcPr>
            <w:tcW w:w="1524" w:type="pct"/>
            <w:vMerge/>
            <w:tcBorders>
              <w:left w:val="single" w:sz="6" w:space="0" w:color="auto"/>
              <w:right w:val="single" w:sz="6" w:space="0" w:color="auto"/>
            </w:tcBorders>
            <w:vAlign w:val="center"/>
          </w:tcPr>
          <w:p w14:paraId="2CEDA1B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36152EE" w14:textId="77777777" w:rsidR="00D555DD" w:rsidRPr="00D555DD" w:rsidRDefault="00D555DD" w:rsidP="00D555DD">
            <w:pPr>
              <w:ind w:left="59" w:right="130"/>
            </w:pPr>
            <w:r w:rsidRPr="00D555DD">
              <w:t xml:space="preserve">Соблюдение правил санитарии и гигиены в убираемых помещениях. </w:t>
            </w:r>
          </w:p>
        </w:tc>
      </w:tr>
      <w:tr w:rsidR="00D555DD" w:rsidRPr="00D555DD" w14:paraId="558CD526" w14:textId="77777777" w:rsidTr="005477B2">
        <w:trPr>
          <w:cantSplit/>
          <w:trHeight w:val="360"/>
        </w:trPr>
        <w:tc>
          <w:tcPr>
            <w:tcW w:w="1524" w:type="pct"/>
            <w:vMerge/>
            <w:tcBorders>
              <w:left w:val="single" w:sz="6" w:space="0" w:color="auto"/>
              <w:right w:val="single" w:sz="6" w:space="0" w:color="auto"/>
            </w:tcBorders>
            <w:vAlign w:val="center"/>
          </w:tcPr>
          <w:p w14:paraId="0A63FE44"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91E2C0E" w14:textId="77777777" w:rsidR="00D555DD" w:rsidRPr="00D555DD" w:rsidRDefault="00D555DD" w:rsidP="00D555DD">
            <w:pPr>
              <w:ind w:left="59" w:right="130"/>
            </w:pPr>
            <w:r w:rsidRPr="00D555DD">
              <w:t>Сохранение имущества учреждения.</w:t>
            </w:r>
          </w:p>
        </w:tc>
      </w:tr>
      <w:tr w:rsidR="00D555DD" w:rsidRPr="00D555DD" w14:paraId="3762487A" w14:textId="77777777" w:rsidTr="005477B2">
        <w:trPr>
          <w:cantSplit/>
          <w:trHeight w:val="360"/>
        </w:trPr>
        <w:tc>
          <w:tcPr>
            <w:tcW w:w="1524" w:type="pct"/>
            <w:vMerge/>
            <w:tcBorders>
              <w:left w:val="single" w:sz="6" w:space="0" w:color="auto"/>
              <w:right w:val="single" w:sz="6" w:space="0" w:color="auto"/>
            </w:tcBorders>
            <w:vAlign w:val="center"/>
          </w:tcPr>
          <w:p w14:paraId="16D9F843"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315D391" w14:textId="77777777" w:rsidR="00D555DD" w:rsidRPr="00D555DD" w:rsidRDefault="00D555DD" w:rsidP="00D555DD">
            <w:pPr>
              <w:ind w:left="59" w:right="130"/>
            </w:pPr>
            <w:r w:rsidRPr="00D555DD">
              <w:t>Участие в ремонте и подготовке к новому учебному году</w:t>
            </w:r>
          </w:p>
        </w:tc>
      </w:tr>
      <w:tr w:rsidR="00D555DD" w:rsidRPr="00D555DD" w14:paraId="21F5B842" w14:textId="77777777" w:rsidTr="005477B2">
        <w:trPr>
          <w:cantSplit/>
          <w:trHeight w:val="360"/>
        </w:trPr>
        <w:tc>
          <w:tcPr>
            <w:tcW w:w="1524" w:type="pct"/>
            <w:vMerge/>
            <w:tcBorders>
              <w:left w:val="single" w:sz="6" w:space="0" w:color="auto"/>
              <w:right w:val="single" w:sz="6" w:space="0" w:color="auto"/>
            </w:tcBorders>
            <w:vAlign w:val="center"/>
          </w:tcPr>
          <w:p w14:paraId="50835240"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58F74A99" w14:textId="77777777" w:rsidR="00D555DD" w:rsidRPr="00D555DD" w:rsidRDefault="00D555DD" w:rsidP="00D555DD">
            <w:pPr>
              <w:ind w:left="59" w:right="130"/>
            </w:pPr>
            <w:r w:rsidRPr="00D555DD">
              <w:t>Подготовка помещений к занятиям, соревнованиям, выставкам и т.д.</w:t>
            </w:r>
          </w:p>
        </w:tc>
      </w:tr>
      <w:tr w:rsidR="00D555DD" w:rsidRPr="00D555DD" w14:paraId="2D5FF2DC" w14:textId="77777777" w:rsidTr="005477B2">
        <w:trPr>
          <w:cantSplit/>
          <w:trHeight w:val="360"/>
        </w:trPr>
        <w:tc>
          <w:tcPr>
            <w:tcW w:w="1524" w:type="pct"/>
            <w:vMerge/>
            <w:tcBorders>
              <w:left w:val="single" w:sz="6" w:space="0" w:color="auto"/>
              <w:right w:val="single" w:sz="6" w:space="0" w:color="auto"/>
            </w:tcBorders>
            <w:vAlign w:val="center"/>
          </w:tcPr>
          <w:p w14:paraId="6AAA8C4C"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BD53506" w14:textId="77777777" w:rsidR="00D555DD" w:rsidRPr="00D555DD" w:rsidRDefault="00D555DD" w:rsidP="00D555DD">
            <w:pPr>
              <w:tabs>
                <w:tab w:val="left" w:pos="6045"/>
              </w:tabs>
              <w:ind w:left="59" w:right="130"/>
            </w:pPr>
            <w:r w:rsidRPr="00D555DD">
              <w:rPr>
                <w:color w:val="000000"/>
              </w:rPr>
              <w:t>Качественное и оперативное выполнение особо важных заданий и особо срочных работ, разовых поручений руководства</w:t>
            </w:r>
          </w:p>
        </w:tc>
      </w:tr>
      <w:tr w:rsidR="00D555DD" w:rsidRPr="00D555DD" w14:paraId="5DA0F260" w14:textId="77777777" w:rsidTr="005477B2">
        <w:trPr>
          <w:cantSplit/>
          <w:trHeight w:val="360"/>
        </w:trPr>
        <w:tc>
          <w:tcPr>
            <w:tcW w:w="1524" w:type="pct"/>
            <w:vMerge/>
            <w:tcBorders>
              <w:left w:val="single" w:sz="6" w:space="0" w:color="auto"/>
              <w:right w:val="single" w:sz="6" w:space="0" w:color="auto"/>
            </w:tcBorders>
            <w:vAlign w:val="center"/>
          </w:tcPr>
          <w:p w14:paraId="54F4A6EE"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48B4DD77" w14:textId="77777777" w:rsidR="00D555DD" w:rsidRPr="00D555DD" w:rsidRDefault="00D555DD" w:rsidP="00D555DD">
            <w:pPr>
              <w:ind w:left="59" w:right="130"/>
            </w:pPr>
            <w:r w:rsidRPr="00D555DD">
              <w:t>Выполнение работ не входящих в круг должностных обязанностей</w:t>
            </w:r>
          </w:p>
        </w:tc>
      </w:tr>
      <w:tr w:rsidR="00D555DD" w:rsidRPr="00D555DD" w14:paraId="404E548B" w14:textId="77777777" w:rsidTr="005477B2">
        <w:trPr>
          <w:cantSplit/>
          <w:trHeight w:val="360"/>
        </w:trPr>
        <w:tc>
          <w:tcPr>
            <w:tcW w:w="1524" w:type="pct"/>
            <w:vMerge/>
            <w:tcBorders>
              <w:left w:val="single" w:sz="6" w:space="0" w:color="auto"/>
              <w:bottom w:val="single" w:sz="4" w:space="0" w:color="auto"/>
              <w:right w:val="single" w:sz="6" w:space="0" w:color="auto"/>
            </w:tcBorders>
            <w:vAlign w:val="center"/>
          </w:tcPr>
          <w:p w14:paraId="027F260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2E32D50" w14:textId="77777777" w:rsidR="00D555DD" w:rsidRPr="00D555DD" w:rsidRDefault="00D555DD" w:rsidP="00D555DD">
            <w:pPr>
              <w:ind w:left="59" w:right="130"/>
              <w:rPr>
                <w:color w:val="000000"/>
              </w:rPr>
            </w:pPr>
            <w:r w:rsidRPr="00D555DD">
              <w:rPr>
                <w:color w:val="000000"/>
              </w:rPr>
              <w:t>За высокий уровень исполнительской дисциплины</w:t>
            </w:r>
          </w:p>
        </w:tc>
      </w:tr>
      <w:tr w:rsidR="00D555DD" w:rsidRPr="00D555DD" w14:paraId="07BBD2B4" w14:textId="77777777" w:rsidTr="005477B2">
        <w:trPr>
          <w:cantSplit/>
          <w:trHeight w:val="360"/>
        </w:trPr>
        <w:tc>
          <w:tcPr>
            <w:tcW w:w="1524" w:type="pct"/>
            <w:tcBorders>
              <w:left w:val="single" w:sz="6" w:space="0" w:color="auto"/>
              <w:bottom w:val="single" w:sz="4" w:space="0" w:color="auto"/>
              <w:right w:val="single" w:sz="6" w:space="0" w:color="auto"/>
            </w:tcBorders>
            <w:vAlign w:val="center"/>
          </w:tcPr>
          <w:p w14:paraId="180E3A5B" w14:textId="77777777" w:rsidR="00D555DD" w:rsidRPr="00D555DD" w:rsidRDefault="00D555DD" w:rsidP="00D555DD">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74E17113" w14:textId="77777777" w:rsidR="00D555DD" w:rsidRPr="00D555DD" w:rsidRDefault="00D555DD" w:rsidP="00D555DD">
            <w:pPr>
              <w:ind w:left="59" w:right="130"/>
              <w:rPr>
                <w:color w:val="000000"/>
              </w:rPr>
            </w:pPr>
            <w:r w:rsidRPr="00D555DD">
              <w:t>Участие в ГТО</w:t>
            </w:r>
          </w:p>
        </w:tc>
      </w:tr>
      <w:tr w:rsidR="009F1447" w:rsidRPr="00D555DD" w14:paraId="25A20114" w14:textId="77777777" w:rsidTr="00192D4C">
        <w:trPr>
          <w:cantSplit/>
          <w:trHeight w:val="360"/>
        </w:trPr>
        <w:tc>
          <w:tcPr>
            <w:tcW w:w="1524" w:type="pct"/>
            <w:vMerge w:val="restart"/>
            <w:tcBorders>
              <w:left w:val="single" w:sz="6" w:space="0" w:color="auto"/>
              <w:right w:val="single" w:sz="6" w:space="0" w:color="auto"/>
            </w:tcBorders>
            <w:vAlign w:val="center"/>
          </w:tcPr>
          <w:p w14:paraId="58040C7B" w14:textId="2C9E11B2" w:rsidR="009F1447" w:rsidRPr="00D555DD" w:rsidRDefault="009F1447" w:rsidP="009F1447">
            <w:pPr>
              <w:ind w:firstLine="639"/>
              <w:jc w:val="both"/>
            </w:pPr>
            <w:r>
              <w:t xml:space="preserve">Кухонный рабочий </w:t>
            </w:r>
          </w:p>
        </w:tc>
        <w:tc>
          <w:tcPr>
            <w:tcW w:w="3476" w:type="pct"/>
            <w:tcBorders>
              <w:top w:val="single" w:sz="6" w:space="0" w:color="auto"/>
              <w:left w:val="single" w:sz="6" w:space="0" w:color="auto"/>
              <w:bottom w:val="single" w:sz="6" w:space="0" w:color="auto"/>
              <w:right w:val="single" w:sz="6" w:space="0" w:color="auto"/>
            </w:tcBorders>
          </w:tcPr>
          <w:p w14:paraId="2E5FA0A1" w14:textId="2420E0BA" w:rsidR="009F1447" w:rsidRPr="00D555DD" w:rsidRDefault="009F1447" w:rsidP="009F1447">
            <w:pPr>
              <w:ind w:left="59" w:right="130"/>
            </w:pPr>
            <w:r w:rsidRPr="00D555DD">
              <w:rPr>
                <w:color w:val="000000"/>
              </w:rPr>
              <w:t>Экономия энергетических, тепловых и водных ресурсов, отсутствие замечаний.</w:t>
            </w:r>
          </w:p>
        </w:tc>
      </w:tr>
      <w:tr w:rsidR="009F1447" w:rsidRPr="00D555DD" w14:paraId="15DA021E" w14:textId="77777777" w:rsidTr="00192D4C">
        <w:trPr>
          <w:cantSplit/>
          <w:trHeight w:val="360"/>
        </w:trPr>
        <w:tc>
          <w:tcPr>
            <w:tcW w:w="1524" w:type="pct"/>
            <w:vMerge/>
            <w:tcBorders>
              <w:left w:val="single" w:sz="6" w:space="0" w:color="auto"/>
              <w:right w:val="single" w:sz="6" w:space="0" w:color="auto"/>
            </w:tcBorders>
            <w:vAlign w:val="center"/>
          </w:tcPr>
          <w:p w14:paraId="3892A915"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D6D516F" w14:textId="6215BEDC" w:rsidR="009F1447" w:rsidRPr="00D555DD" w:rsidRDefault="009F1447" w:rsidP="009F1447">
            <w:pPr>
              <w:ind w:left="59" w:right="130"/>
            </w:pPr>
            <w:r w:rsidRPr="00D555DD">
              <w:t xml:space="preserve">Соблюдение правил санитарии и гигиены </w:t>
            </w:r>
            <w:r>
              <w:t xml:space="preserve"> при мытье посуды, </w:t>
            </w:r>
            <w:r w:rsidRPr="00D555DD">
              <w:t xml:space="preserve">в убираемых помещениях. </w:t>
            </w:r>
          </w:p>
        </w:tc>
      </w:tr>
      <w:tr w:rsidR="009F1447" w:rsidRPr="00D555DD" w14:paraId="7BE15D20" w14:textId="77777777" w:rsidTr="00192D4C">
        <w:trPr>
          <w:cantSplit/>
          <w:trHeight w:val="360"/>
        </w:trPr>
        <w:tc>
          <w:tcPr>
            <w:tcW w:w="1524" w:type="pct"/>
            <w:vMerge/>
            <w:tcBorders>
              <w:left w:val="single" w:sz="6" w:space="0" w:color="auto"/>
              <w:right w:val="single" w:sz="6" w:space="0" w:color="auto"/>
            </w:tcBorders>
            <w:vAlign w:val="center"/>
          </w:tcPr>
          <w:p w14:paraId="73975E58"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10B5C52" w14:textId="451AFF02" w:rsidR="009F1447" w:rsidRPr="00D555DD" w:rsidRDefault="009F1447" w:rsidP="009F1447">
            <w:pPr>
              <w:ind w:left="59" w:right="130"/>
            </w:pPr>
            <w:r w:rsidRPr="00D555DD">
              <w:t>Сохранение имущества учреждения.</w:t>
            </w:r>
          </w:p>
        </w:tc>
      </w:tr>
      <w:tr w:rsidR="009F1447" w:rsidRPr="00D555DD" w14:paraId="183DBDBC" w14:textId="77777777" w:rsidTr="00192D4C">
        <w:trPr>
          <w:cantSplit/>
          <w:trHeight w:val="360"/>
        </w:trPr>
        <w:tc>
          <w:tcPr>
            <w:tcW w:w="1524" w:type="pct"/>
            <w:vMerge/>
            <w:tcBorders>
              <w:left w:val="single" w:sz="6" w:space="0" w:color="auto"/>
              <w:right w:val="single" w:sz="6" w:space="0" w:color="auto"/>
            </w:tcBorders>
            <w:vAlign w:val="center"/>
          </w:tcPr>
          <w:p w14:paraId="16E33DB3"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26C2BF9D" w14:textId="37B5D927" w:rsidR="009F1447" w:rsidRPr="00D555DD" w:rsidRDefault="009F1447" w:rsidP="009F1447">
            <w:pPr>
              <w:ind w:left="59" w:right="130"/>
            </w:pPr>
            <w:r w:rsidRPr="00D555DD">
              <w:t>Участие в ремонте и подготовке к новому учебному году</w:t>
            </w:r>
          </w:p>
        </w:tc>
      </w:tr>
      <w:tr w:rsidR="009F1447" w:rsidRPr="00D555DD" w14:paraId="6FC04C7F" w14:textId="77777777" w:rsidTr="00192D4C">
        <w:trPr>
          <w:cantSplit/>
          <w:trHeight w:val="360"/>
        </w:trPr>
        <w:tc>
          <w:tcPr>
            <w:tcW w:w="1524" w:type="pct"/>
            <w:vMerge/>
            <w:tcBorders>
              <w:left w:val="single" w:sz="6" w:space="0" w:color="auto"/>
              <w:right w:val="single" w:sz="6" w:space="0" w:color="auto"/>
            </w:tcBorders>
            <w:vAlign w:val="center"/>
          </w:tcPr>
          <w:p w14:paraId="2D9C78D3"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6D40B3F" w14:textId="1AC4E5FB" w:rsidR="009F1447" w:rsidRPr="00D555DD" w:rsidRDefault="009F1447" w:rsidP="009F1447">
            <w:pPr>
              <w:ind w:left="59" w:right="130"/>
            </w:pPr>
            <w:r w:rsidRPr="00D555DD">
              <w:rPr>
                <w:color w:val="000000"/>
              </w:rPr>
              <w:t>Качественное и оперативное выполнение особо важных заданий и особо срочных работ, разовых поручений руководства</w:t>
            </w:r>
          </w:p>
        </w:tc>
      </w:tr>
      <w:tr w:rsidR="009F1447" w:rsidRPr="00D555DD" w14:paraId="7BDBF121" w14:textId="77777777" w:rsidTr="00192D4C">
        <w:trPr>
          <w:cantSplit/>
          <w:trHeight w:val="360"/>
        </w:trPr>
        <w:tc>
          <w:tcPr>
            <w:tcW w:w="1524" w:type="pct"/>
            <w:vMerge/>
            <w:tcBorders>
              <w:left w:val="single" w:sz="6" w:space="0" w:color="auto"/>
              <w:right w:val="single" w:sz="6" w:space="0" w:color="auto"/>
            </w:tcBorders>
            <w:vAlign w:val="center"/>
          </w:tcPr>
          <w:p w14:paraId="02ADCA02"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02B6559" w14:textId="0EB79D9C" w:rsidR="009F1447" w:rsidRPr="00D555DD" w:rsidRDefault="009F1447" w:rsidP="009F1447">
            <w:pPr>
              <w:ind w:left="59" w:right="130"/>
            </w:pPr>
            <w:r w:rsidRPr="00D555DD">
              <w:t>Выполнение работ не входящих в круг должностных обязанностей</w:t>
            </w:r>
          </w:p>
        </w:tc>
      </w:tr>
      <w:tr w:rsidR="009F1447" w:rsidRPr="00D555DD" w14:paraId="28E0E66B" w14:textId="77777777" w:rsidTr="005477B2">
        <w:trPr>
          <w:cantSplit/>
          <w:trHeight w:val="360"/>
        </w:trPr>
        <w:tc>
          <w:tcPr>
            <w:tcW w:w="1524" w:type="pct"/>
            <w:vMerge/>
            <w:tcBorders>
              <w:left w:val="single" w:sz="6" w:space="0" w:color="auto"/>
              <w:bottom w:val="single" w:sz="4" w:space="0" w:color="auto"/>
              <w:right w:val="single" w:sz="6" w:space="0" w:color="auto"/>
            </w:tcBorders>
            <w:vAlign w:val="center"/>
          </w:tcPr>
          <w:p w14:paraId="4D8F1332"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4E0386A" w14:textId="352631D4" w:rsidR="009F1447" w:rsidRPr="00D555DD" w:rsidRDefault="009F1447" w:rsidP="009F1447">
            <w:pPr>
              <w:ind w:left="59" w:right="130"/>
            </w:pPr>
            <w:r w:rsidRPr="00D555DD">
              <w:rPr>
                <w:color w:val="000000"/>
              </w:rPr>
              <w:t>За высокий уровень исполнительской дисциплины</w:t>
            </w:r>
          </w:p>
        </w:tc>
      </w:tr>
      <w:tr w:rsidR="009F1447" w:rsidRPr="00D555DD" w14:paraId="60116FE2" w14:textId="77777777" w:rsidTr="005477B2">
        <w:trPr>
          <w:cantSplit/>
          <w:trHeight w:val="360"/>
        </w:trPr>
        <w:tc>
          <w:tcPr>
            <w:tcW w:w="1524" w:type="pct"/>
            <w:tcBorders>
              <w:left w:val="single" w:sz="6" w:space="0" w:color="auto"/>
              <w:bottom w:val="single" w:sz="4" w:space="0" w:color="auto"/>
              <w:right w:val="single" w:sz="6" w:space="0" w:color="auto"/>
            </w:tcBorders>
            <w:vAlign w:val="center"/>
          </w:tcPr>
          <w:p w14:paraId="1F22E6E9"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901406E" w14:textId="155268C9" w:rsidR="009F1447" w:rsidRPr="00D555DD" w:rsidRDefault="009F1447" w:rsidP="009F1447">
            <w:pPr>
              <w:ind w:left="59" w:right="130"/>
            </w:pPr>
            <w:r w:rsidRPr="00D555DD">
              <w:t>Участие в ГТО</w:t>
            </w:r>
          </w:p>
        </w:tc>
      </w:tr>
      <w:tr w:rsidR="009F1447" w:rsidRPr="00D555DD" w14:paraId="621B4C1C" w14:textId="77777777" w:rsidTr="00192D4C">
        <w:trPr>
          <w:cantSplit/>
          <w:trHeight w:val="360"/>
        </w:trPr>
        <w:tc>
          <w:tcPr>
            <w:tcW w:w="1524" w:type="pct"/>
            <w:vMerge w:val="restart"/>
            <w:tcBorders>
              <w:left w:val="single" w:sz="6" w:space="0" w:color="auto"/>
              <w:right w:val="single" w:sz="6" w:space="0" w:color="auto"/>
            </w:tcBorders>
            <w:vAlign w:val="center"/>
          </w:tcPr>
          <w:p w14:paraId="30611BE9" w14:textId="43F3CDA6" w:rsidR="009F1447" w:rsidRDefault="009F1447" w:rsidP="009F1447">
            <w:pPr>
              <w:ind w:firstLine="639"/>
              <w:jc w:val="both"/>
            </w:pPr>
            <w:r>
              <w:t xml:space="preserve">Повар </w:t>
            </w:r>
          </w:p>
        </w:tc>
        <w:tc>
          <w:tcPr>
            <w:tcW w:w="3476" w:type="pct"/>
            <w:tcBorders>
              <w:top w:val="single" w:sz="6" w:space="0" w:color="auto"/>
              <w:left w:val="single" w:sz="4" w:space="0" w:color="auto"/>
              <w:bottom w:val="single" w:sz="6" w:space="0" w:color="auto"/>
              <w:right w:val="single" w:sz="6" w:space="0" w:color="auto"/>
            </w:tcBorders>
          </w:tcPr>
          <w:p w14:paraId="187881E1" w14:textId="3FF02CDA" w:rsidR="009F1447" w:rsidRPr="00D555DD" w:rsidRDefault="009F1447" w:rsidP="009F1447">
            <w:pPr>
              <w:ind w:left="59" w:right="130"/>
            </w:pPr>
            <w:r w:rsidRPr="00D555DD">
              <w:rPr>
                <w:color w:val="1A1E0B"/>
              </w:rPr>
              <w:t xml:space="preserve"> К</w:t>
            </w:r>
            <w:r w:rsidRPr="00D555DD">
              <w:rPr>
                <w:color w:val="000000"/>
              </w:rPr>
              <w:t>ачественное и оперативное выполнение особо важных заданий и особо срочных работ, разовых поручений руководства</w:t>
            </w:r>
          </w:p>
        </w:tc>
      </w:tr>
      <w:tr w:rsidR="009F1447" w:rsidRPr="00D555DD" w14:paraId="7514DBED" w14:textId="77777777" w:rsidTr="00192D4C">
        <w:trPr>
          <w:cantSplit/>
          <w:trHeight w:val="360"/>
        </w:trPr>
        <w:tc>
          <w:tcPr>
            <w:tcW w:w="1524" w:type="pct"/>
            <w:vMerge/>
            <w:tcBorders>
              <w:left w:val="single" w:sz="6" w:space="0" w:color="auto"/>
              <w:right w:val="single" w:sz="6" w:space="0" w:color="auto"/>
            </w:tcBorders>
            <w:vAlign w:val="center"/>
          </w:tcPr>
          <w:p w14:paraId="520803E1" w14:textId="77777777" w:rsidR="009F1447" w:rsidRDefault="009F1447" w:rsidP="009F1447">
            <w:pPr>
              <w:ind w:firstLine="639"/>
              <w:jc w:val="both"/>
            </w:pPr>
          </w:p>
        </w:tc>
        <w:tc>
          <w:tcPr>
            <w:tcW w:w="3476" w:type="pct"/>
            <w:tcBorders>
              <w:top w:val="single" w:sz="6" w:space="0" w:color="auto"/>
              <w:left w:val="single" w:sz="4" w:space="0" w:color="auto"/>
              <w:bottom w:val="single" w:sz="6" w:space="0" w:color="auto"/>
              <w:right w:val="single" w:sz="6" w:space="0" w:color="auto"/>
            </w:tcBorders>
          </w:tcPr>
          <w:p w14:paraId="1889AF40" w14:textId="57CCF7C8" w:rsidR="009F1447" w:rsidRPr="00D555DD" w:rsidRDefault="009F1447" w:rsidP="009F1447">
            <w:pPr>
              <w:ind w:left="59" w:right="130"/>
            </w:pPr>
            <w:r>
              <w:t>Качество приготовляемой пищи. Отсутствие отходов.</w:t>
            </w:r>
          </w:p>
        </w:tc>
      </w:tr>
      <w:tr w:rsidR="009F1447" w:rsidRPr="00D555DD" w14:paraId="503951D4" w14:textId="77777777" w:rsidTr="00192D4C">
        <w:trPr>
          <w:cantSplit/>
          <w:trHeight w:val="360"/>
        </w:trPr>
        <w:tc>
          <w:tcPr>
            <w:tcW w:w="1524" w:type="pct"/>
            <w:vMerge/>
            <w:tcBorders>
              <w:left w:val="single" w:sz="6" w:space="0" w:color="auto"/>
              <w:right w:val="single" w:sz="6" w:space="0" w:color="auto"/>
            </w:tcBorders>
            <w:vAlign w:val="center"/>
          </w:tcPr>
          <w:p w14:paraId="539679DD" w14:textId="77777777" w:rsidR="009F1447" w:rsidRDefault="009F1447" w:rsidP="009F1447">
            <w:pPr>
              <w:ind w:firstLine="639"/>
              <w:jc w:val="both"/>
            </w:pPr>
          </w:p>
        </w:tc>
        <w:tc>
          <w:tcPr>
            <w:tcW w:w="3476" w:type="pct"/>
            <w:tcBorders>
              <w:top w:val="single" w:sz="6" w:space="0" w:color="auto"/>
              <w:left w:val="single" w:sz="4" w:space="0" w:color="auto"/>
              <w:bottom w:val="single" w:sz="6" w:space="0" w:color="auto"/>
              <w:right w:val="single" w:sz="6" w:space="0" w:color="auto"/>
            </w:tcBorders>
          </w:tcPr>
          <w:p w14:paraId="4ECE0241" w14:textId="13671353" w:rsidR="009F1447" w:rsidRPr="00D555DD" w:rsidRDefault="009F1447" w:rsidP="009F1447">
            <w:pPr>
              <w:ind w:left="59" w:right="130"/>
            </w:pPr>
            <w:r w:rsidRPr="00D555DD">
              <w:rPr>
                <w:color w:val="000000"/>
              </w:rPr>
              <w:t>За высокий уровень исполнительской дисциплины</w:t>
            </w:r>
          </w:p>
        </w:tc>
      </w:tr>
      <w:tr w:rsidR="009F1447" w:rsidRPr="00D555DD" w14:paraId="73FB965F" w14:textId="77777777" w:rsidTr="00192D4C">
        <w:trPr>
          <w:cantSplit/>
          <w:trHeight w:val="360"/>
        </w:trPr>
        <w:tc>
          <w:tcPr>
            <w:tcW w:w="1524" w:type="pct"/>
            <w:vMerge/>
            <w:tcBorders>
              <w:left w:val="single" w:sz="6" w:space="0" w:color="auto"/>
              <w:bottom w:val="single" w:sz="4" w:space="0" w:color="auto"/>
              <w:right w:val="single" w:sz="6" w:space="0" w:color="auto"/>
            </w:tcBorders>
            <w:vAlign w:val="center"/>
          </w:tcPr>
          <w:p w14:paraId="16EDEE3E" w14:textId="77777777" w:rsidR="009F1447" w:rsidRDefault="009F1447" w:rsidP="009F1447">
            <w:pPr>
              <w:ind w:firstLine="639"/>
              <w:jc w:val="both"/>
            </w:pPr>
          </w:p>
        </w:tc>
        <w:tc>
          <w:tcPr>
            <w:tcW w:w="3476" w:type="pct"/>
            <w:tcBorders>
              <w:top w:val="single" w:sz="6" w:space="0" w:color="auto"/>
              <w:left w:val="single" w:sz="4" w:space="0" w:color="auto"/>
              <w:bottom w:val="single" w:sz="6" w:space="0" w:color="auto"/>
              <w:right w:val="single" w:sz="6" w:space="0" w:color="auto"/>
            </w:tcBorders>
          </w:tcPr>
          <w:p w14:paraId="40D98622" w14:textId="745D1BB5" w:rsidR="009F1447" w:rsidRPr="00D555DD" w:rsidRDefault="009F1447" w:rsidP="009F1447">
            <w:pPr>
              <w:ind w:left="59" w:right="130"/>
            </w:pPr>
            <w:r w:rsidRPr="00D555DD">
              <w:t>Участие в ГТО</w:t>
            </w:r>
          </w:p>
        </w:tc>
      </w:tr>
      <w:tr w:rsidR="009F1447" w:rsidRPr="00D555DD" w14:paraId="0325442C" w14:textId="77777777" w:rsidTr="00192D4C">
        <w:trPr>
          <w:cantSplit/>
          <w:trHeight w:val="360"/>
        </w:trPr>
        <w:tc>
          <w:tcPr>
            <w:tcW w:w="1524" w:type="pct"/>
            <w:vMerge w:val="restart"/>
            <w:tcBorders>
              <w:left w:val="single" w:sz="6" w:space="0" w:color="auto"/>
              <w:right w:val="single" w:sz="6" w:space="0" w:color="auto"/>
            </w:tcBorders>
            <w:vAlign w:val="center"/>
          </w:tcPr>
          <w:p w14:paraId="01DA3226" w14:textId="357E5766" w:rsidR="009F1447" w:rsidRDefault="009F1447" w:rsidP="009F1447">
            <w:r>
              <w:t>Специалист по кадрам</w:t>
            </w:r>
          </w:p>
        </w:tc>
        <w:tc>
          <w:tcPr>
            <w:tcW w:w="3476" w:type="pct"/>
            <w:tcBorders>
              <w:top w:val="single" w:sz="6" w:space="0" w:color="auto"/>
              <w:left w:val="single" w:sz="6" w:space="0" w:color="auto"/>
              <w:bottom w:val="single" w:sz="6" w:space="0" w:color="auto"/>
              <w:right w:val="single" w:sz="6" w:space="0" w:color="auto"/>
            </w:tcBorders>
          </w:tcPr>
          <w:p w14:paraId="2AC282EB" w14:textId="6F0680E6" w:rsidR="009F1447" w:rsidRPr="00D555DD" w:rsidRDefault="009F1447" w:rsidP="009F1447">
            <w:pPr>
              <w:ind w:left="59" w:right="130"/>
            </w:pPr>
            <w:r w:rsidRPr="00D555DD">
              <w:rPr>
                <w:color w:val="000000"/>
              </w:rPr>
              <w:t>Качество организационно- технического обеспечения административно – распорядительной деятельности директора</w:t>
            </w:r>
          </w:p>
        </w:tc>
      </w:tr>
      <w:tr w:rsidR="009F1447" w:rsidRPr="00D555DD" w14:paraId="464F634F" w14:textId="77777777" w:rsidTr="00192D4C">
        <w:trPr>
          <w:cantSplit/>
          <w:trHeight w:val="360"/>
        </w:trPr>
        <w:tc>
          <w:tcPr>
            <w:tcW w:w="1524" w:type="pct"/>
            <w:vMerge/>
            <w:tcBorders>
              <w:left w:val="single" w:sz="6" w:space="0" w:color="auto"/>
              <w:right w:val="single" w:sz="6" w:space="0" w:color="auto"/>
            </w:tcBorders>
            <w:vAlign w:val="center"/>
          </w:tcPr>
          <w:p w14:paraId="049FF7F2"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07F7BE62" w14:textId="678BF715" w:rsidR="009F1447" w:rsidRPr="00D555DD" w:rsidRDefault="009F1447" w:rsidP="009F1447">
            <w:pPr>
              <w:ind w:left="59" w:right="130"/>
            </w:pPr>
            <w:r w:rsidRPr="00D555DD">
              <w:rPr>
                <w:color w:val="000000"/>
              </w:rPr>
              <w:t>Своевременное и качественное оформление документации, личных дел работников, ведение банка данных сотрудников</w:t>
            </w:r>
          </w:p>
        </w:tc>
      </w:tr>
      <w:tr w:rsidR="009F1447" w:rsidRPr="00D555DD" w14:paraId="4FDF216E" w14:textId="77777777" w:rsidTr="00192D4C">
        <w:trPr>
          <w:cantSplit/>
          <w:trHeight w:val="360"/>
        </w:trPr>
        <w:tc>
          <w:tcPr>
            <w:tcW w:w="1524" w:type="pct"/>
            <w:vMerge/>
            <w:tcBorders>
              <w:left w:val="single" w:sz="6" w:space="0" w:color="auto"/>
              <w:right w:val="single" w:sz="6" w:space="0" w:color="auto"/>
            </w:tcBorders>
            <w:vAlign w:val="center"/>
          </w:tcPr>
          <w:p w14:paraId="2D2595CE"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5F0BF14" w14:textId="7F92C075" w:rsidR="009F1447" w:rsidRPr="00D555DD" w:rsidRDefault="009F1447" w:rsidP="009F1447">
            <w:pPr>
              <w:ind w:left="59" w:right="130"/>
            </w:pPr>
            <w:r w:rsidRPr="00D555DD">
              <w:rPr>
                <w:color w:val="000000"/>
              </w:rPr>
              <w:t>Участие в организации и проведении мероприятий, проводимых в учреждении</w:t>
            </w:r>
          </w:p>
        </w:tc>
      </w:tr>
      <w:tr w:rsidR="009F1447" w:rsidRPr="00D555DD" w14:paraId="3ACC97F3" w14:textId="77777777" w:rsidTr="00192D4C">
        <w:trPr>
          <w:cantSplit/>
          <w:trHeight w:val="360"/>
        </w:trPr>
        <w:tc>
          <w:tcPr>
            <w:tcW w:w="1524" w:type="pct"/>
            <w:vMerge/>
            <w:tcBorders>
              <w:left w:val="single" w:sz="6" w:space="0" w:color="auto"/>
              <w:right w:val="single" w:sz="6" w:space="0" w:color="auto"/>
            </w:tcBorders>
            <w:vAlign w:val="center"/>
          </w:tcPr>
          <w:p w14:paraId="24B5BEA2"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B5F1C46" w14:textId="3BEE54EC" w:rsidR="009F1447" w:rsidRPr="00D555DD" w:rsidRDefault="009F1447" w:rsidP="009F1447">
            <w:pPr>
              <w:ind w:left="59" w:right="130"/>
            </w:pPr>
            <w:r w:rsidRPr="00D555DD">
              <w:rPr>
                <w:color w:val="000000"/>
              </w:rPr>
              <w:t>Качество исполнения служебных материалов, писем, запросов и др.</w:t>
            </w:r>
          </w:p>
        </w:tc>
      </w:tr>
      <w:tr w:rsidR="009F1447" w:rsidRPr="00D555DD" w14:paraId="273F58BE" w14:textId="77777777" w:rsidTr="00192D4C">
        <w:trPr>
          <w:cantSplit/>
          <w:trHeight w:val="360"/>
        </w:trPr>
        <w:tc>
          <w:tcPr>
            <w:tcW w:w="1524" w:type="pct"/>
            <w:vMerge/>
            <w:tcBorders>
              <w:left w:val="single" w:sz="6" w:space="0" w:color="auto"/>
              <w:right w:val="single" w:sz="6" w:space="0" w:color="auto"/>
            </w:tcBorders>
            <w:vAlign w:val="center"/>
          </w:tcPr>
          <w:p w14:paraId="0405AE1E"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8F5580A" w14:textId="413CA47F" w:rsidR="009F1447" w:rsidRPr="00D555DD" w:rsidRDefault="009F1447" w:rsidP="009F1447">
            <w:pPr>
              <w:ind w:left="59" w:right="130"/>
            </w:pPr>
            <w:r w:rsidRPr="00D555DD">
              <w:rPr>
                <w:color w:val="000000"/>
              </w:rPr>
              <w:t>Высокий уровень организации работы с сотрудниками, учащимися, родителями.</w:t>
            </w:r>
          </w:p>
        </w:tc>
      </w:tr>
      <w:tr w:rsidR="009F1447" w:rsidRPr="00D555DD" w14:paraId="535B245F" w14:textId="77777777" w:rsidTr="005477B2">
        <w:trPr>
          <w:cantSplit/>
          <w:trHeight w:val="360"/>
        </w:trPr>
        <w:tc>
          <w:tcPr>
            <w:tcW w:w="1524" w:type="pct"/>
            <w:vMerge/>
            <w:tcBorders>
              <w:left w:val="single" w:sz="6" w:space="0" w:color="auto"/>
              <w:bottom w:val="single" w:sz="4" w:space="0" w:color="auto"/>
              <w:right w:val="single" w:sz="6" w:space="0" w:color="auto"/>
            </w:tcBorders>
            <w:vAlign w:val="center"/>
          </w:tcPr>
          <w:p w14:paraId="53BAC980"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FD1168E" w14:textId="4E7F6FE8" w:rsidR="009F1447" w:rsidRPr="00D555DD" w:rsidRDefault="009F1447" w:rsidP="009F1447">
            <w:pPr>
              <w:ind w:left="59" w:right="130"/>
            </w:pPr>
            <w:r w:rsidRPr="00D555DD">
              <w:t>Участие в ГТО</w:t>
            </w:r>
          </w:p>
        </w:tc>
      </w:tr>
      <w:tr w:rsidR="009F1447" w:rsidRPr="00D555DD" w14:paraId="2E4D4CCA" w14:textId="77777777" w:rsidTr="00192D4C">
        <w:trPr>
          <w:cantSplit/>
          <w:trHeight w:val="360"/>
        </w:trPr>
        <w:tc>
          <w:tcPr>
            <w:tcW w:w="1524" w:type="pct"/>
            <w:vMerge w:val="restart"/>
            <w:tcBorders>
              <w:left w:val="single" w:sz="6" w:space="0" w:color="auto"/>
              <w:right w:val="single" w:sz="6" w:space="0" w:color="auto"/>
            </w:tcBorders>
            <w:vAlign w:val="center"/>
          </w:tcPr>
          <w:p w14:paraId="5525ED60" w14:textId="7284FBD5" w:rsidR="009F1447" w:rsidRDefault="009F1447" w:rsidP="009F1447">
            <w:pPr>
              <w:ind w:firstLine="639"/>
              <w:jc w:val="both"/>
            </w:pPr>
            <w:r>
              <w:t xml:space="preserve">Юрисконсульт </w:t>
            </w:r>
          </w:p>
        </w:tc>
        <w:tc>
          <w:tcPr>
            <w:tcW w:w="3476" w:type="pct"/>
            <w:tcBorders>
              <w:top w:val="single" w:sz="6" w:space="0" w:color="auto"/>
              <w:left w:val="single" w:sz="6" w:space="0" w:color="auto"/>
              <w:bottom w:val="single" w:sz="6" w:space="0" w:color="auto"/>
              <w:right w:val="single" w:sz="6" w:space="0" w:color="auto"/>
            </w:tcBorders>
          </w:tcPr>
          <w:p w14:paraId="2B10605B" w14:textId="24C3A4DA" w:rsidR="009F1447" w:rsidRPr="00D555DD" w:rsidRDefault="009F1447" w:rsidP="009F1447">
            <w:pPr>
              <w:ind w:left="59" w:right="130"/>
            </w:pPr>
            <w:r w:rsidRPr="00D555DD">
              <w:rPr>
                <w:color w:val="000000"/>
              </w:rPr>
              <w:t>Своевременное и качественное оформление документации</w:t>
            </w:r>
          </w:p>
        </w:tc>
      </w:tr>
      <w:tr w:rsidR="009F1447" w:rsidRPr="00D555DD" w14:paraId="0E2C3F22" w14:textId="77777777" w:rsidTr="00192D4C">
        <w:trPr>
          <w:cantSplit/>
          <w:trHeight w:val="360"/>
        </w:trPr>
        <w:tc>
          <w:tcPr>
            <w:tcW w:w="1524" w:type="pct"/>
            <w:vMerge/>
            <w:tcBorders>
              <w:left w:val="single" w:sz="6" w:space="0" w:color="auto"/>
              <w:right w:val="single" w:sz="6" w:space="0" w:color="auto"/>
            </w:tcBorders>
            <w:vAlign w:val="center"/>
          </w:tcPr>
          <w:p w14:paraId="11C3C3D4"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1E3C6646" w14:textId="7D125ED8" w:rsidR="009F1447" w:rsidRPr="00D555DD" w:rsidRDefault="009F1447" w:rsidP="009F1447">
            <w:pPr>
              <w:ind w:left="59" w:right="130"/>
            </w:pPr>
            <w:r w:rsidRPr="00D555DD">
              <w:rPr>
                <w:color w:val="000000"/>
              </w:rPr>
              <w:t>Качество исполнения служебных материалов, писем, запросов и др.</w:t>
            </w:r>
          </w:p>
        </w:tc>
      </w:tr>
      <w:tr w:rsidR="009F1447" w:rsidRPr="00D555DD" w14:paraId="0FF6ECC3" w14:textId="77777777" w:rsidTr="00192D4C">
        <w:trPr>
          <w:cantSplit/>
          <w:trHeight w:val="360"/>
        </w:trPr>
        <w:tc>
          <w:tcPr>
            <w:tcW w:w="1524" w:type="pct"/>
            <w:vMerge/>
            <w:tcBorders>
              <w:left w:val="single" w:sz="6" w:space="0" w:color="auto"/>
              <w:right w:val="single" w:sz="6" w:space="0" w:color="auto"/>
            </w:tcBorders>
            <w:vAlign w:val="center"/>
          </w:tcPr>
          <w:p w14:paraId="72C2EE48"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3B3C362B" w14:textId="15C25DA4" w:rsidR="009F1447" w:rsidRPr="00D555DD" w:rsidRDefault="009F1447" w:rsidP="009F1447">
            <w:pPr>
              <w:ind w:left="59" w:right="130"/>
            </w:pPr>
            <w:r w:rsidRPr="00D555DD">
              <w:rPr>
                <w:color w:val="000000"/>
              </w:rPr>
              <w:t>Высокий уровень организации работы с сотрудниками</w:t>
            </w:r>
          </w:p>
        </w:tc>
      </w:tr>
      <w:tr w:rsidR="009F1447" w:rsidRPr="00D555DD" w14:paraId="52EA509E" w14:textId="77777777" w:rsidTr="005477B2">
        <w:trPr>
          <w:cantSplit/>
          <w:trHeight w:val="360"/>
        </w:trPr>
        <w:tc>
          <w:tcPr>
            <w:tcW w:w="1524" w:type="pct"/>
            <w:vMerge/>
            <w:tcBorders>
              <w:left w:val="single" w:sz="6" w:space="0" w:color="auto"/>
              <w:bottom w:val="single" w:sz="4" w:space="0" w:color="auto"/>
              <w:right w:val="single" w:sz="6" w:space="0" w:color="auto"/>
            </w:tcBorders>
            <w:vAlign w:val="center"/>
          </w:tcPr>
          <w:p w14:paraId="1031D5F8" w14:textId="77777777" w:rsidR="009F1447" w:rsidRDefault="009F1447" w:rsidP="009F1447">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2EA55CC" w14:textId="51481D18" w:rsidR="009F1447" w:rsidRPr="00D555DD" w:rsidRDefault="009F1447" w:rsidP="009F1447">
            <w:pPr>
              <w:ind w:left="59" w:right="130"/>
            </w:pPr>
            <w:r w:rsidRPr="00D555DD">
              <w:t>Участие в ГТО</w:t>
            </w:r>
          </w:p>
        </w:tc>
      </w:tr>
      <w:tr w:rsidR="009F1447" w:rsidRPr="00D555DD" w14:paraId="718B5887" w14:textId="77777777" w:rsidTr="00192D4C">
        <w:trPr>
          <w:cantSplit/>
          <w:trHeight w:val="360"/>
        </w:trPr>
        <w:tc>
          <w:tcPr>
            <w:tcW w:w="1524" w:type="pct"/>
            <w:vMerge w:val="restart"/>
            <w:tcBorders>
              <w:left w:val="single" w:sz="6" w:space="0" w:color="auto"/>
              <w:right w:val="single" w:sz="6" w:space="0" w:color="auto"/>
            </w:tcBorders>
            <w:vAlign w:val="center"/>
          </w:tcPr>
          <w:p w14:paraId="1C0A1A38" w14:textId="24D00582" w:rsidR="009F1447" w:rsidRDefault="009F1447" w:rsidP="009F1447">
            <w:r>
              <w:t xml:space="preserve">Техник программист, инженер программист </w:t>
            </w:r>
          </w:p>
        </w:tc>
        <w:tc>
          <w:tcPr>
            <w:tcW w:w="3476" w:type="pct"/>
            <w:tcBorders>
              <w:top w:val="single" w:sz="6" w:space="0" w:color="auto"/>
              <w:left w:val="single" w:sz="4" w:space="0" w:color="auto"/>
              <w:bottom w:val="single" w:sz="6" w:space="0" w:color="auto"/>
              <w:right w:val="single" w:sz="6" w:space="0" w:color="auto"/>
            </w:tcBorders>
          </w:tcPr>
          <w:p w14:paraId="4A9C8446" w14:textId="59FE90B3" w:rsidR="009F1447" w:rsidRPr="00D555DD" w:rsidRDefault="009F1447" w:rsidP="009F1447">
            <w:pPr>
              <w:ind w:left="59" w:right="130"/>
            </w:pPr>
            <w:r w:rsidRPr="00D555DD">
              <w:rPr>
                <w:color w:val="000000"/>
              </w:rPr>
              <w:t>За оперативное выполнение заявок по устранению технических неполадок</w:t>
            </w:r>
            <w:r>
              <w:rPr>
                <w:color w:val="000000"/>
              </w:rPr>
              <w:t xml:space="preserve"> компьютерной техники</w:t>
            </w:r>
          </w:p>
        </w:tc>
      </w:tr>
      <w:tr w:rsidR="009F1447" w:rsidRPr="00D555DD" w14:paraId="410D2A47" w14:textId="77777777" w:rsidTr="00192D4C">
        <w:trPr>
          <w:cantSplit/>
          <w:trHeight w:val="360"/>
        </w:trPr>
        <w:tc>
          <w:tcPr>
            <w:tcW w:w="1524" w:type="pct"/>
            <w:vMerge/>
            <w:tcBorders>
              <w:left w:val="single" w:sz="6" w:space="0" w:color="auto"/>
              <w:right w:val="single" w:sz="6" w:space="0" w:color="auto"/>
            </w:tcBorders>
            <w:vAlign w:val="center"/>
          </w:tcPr>
          <w:p w14:paraId="160C97B9" w14:textId="77777777" w:rsidR="009F1447" w:rsidRDefault="009F1447" w:rsidP="009F1447"/>
        </w:tc>
        <w:tc>
          <w:tcPr>
            <w:tcW w:w="3476" w:type="pct"/>
            <w:tcBorders>
              <w:top w:val="single" w:sz="6" w:space="0" w:color="auto"/>
              <w:left w:val="single" w:sz="4" w:space="0" w:color="auto"/>
              <w:bottom w:val="single" w:sz="6" w:space="0" w:color="auto"/>
              <w:right w:val="single" w:sz="6" w:space="0" w:color="auto"/>
            </w:tcBorders>
          </w:tcPr>
          <w:p w14:paraId="7C256128" w14:textId="5214CE01" w:rsidR="009F1447" w:rsidRPr="00D555DD" w:rsidRDefault="009F1447" w:rsidP="009F1447">
            <w:pPr>
              <w:ind w:left="59" w:right="130"/>
            </w:pPr>
            <w:r w:rsidRPr="00D555DD">
              <w:rPr>
                <w:color w:val="000000"/>
              </w:rPr>
              <w:t>За высокий уровень исполнительской дисциплины</w:t>
            </w:r>
          </w:p>
        </w:tc>
      </w:tr>
      <w:tr w:rsidR="009F1447" w:rsidRPr="00D555DD" w14:paraId="0F258EFA" w14:textId="77777777" w:rsidTr="00192D4C">
        <w:trPr>
          <w:cantSplit/>
          <w:trHeight w:val="360"/>
        </w:trPr>
        <w:tc>
          <w:tcPr>
            <w:tcW w:w="1524" w:type="pct"/>
            <w:vMerge/>
            <w:tcBorders>
              <w:left w:val="single" w:sz="6" w:space="0" w:color="auto"/>
              <w:bottom w:val="single" w:sz="4" w:space="0" w:color="auto"/>
              <w:right w:val="single" w:sz="6" w:space="0" w:color="auto"/>
            </w:tcBorders>
            <w:vAlign w:val="center"/>
          </w:tcPr>
          <w:p w14:paraId="1D896521" w14:textId="77777777" w:rsidR="009F1447" w:rsidRDefault="009F1447" w:rsidP="009F1447"/>
        </w:tc>
        <w:tc>
          <w:tcPr>
            <w:tcW w:w="3476" w:type="pct"/>
            <w:tcBorders>
              <w:top w:val="single" w:sz="6" w:space="0" w:color="auto"/>
              <w:left w:val="single" w:sz="4" w:space="0" w:color="auto"/>
              <w:bottom w:val="single" w:sz="6" w:space="0" w:color="auto"/>
              <w:right w:val="single" w:sz="6" w:space="0" w:color="auto"/>
            </w:tcBorders>
          </w:tcPr>
          <w:p w14:paraId="3AF975B6" w14:textId="3543E7E4" w:rsidR="009F1447" w:rsidRPr="00D555DD" w:rsidRDefault="009F1447" w:rsidP="009F1447">
            <w:pPr>
              <w:ind w:left="59" w:right="130"/>
            </w:pPr>
            <w:r w:rsidRPr="00D555DD">
              <w:t>Участие в ГТО</w:t>
            </w:r>
          </w:p>
        </w:tc>
      </w:tr>
      <w:tr w:rsidR="003A5DC0" w:rsidRPr="00D555DD" w14:paraId="7F7A2D30" w14:textId="77777777" w:rsidTr="00192D4C">
        <w:trPr>
          <w:cantSplit/>
          <w:trHeight w:val="360"/>
        </w:trPr>
        <w:tc>
          <w:tcPr>
            <w:tcW w:w="1524" w:type="pct"/>
            <w:vMerge w:val="restart"/>
            <w:tcBorders>
              <w:left w:val="single" w:sz="6" w:space="0" w:color="auto"/>
              <w:right w:val="single" w:sz="6" w:space="0" w:color="auto"/>
            </w:tcBorders>
            <w:vAlign w:val="center"/>
          </w:tcPr>
          <w:p w14:paraId="6FB172C3" w14:textId="6929F7D5" w:rsidR="003A5DC0" w:rsidRDefault="003A5DC0" w:rsidP="003A5DC0">
            <w:pPr>
              <w:ind w:firstLine="639"/>
            </w:pPr>
            <w:r>
              <w:t xml:space="preserve">Лаборант </w:t>
            </w:r>
          </w:p>
        </w:tc>
        <w:tc>
          <w:tcPr>
            <w:tcW w:w="3476" w:type="pct"/>
            <w:tcBorders>
              <w:top w:val="single" w:sz="6" w:space="0" w:color="auto"/>
              <w:left w:val="single" w:sz="6" w:space="0" w:color="auto"/>
              <w:bottom w:val="single" w:sz="6" w:space="0" w:color="auto"/>
              <w:right w:val="single" w:sz="6" w:space="0" w:color="auto"/>
            </w:tcBorders>
          </w:tcPr>
          <w:p w14:paraId="058CA3F2" w14:textId="43D831E8" w:rsidR="003A5DC0" w:rsidRPr="00D555DD" w:rsidRDefault="003A5DC0" w:rsidP="003A5DC0">
            <w:pPr>
              <w:ind w:left="59" w:right="130"/>
            </w:pPr>
            <w:r w:rsidRPr="00D555DD">
              <w:rPr>
                <w:color w:val="000000"/>
              </w:rPr>
              <w:t>Экономия энергетических, тепловых и водных ресурсов, отсутствие замечаний.</w:t>
            </w:r>
          </w:p>
        </w:tc>
      </w:tr>
      <w:tr w:rsidR="003A5DC0" w:rsidRPr="00D555DD" w14:paraId="3FE0ED94" w14:textId="77777777" w:rsidTr="00192D4C">
        <w:trPr>
          <w:cantSplit/>
          <w:trHeight w:val="360"/>
        </w:trPr>
        <w:tc>
          <w:tcPr>
            <w:tcW w:w="1524" w:type="pct"/>
            <w:vMerge/>
            <w:tcBorders>
              <w:left w:val="single" w:sz="6" w:space="0" w:color="auto"/>
              <w:right w:val="single" w:sz="6" w:space="0" w:color="auto"/>
            </w:tcBorders>
            <w:vAlign w:val="center"/>
          </w:tcPr>
          <w:p w14:paraId="5463BEA7"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1195EE3A" w14:textId="1C9CD3B7" w:rsidR="003A5DC0" w:rsidRPr="00D555DD" w:rsidRDefault="003A5DC0" w:rsidP="003A5DC0">
            <w:pPr>
              <w:ind w:left="59" w:right="130"/>
            </w:pPr>
            <w:r w:rsidRPr="00D555DD">
              <w:t xml:space="preserve">Соблюдение правил санитарии и гигиены </w:t>
            </w:r>
            <w:r>
              <w:t xml:space="preserve"> при мытье  лабораторной посуды</w:t>
            </w:r>
          </w:p>
        </w:tc>
      </w:tr>
      <w:tr w:rsidR="003A5DC0" w:rsidRPr="00D555DD" w14:paraId="1219529E" w14:textId="77777777" w:rsidTr="00192D4C">
        <w:trPr>
          <w:cantSplit/>
          <w:trHeight w:val="360"/>
        </w:trPr>
        <w:tc>
          <w:tcPr>
            <w:tcW w:w="1524" w:type="pct"/>
            <w:vMerge/>
            <w:tcBorders>
              <w:left w:val="single" w:sz="6" w:space="0" w:color="auto"/>
              <w:right w:val="single" w:sz="6" w:space="0" w:color="auto"/>
            </w:tcBorders>
            <w:vAlign w:val="center"/>
          </w:tcPr>
          <w:p w14:paraId="5451ACF0"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5C64623B" w14:textId="7F697727" w:rsidR="003A5DC0" w:rsidRPr="00D555DD" w:rsidRDefault="003A5DC0" w:rsidP="003A5DC0">
            <w:pPr>
              <w:ind w:left="59" w:right="130"/>
            </w:pPr>
            <w:r w:rsidRPr="00D555DD">
              <w:t>Сохранение имущества учреждения.</w:t>
            </w:r>
          </w:p>
        </w:tc>
      </w:tr>
      <w:tr w:rsidR="003A5DC0" w:rsidRPr="00D555DD" w14:paraId="49E91A68" w14:textId="77777777" w:rsidTr="00192D4C">
        <w:trPr>
          <w:cantSplit/>
          <w:trHeight w:val="360"/>
        </w:trPr>
        <w:tc>
          <w:tcPr>
            <w:tcW w:w="1524" w:type="pct"/>
            <w:vMerge/>
            <w:tcBorders>
              <w:left w:val="single" w:sz="6" w:space="0" w:color="auto"/>
              <w:right w:val="single" w:sz="6" w:space="0" w:color="auto"/>
            </w:tcBorders>
            <w:vAlign w:val="center"/>
          </w:tcPr>
          <w:p w14:paraId="4629E99F"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50F45EE3" w14:textId="0C0CFD32" w:rsidR="003A5DC0" w:rsidRPr="00D555DD" w:rsidRDefault="003A5DC0" w:rsidP="003A5DC0">
            <w:pPr>
              <w:ind w:left="59" w:right="130"/>
            </w:pPr>
            <w:r w:rsidRPr="00D555DD">
              <w:t>Участие в ремонте и подготовке к новому учебному году</w:t>
            </w:r>
          </w:p>
        </w:tc>
      </w:tr>
      <w:tr w:rsidR="003A5DC0" w:rsidRPr="00D555DD" w14:paraId="4757446B" w14:textId="77777777" w:rsidTr="00192D4C">
        <w:trPr>
          <w:cantSplit/>
          <w:trHeight w:val="360"/>
        </w:trPr>
        <w:tc>
          <w:tcPr>
            <w:tcW w:w="1524" w:type="pct"/>
            <w:vMerge/>
            <w:tcBorders>
              <w:left w:val="single" w:sz="6" w:space="0" w:color="auto"/>
              <w:right w:val="single" w:sz="6" w:space="0" w:color="auto"/>
            </w:tcBorders>
            <w:vAlign w:val="center"/>
          </w:tcPr>
          <w:p w14:paraId="558BB87E"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6C31A36C" w14:textId="695A1B89" w:rsidR="003A5DC0" w:rsidRPr="00D555DD" w:rsidRDefault="003A5DC0" w:rsidP="003A5DC0">
            <w:pPr>
              <w:ind w:left="59" w:right="130"/>
            </w:pPr>
            <w:r w:rsidRPr="00D555DD">
              <w:rPr>
                <w:color w:val="000000"/>
              </w:rPr>
              <w:t>Качественное и оперативное выполнение особо важных заданий и особо срочных работ, разовых поручений руководства</w:t>
            </w:r>
          </w:p>
        </w:tc>
      </w:tr>
      <w:tr w:rsidR="003A5DC0" w:rsidRPr="00D555DD" w14:paraId="02EF2EA8" w14:textId="77777777" w:rsidTr="00192D4C">
        <w:trPr>
          <w:cantSplit/>
          <w:trHeight w:val="360"/>
        </w:trPr>
        <w:tc>
          <w:tcPr>
            <w:tcW w:w="1524" w:type="pct"/>
            <w:vMerge/>
            <w:tcBorders>
              <w:left w:val="single" w:sz="6" w:space="0" w:color="auto"/>
              <w:right w:val="single" w:sz="6" w:space="0" w:color="auto"/>
            </w:tcBorders>
            <w:vAlign w:val="center"/>
          </w:tcPr>
          <w:p w14:paraId="4844CE56"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12AC9C27" w14:textId="40DF55B3" w:rsidR="003A5DC0" w:rsidRPr="00D555DD" w:rsidRDefault="003A5DC0" w:rsidP="003A5DC0">
            <w:pPr>
              <w:ind w:left="59" w:right="130"/>
            </w:pPr>
            <w:r w:rsidRPr="00D555DD">
              <w:t>Выполнение работ не входящих в круг должностных обязанностей</w:t>
            </w:r>
          </w:p>
        </w:tc>
      </w:tr>
      <w:tr w:rsidR="003A5DC0" w:rsidRPr="00D555DD" w14:paraId="3B6221D2" w14:textId="77777777" w:rsidTr="00192D4C">
        <w:trPr>
          <w:cantSplit/>
          <w:trHeight w:val="360"/>
        </w:trPr>
        <w:tc>
          <w:tcPr>
            <w:tcW w:w="1524" w:type="pct"/>
            <w:vMerge/>
            <w:tcBorders>
              <w:left w:val="single" w:sz="6" w:space="0" w:color="auto"/>
              <w:right w:val="single" w:sz="6" w:space="0" w:color="auto"/>
            </w:tcBorders>
            <w:vAlign w:val="center"/>
          </w:tcPr>
          <w:p w14:paraId="6DB2571E"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6DC50BC9" w14:textId="52E78254" w:rsidR="003A5DC0" w:rsidRPr="00D555DD" w:rsidRDefault="003A5DC0" w:rsidP="003A5DC0">
            <w:pPr>
              <w:ind w:left="59" w:right="130"/>
            </w:pPr>
            <w:r w:rsidRPr="00D555DD">
              <w:rPr>
                <w:color w:val="000000"/>
              </w:rPr>
              <w:t>За высокий уровень исполнительской дисциплины</w:t>
            </w:r>
          </w:p>
        </w:tc>
      </w:tr>
      <w:tr w:rsidR="003A5DC0" w:rsidRPr="00D555DD" w14:paraId="0DA37ADA" w14:textId="77777777" w:rsidTr="005477B2">
        <w:trPr>
          <w:cantSplit/>
          <w:trHeight w:val="360"/>
        </w:trPr>
        <w:tc>
          <w:tcPr>
            <w:tcW w:w="1524" w:type="pct"/>
            <w:vMerge/>
            <w:tcBorders>
              <w:left w:val="single" w:sz="6" w:space="0" w:color="auto"/>
              <w:bottom w:val="single" w:sz="4" w:space="0" w:color="auto"/>
              <w:right w:val="single" w:sz="6" w:space="0" w:color="auto"/>
            </w:tcBorders>
            <w:vAlign w:val="center"/>
          </w:tcPr>
          <w:p w14:paraId="376A73D7" w14:textId="77777777" w:rsidR="003A5DC0" w:rsidRDefault="003A5DC0" w:rsidP="003A5DC0">
            <w:pPr>
              <w:ind w:firstLine="639"/>
            </w:pPr>
          </w:p>
        </w:tc>
        <w:tc>
          <w:tcPr>
            <w:tcW w:w="3476" w:type="pct"/>
            <w:tcBorders>
              <w:top w:val="single" w:sz="6" w:space="0" w:color="auto"/>
              <w:left w:val="single" w:sz="6" w:space="0" w:color="auto"/>
              <w:bottom w:val="single" w:sz="6" w:space="0" w:color="auto"/>
              <w:right w:val="single" w:sz="6" w:space="0" w:color="auto"/>
            </w:tcBorders>
          </w:tcPr>
          <w:p w14:paraId="09EABEB9" w14:textId="167FA33D" w:rsidR="003A5DC0" w:rsidRPr="00D555DD" w:rsidRDefault="003A5DC0" w:rsidP="003A5DC0">
            <w:pPr>
              <w:ind w:left="59" w:right="130"/>
            </w:pPr>
            <w:r w:rsidRPr="00D555DD">
              <w:t>Участие в ГТО</w:t>
            </w:r>
          </w:p>
        </w:tc>
      </w:tr>
      <w:tr w:rsidR="003A5DC0" w:rsidRPr="00D555DD" w14:paraId="5EA9AD9C" w14:textId="77777777" w:rsidTr="005477B2">
        <w:trPr>
          <w:cantSplit/>
          <w:trHeight w:val="360"/>
        </w:trPr>
        <w:tc>
          <w:tcPr>
            <w:tcW w:w="1524" w:type="pct"/>
            <w:vMerge w:val="restart"/>
            <w:tcBorders>
              <w:top w:val="single" w:sz="4" w:space="0" w:color="auto"/>
              <w:left w:val="single" w:sz="4" w:space="0" w:color="auto"/>
              <w:right w:val="single" w:sz="4" w:space="0" w:color="auto"/>
            </w:tcBorders>
            <w:vAlign w:val="center"/>
          </w:tcPr>
          <w:p w14:paraId="4B8EECFA" w14:textId="77777777" w:rsidR="003A5DC0" w:rsidRPr="00D555DD" w:rsidRDefault="003A5DC0" w:rsidP="003A5DC0">
            <w:pPr>
              <w:jc w:val="center"/>
            </w:pPr>
            <w:r w:rsidRPr="00D555DD">
              <w:t>Сторож</w:t>
            </w:r>
          </w:p>
        </w:tc>
        <w:tc>
          <w:tcPr>
            <w:tcW w:w="3476" w:type="pct"/>
            <w:tcBorders>
              <w:top w:val="single" w:sz="6" w:space="0" w:color="auto"/>
              <w:left w:val="single" w:sz="4" w:space="0" w:color="auto"/>
              <w:bottom w:val="single" w:sz="6" w:space="0" w:color="auto"/>
              <w:right w:val="single" w:sz="6" w:space="0" w:color="auto"/>
            </w:tcBorders>
          </w:tcPr>
          <w:p w14:paraId="45260564" w14:textId="77777777" w:rsidR="003A5DC0" w:rsidRPr="00D555DD" w:rsidRDefault="003A5DC0" w:rsidP="003A5DC0">
            <w:pPr>
              <w:ind w:left="59" w:right="130"/>
            </w:pPr>
            <w:r w:rsidRPr="00D555DD">
              <w:rPr>
                <w:color w:val="000000"/>
                <w:shd w:val="clear" w:color="auto" w:fill="FFFFFF"/>
              </w:rPr>
              <w:t>Сохранность  имущества, охрана закрепленной территории</w:t>
            </w:r>
          </w:p>
        </w:tc>
      </w:tr>
      <w:tr w:rsidR="003A5DC0" w:rsidRPr="00D555DD" w14:paraId="222B08E1" w14:textId="77777777" w:rsidTr="005477B2">
        <w:trPr>
          <w:cantSplit/>
          <w:trHeight w:val="360"/>
        </w:trPr>
        <w:tc>
          <w:tcPr>
            <w:tcW w:w="1524" w:type="pct"/>
            <w:vMerge/>
            <w:tcBorders>
              <w:left w:val="single" w:sz="4" w:space="0" w:color="auto"/>
              <w:right w:val="single" w:sz="4" w:space="0" w:color="auto"/>
            </w:tcBorders>
            <w:vAlign w:val="center"/>
          </w:tcPr>
          <w:p w14:paraId="2E76232C"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05301F3D" w14:textId="77777777" w:rsidR="003A5DC0" w:rsidRPr="00D555DD" w:rsidRDefault="003A5DC0" w:rsidP="003A5DC0">
            <w:pPr>
              <w:ind w:left="59" w:right="130"/>
            </w:pPr>
            <w:r w:rsidRPr="00D555DD">
              <w:rPr>
                <w:color w:val="000000"/>
              </w:rPr>
              <w:t>Экономия энергетических, тепловых и водных ресурсов, отсутствие замечаний.</w:t>
            </w:r>
          </w:p>
        </w:tc>
      </w:tr>
      <w:tr w:rsidR="003A5DC0" w:rsidRPr="00D555DD" w14:paraId="3886D8BB" w14:textId="77777777" w:rsidTr="005477B2">
        <w:trPr>
          <w:cantSplit/>
          <w:trHeight w:val="360"/>
        </w:trPr>
        <w:tc>
          <w:tcPr>
            <w:tcW w:w="1524" w:type="pct"/>
            <w:vMerge/>
            <w:tcBorders>
              <w:left w:val="single" w:sz="4" w:space="0" w:color="auto"/>
              <w:right w:val="single" w:sz="4" w:space="0" w:color="auto"/>
            </w:tcBorders>
            <w:vAlign w:val="center"/>
          </w:tcPr>
          <w:p w14:paraId="68006F89"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73C3C5C4" w14:textId="77777777" w:rsidR="003A5DC0" w:rsidRPr="00D555DD" w:rsidRDefault="003A5DC0" w:rsidP="003A5DC0">
            <w:pPr>
              <w:ind w:left="59" w:right="130"/>
              <w:rPr>
                <w:color w:val="000000"/>
              </w:rPr>
            </w:pPr>
            <w:r w:rsidRPr="00D555DD">
              <w:rPr>
                <w:color w:val="000000"/>
              </w:rPr>
              <w:t>За высокий уровень исполнительской дисциплины</w:t>
            </w:r>
          </w:p>
        </w:tc>
      </w:tr>
      <w:tr w:rsidR="003A5DC0" w:rsidRPr="00D555DD" w14:paraId="3E6C9773" w14:textId="77777777" w:rsidTr="005477B2">
        <w:trPr>
          <w:cantSplit/>
          <w:trHeight w:val="360"/>
        </w:trPr>
        <w:tc>
          <w:tcPr>
            <w:tcW w:w="1524" w:type="pct"/>
            <w:vMerge/>
            <w:tcBorders>
              <w:left w:val="single" w:sz="4" w:space="0" w:color="auto"/>
              <w:right w:val="single" w:sz="4" w:space="0" w:color="auto"/>
            </w:tcBorders>
            <w:vAlign w:val="center"/>
          </w:tcPr>
          <w:p w14:paraId="28354066"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1DF440F4" w14:textId="77777777" w:rsidR="003A5DC0" w:rsidRPr="00D555DD" w:rsidRDefault="003A5DC0" w:rsidP="003A5DC0">
            <w:pPr>
              <w:ind w:left="59" w:right="130"/>
              <w:rPr>
                <w:color w:val="000000"/>
              </w:rPr>
            </w:pPr>
            <w:r w:rsidRPr="00D555DD">
              <w:rPr>
                <w:color w:val="000000"/>
              </w:rPr>
              <w:t>Выполнение требований пропускного режима.</w:t>
            </w:r>
          </w:p>
        </w:tc>
      </w:tr>
      <w:tr w:rsidR="003A5DC0" w:rsidRPr="00D555DD" w14:paraId="7526147F" w14:textId="77777777" w:rsidTr="005477B2">
        <w:trPr>
          <w:cantSplit/>
          <w:trHeight w:val="360"/>
        </w:trPr>
        <w:tc>
          <w:tcPr>
            <w:tcW w:w="1524" w:type="pct"/>
            <w:vMerge/>
            <w:tcBorders>
              <w:left w:val="single" w:sz="4" w:space="0" w:color="auto"/>
              <w:bottom w:val="single" w:sz="4" w:space="0" w:color="auto"/>
              <w:right w:val="single" w:sz="4" w:space="0" w:color="auto"/>
            </w:tcBorders>
            <w:vAlign w:val="center"/>
          </w:tcPr>
          <w:p w14:paraId="66FAE334"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41EB2638" w14:textId="77777777" w:rsidR="003A5DC0" w:rsidRPr="00D555DD" w:rsidRDefault="003A5DC0" w:rsidP="003A5DC0">
            <w:pPr>
              <w:ind w:left="59" w:right="130"/>
              <w:rPr>
                <w:color w:val="000000"/>
              </w:rPr>
            </w:pPr>
            <w:r w:rsidRPr="00D555DD">
              <w:t>Участие в ГТО</w:t>
            </w:r>
          </w:p>
        </w:tc>
      </w:tr>
      <w:tr w:rsidR="003A5DC0" w:rsidRPr="00D555DD" w14:paraId="0646D6E6" w14:textId="77777777" w:rsidTr="005477B2">
        <w:trPr>
          <w:cantSplit/>
          <w:trHeight w:val="360"/>
        </w:trPr>
        <w:tc>
          <w:tcPr>
            <w:tcW w:w="1524" w:type="pct"/>
            <w:vMerge w:val="restart"/>
            <w:tcBorders>
              <w:top w:val="single" w:sz="4" w:space="0" w:color="auto"/>
              <w:left w:val="single" w:sz="4" w:space="0" w:color="auto"/>
              <w:right w:val="single" w:sz="4" w:space="0" w:color="auto"/>
            </w:tcBorders>
            <w:vAlign w:val="center"/>
          </w:tcPr>
          <w:p w14:paraId="50ED4A64" w14:textId="77777777" w:rsidR="003A5DC0" w:rsidRPr="00D555DD" w:rsidRDefault="003A5DC0" w:rsidP="003A5DC0">
            <w:pPr>
              <w:jc w:val="both"/>
            </w:pPr>
            <w:r w:rsidRPr="00D555DD">
              <w:lastRenderedPageBreak/>
              <w:t>Дворник</w:t>
            </w:r>
          </w:p>
        </w:tc>
        <w:tc>
          <w:tcPr>
            <w:tcW w:w="3476" w:type="pct"/>
            <w:tcBorders>
              <w:top w:val="single" w:sz="6" w:space="0" w:color="auto"/>
              <w:left w:val="single" w:sz="4" w:space="0" w:color="auto"/>
              <w:bottom w:val="single" w:sz="6" w:space="0" w:color="auto"/>
              <w:right w:val="single" w:sz="6" w:space="0" w:color="auto"/>
            </w:tcBorders>
          </w:tcPr>
          <w:p w14:paraId="3A4BBAB7" w14:textId="77777777" w:rsidR="003A5DC0" w:rsidRPr="00D555DD" w:rsidRDefault="003A5DC0" w:rsidP="003A5DC0">
            <w:pPr>
              <w:ind w:left="59" w:right="130"/>
              <w:rPr>
                <w:color w:val="000000"/>
              </w:rPr>
            </w:pPr>
            <w:r w:rsidRPr="00D555DD">
              <w:rPr>
                <w:color w:val="1A1E0B"/>
              </w:rPr>
              <w:t xml:space="preserve"> К</w:t>
            </w:r>
            <w:r w:rsidRPr="00D555DD">
              <w:rPr>
                <w:color w:val="000000"/>
              </w:rPr>
              <w:t>ачественное и оперативное выполнение особо важных заданий и особо срочных работ, разовых поручений руководства</w:t>
            </w:r>
          </w:p>
        </w:tc>
      </w:tr>
      <w:tr w:rsidR="003A5DC0" w:rsidRPr="00D555DD" w14:paraId="337B915A" w14:textId="77777777" w:rsidTr="005477B2">
        <w:trPr>
          <w:cantSplit/>
          <w:trHeight w:val="360"/>
        </w:trPr>
        <w:tc>
          <w:tcPr>
            <w:tcW w:w="1524" w:type="pct"/>
            <w:vMerge/>
            <w:tcBorders>
              <w:left w:val="single" w:sz="4" w:space="0" w:color="auto"/>
              <w:right w:val="single" w:sz="4" w:space="0" w:color="auto"/>
            </w:tcBorders>
            <w:vAlign w:val="center"/>
          </w:tcPr>
          <w:p w14:paraId="66AEF5EB"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611D1355" w14:textId="77777777" w:rsidR="003A5DC0" w:rsidRPr="00D555DD" w:rsidRDefault="003A5DC0" w:rsidP="003A5DC0">
            <w:pPr>
              <w:ind w:left="59" w:right="130"/>
              <w:rPr>
                <w:color w:val="000000"/>
              </w:rPr>
            </w:pPr>
            <w:r w:rsidRPr="00D555DD">
              <w:rPr>
                <w:color w:val="000000"/>
              </w:rPr>
              <w:t>Уход за деревьями: побелка стволов, обрезка сухих веток</w:t>
            </w:r>
            <w:r w:rsidRPr="00D555DD">
              <w:rPr>
                <w:color w:val="1A1E0B"/>
              </w:rPr>
              <w:t xml:space="preserve">. </w:t>
            </w:r>
            <w:proofErr w:type="gramStart"/>
            <w:r w:rsidRPr="00D555DD">
              <w:rPr>
                <w:color w:val="1A1E0B"/>
              </w:rPr>
              <w:t>Выполнение работы по уборке снега зимой,</w:t>
            </w:r>
            <w:r w:rsidRPr="00D555DD">
              <w:t xml:space="preserve"> скос  травы в весеннее – летний  период.</w:t>
            </w:r>
            <w:proofErr w:type="gramEnd"/>
          </w:p>
        </w:tc>
      </w:tr>
      <w:tr w:rsidR="003A5DC0" w:rsidRPr="00D555DD" w14:paraId="70908551" w14:textId="77777777" w:rsidTr="005477B2">
        <w:trPr>
          <w:cantSplit/>
          <w:trHeight w:val="360"/>
        </w:trPr>
        <w:tc>
          <w:tcPr>
            <w:tcW w:w="1524" w:type="pct"/>
            <w:vMerge/>
            <w:tcBorders>
              <w:left w:val="single" w:sz="4" w:space="0" w:color="auto"/>
              <w:right w:val="single" w:sz="4" w:space="0" w:color="auto"/>
            </w:tcBorders>
            <w:vAlign w:val="center"/>
          </w:tcPr>
          <w:p w14:paraId="2683EBA2"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2DF379B3" w14:textId="77777777" w:rsidR="003A5DC0" w:rsidRPr="00D555DD" w:rsidRDefault="003A5DC0" w:rsidP="003A5DC0">
            <w:pPr>
              <w:ind w:left="59" w:right="130"/>
              <w:rPr>
                <w:color w:val="000000"/>
              </w:rPr>
            </w:pPr>
            <w:r w:rsidRPr="00D555DD">
              <w:rPr>
                <w:color w:val="000000"/>
              </w:rPr>
              <w:t>За высокий уровень исполнительской дисциплины</w:t>
            </w:r>
          </w:p>
        </w:tc>
      </w:tr>
      <w:tr w:rsidR="003A5DC0" w:rsidRPr="00D555DD" w14:paraId="70DF57A0" w14:textId="77777777" w:rsidTr="005477B2">
        <w:trPr>
          <w:cantSplit/>
          <w:trHeight w:val="360"/>
        </w:trPr>
        <w:tc>
          <w:tcPr>
            <w:tcW w:w="1524" w:type="pct"/>
            <w:vMerge/>
            <w:tcBorders>
              <w:left w:val="single" w:sz="4" w:space="0" w:color="auto"/>
              <w:bottom w:val="single" w:sz="4" w:space="0" w:color="auto"/>
              <w:right w:val="single" w:sz="4" w:space="0" w:color="auto"/>
            </w:tcBorders>
            <w:vAlign w:val="center"/>
          </w:tcPr>
          <w:p w14:paraId="73576497"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7ABAF1E8" w14:textId="77777777" w:rsidR="003A5DC0" w:rsidRPr="00D555DD" w:rsidRDefault="003A5DC0" w:rsidP="003A5DC0">
            <w:pPr>
              <w:ind w:left="59" w:right="130"/>
              <w:rPr>
                <w:color w:val="000000"/>
              </w:rPr>
            </w:pPr>
            <w:r w:rsidRPr="00D555DD">
              <w:t>Участие в ГТО</w:t>
            </w:r>
          </w:p>
        </w:tc>
      </w:tr>
      <w:tr w:rsidR="003A5DC0" w:rsidRPr="00D555DD" w14:paraId="7821AD68" w14:textId="77777777" w:rsidTr="005477B2">
        <w:trPr>
          <w:cantSplit/>
          <w:trHeight w:val="360"/>
        </w:trPr>
        <w:tc>
          <w:tcPr>
            <w:tcW w:w="1524" w:type="pct"/>
            <w:vMerge w:val="restart"/>
            <w:tcBorders>
              <w:left w:val="single" w:sz="4" w:space="0" w:color="auto"/>
              <w:right w:val="single" w:sz="4" w:space="0" w:color="auto"/>
            </w:tcBorders>
            <w:vAlign w:val="center"/>
          </w:tcPr>
          <w:p w14:paraId="43318930" w14:textId="77777777" w:rsidR="003A5DC0" w:rsidRPr="00D555DD" w:rsidRDefault="003A5DC0" w:rsidP="003A5DC0">
            <w:pPr>
              <w:jc w:val="both"/>
            </w:pPr>
            <w:r w:rsidRPr="00D555DD">
              <w:t>Рабочий по комплексному обслуживанию зданий</w:t>
            </w:r>
          </w:p>
        </w:tc>
        <w:tc>
          <w:tcPr>
            <w:tcW w:w="3476" w:type="pct"/>
            <w:tcBorders>
              <w:top w:val="single" w:sz="6" w:space="0" w:color="auto"/>
              <w:left w:val="single" w:sz="4" w:space="0" w:color="auto"/>
              <w:bottom w:val="single" w:sz="6" w:space="0" w:color="auto"/>
              <w:right w:val="single" w:sz="6" w:space="0" w:color="auto"/>
            </w:tcBorders>
          </w:tcPr>
          <w:p w14:paraId="5E68DE36" w14:textId="77777777" w:rsidR="003A5DC0" w:rsidRPr="00D555DD" w:rsidRDefault="003A5DC0" w:rsidP="003A5DC0">
            <w:pPr>
              <w:ind w:left="59" w:right="130"/>
              <w:rPr>
                <w:color w:val="000000"/>
              </w:rPr>
            </w:pPr>
            <w:r w:rsidRPr="00D555DD">
              <w:rPr>
                <w:color w:val="000000"/>
              </w:rPr>
              <w:t>За оперативное выполнение заявок по устранению технических неполадок</w:t>
            </w:r>
          </w:p>
        </w:tc>
      </w:tr>
      <w:tr w:rsidR="003A5DC0" w:rsidRPr="00D555DD" w14:paraId="04F2442C" w14:textId="77777777" w:rsidTr="005477B2">
        <w:trPr>
          <w:cantSplit/>
          <w:trHeight w:val="360"/>
        </w:trPr>
        <w:tc>
          <w:tcPr>
            <w:tcW w:w="1524" w:type="pct"/>
            <w:vMerge/>
            <w:tcBorders>
              <w:left w:val="single" w:sz="4" w:space="0" w:color="auto"/>
              <w:right w:val="single" w:sz="4" w:space="0" w:color="auto"/>
            </w:tcBorders>
            <w:vAlign w:val="center"/>
          </w:tcPr>
          <w:p w14:paraId="3F066F49"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74E80AC6" w14:textId="77777777" w:rsidR="003A5DC0" w:rsidRPr="00D555DD" w:rsidRDefault="003A5DC0" w:rsidP="003A5DC0">
            <w:pPr>
              <w:ind w:left="59" w:right="130"/>
              <w:rPr>
                <w:color w:val="000000"/>
              </w:rPr>
            </w:pPr>
            <w:r w:rsidRPr="00D555DD">
              <w:rPr>
                <w:color w:val="000000"/>
              </w:rPr>
              <w:t>За высокий уровень исполнительской дисциплины</w:t>
            </w:r>
          </w:p>
        </w:tc>
      </w:tr>
      <w:tr w:rsidR="003A5DC0" w:rsidRPr="00D555DD" w14:paraId="5FE07B13" w14:textId="77777777" w:rsidTr="005477B2">
        <w:trPr>
          <w:cantSplit/>
          <w:trHeight w:val="360"/>
        </w:trPr>
        <w:tc>
          <w:tcPr>
            <w:tcW w:w="1524" w:type="pct"/>
            <w:vMerge/>
            <w:tcBorders>
              <w:left w:val="single" w:sz="4" w:space="0" w:color="auto"/>
              <w:right w:val="single" w:sz="4" w:space="0" w:color="auto"/>
            </w:tcBorders>
            <w:vAlign w:val="center"/>
          </w:tcPr>
          <w:p w14:paraId="5D2DF15F"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4691BBDA" w14:textId="77777777" w:rsidR="003A5DC0" w:rsidRPr="00D555DD" w:rsidRDefault="003A5DC0" w:rsidP="003A5DC0">
            <w:pPr>
              <w:ind w:left="59" w:right="130"/>
              <w:rPr>
                <w:color w:val="000000"/>
              </w:rPr>
            </w:pPr>
            <w:r w:rsidRPr="00D555DD">
              <w:rPr>
                <w:color w:val="000000"/>
              </w:rPr>
              <w:t>Экономия энергетических, тепловых и водных ресурсов, отсутствие замечаний.</w:t>
            </w:r>
          </w:p>
        </w:tc>
      </w:tr>
      <w:tr w:rsidR="003A5DC0" w:rsidRPr="00D555DD" w14:paraId="55A6FAD6" w14:textId="77777777" w:rsidTr="005477B2">
        <w:trPr>
          <w:cantSplit/>
          <w:trHeight w:val="360"/>
        </w:trPr>
        <w:tc>
          <w:tcPr>
            <w:tcW w:w="1524" w:type="pct"/>
            <w:vMerge/>
            <w:tcBorders>
              <w:left w:val="single" w:sz="4" w:space="0" w:color="auto"/>
              <w:bottom w:val="single" w:sz="4" w:space="0" w:color="auto"/>
              <w:right w:val="single" w:sz="4" w:space="0" w:color="auto"/>
            </w:tcBorders>
            <w:vAlign w:val="center"/>
          </w:tcPr>
          <w:p w14:paraId="41DE82C9" w14:textId="77777777" w:rsidR="003A5DC0" w:rsidRPr="00D555DD" w:rsidRDefault="003A5DC0" w:rsidP="003A5DC0">
            <w:pPr>
              <w:jc w:val="both"/>
            </w:pPr>
          </w:p>
        </w:tc>
        <w:tc>
          <w:tcPr>
            <w:tcW w:w="3476" w:type="pct"/>
            <w:tcBorders>
              <w:top w:val="single" w:sz="6" w:space="0" w:color="auto"/>
              <w:left w:val="single" w:sz="4" w:space="0" w:color="auto"/>
              <w:bottom w:val="single" w:sz="6" w:space="0" w:color="auto"/>
              <w:right w:val="single" w:sz="6" w:space="0" w:color="auto"/>
            </w:tcBorders>
          </w:tcPr>
          <w:p w14:paraId="104C2EAA" w14:textId="77777777" w:rsidR="003A5DC0" w:rsidRPr="00D555DD" w:rsidRDefault="003A5DC0" w:rsidP="003A5DC0">
            <w:pPr>
              <w:ind w:left="59" w:right="130"/>
              <w:rPr>
                <w:color w:val="000000"/>
              </w:rPr>
            </w:pPr>
            <w:r w:rsidRPr="00D555DD">
              <w:t>Участие в ГТО</w:t>
            </w:r>
          </w:p>
        </w:tc>
      </w:tr>
      <w:tr w:rsidR="003A5DC0" w:rsidRPr="00D555DD" w14:paraId="4EF21CCC" w14:textId="77777777" w:rsidTr="005477B2">
        <w:trPr>
          <w:cantSplit/>
          <w:trHeight w:val="360"/>
        </w:trPr>
        <w:tc>
          <w:tcPr>
            <w:tcW w:w="1524" w:type="pct"/>
            <w:vMerge w:val="restart"/>
            <w:tcBorders>
              <w:top w:val="single" w:sz="4" w:space="0" w:color="auto"/>
              <w:left w:val="single" w:sz="6" w:space="0" w:color="auto"/>
              <w:right w:val="single" w:sz="6" w:space="0" w:color="auto"/>
            </w:tcBorders>
            <w:vAlign w:val="center"/>
          </w:tcPr>
          <w:p w14:paraId="01F1BDBC" w14:textId="77777777" w:rsidR="003A5DC0" w:rsidRPr="00D555DD" w:rsidRDefault="003A5DC0" w:rsidP="003A5DC0">
            <w:pPr>
              <w:jc w:val="both"/>
            </w:pPr>
            <w:r w:rsidRPr="00D555DD">
              <w:t>Секретарь</w:t>
            </w:r>
          </w:p>
          <w:p w14:paraId="32088E8B" w14:textId="77777777" w:rsidR="003A5DC0" w:rsidRPr="00D555DD" w:rsidRDefault="003A5DC0" w:rsidP="003A5DC0">
            <w:pPr>
              <w:jc w:val="both"/>
            </w:pPr>
          </w:p>
          <w:p w14:paraId="0D513BA6" w14:textId="77777777" w:rsidR="003A5DC0" w:rsidRPr="00D555DD" w:rsidRDefault="003A5DC0" w:rsidP="003A5DC0">
            <w:pPr>
              <w:jc w:val="both"/>
            </w:pPr>
          </w:p>
          <w:p w14:paraId="006A0EEC" w14:textId="77777777" w:rsidR="003A5DC0" w:rsidRPr="00D555DD" w:rsidRDefault="003A5DC0" w:rsidP="003A5DC0">
            <w:pPr>
              <w:jc w:val="both"/>
            </w:pPr>
          </w:p>
          <w:p w14:paraId="7FCB2F60" w14:textId="77777777" w:rsidR="003A5DC0" w:rsidRPr="00D555DD" w:rsidRDefault="003A5DC0" w:rsidP="003A5DC0">
            <w:pPr>
              <w:jc w:val="both"/>
            </w:pPr>
          </w:p>
          <w:p w14:paraId="30E56632"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6B8E58D0" w14:textId="77777777" w:rsidR="003A5DC0" w:rsidRPr="00D555DD" w:rsidRDefault="003A5DC0" w:rsidP="003A5DC0">
            <w:pPr>
              <w:ind w:left="59" w:right="130"/>
              <w:rPr>
                <w:color w:val="000000"/>
              </w:rPr>
            </w:pPr>
            <w:r w:rsidRPr="00D555DD">
              <w:rPr>
                <w:color w:val="000000"/>
              </w:rPr>
              <w:t>Качество организационно- технического обеспечения административно – распорядительной деятельности директора</w:t>
            </w:r>
          </w:p>
        </w:tc>
      </w:tr>
      <w:tr w:rsidR="003A5DC0" w:rsidRPr="00D555DD" w14:paraId="6138BF5A" w14:textId="77777777" w:rsidTr="005477B2">
        <w:trPr>
          <w:cantSplit/>
          <w:trHeight w:val="360"/>
        </w:trPr>
        <w:tc>
          <w:tcPr>
            <w:tcW w:w="1524" w:type="pct"/>
            <w:vMerge/>
            <w:tcBorders>
              <w:left w:val="single" w:sz="6" w:space="0" w:color="auto"/>
              <w:right w:val="single" w:sz="6" w:space="0" w:color="auto"/>
            </w:tcBorders>
            <w:vAlign w:val="center"/>
          </w:tcPr>
          <w:p w14:paraId="3947940E"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0A079DAE" w14:textId="5CBE790F" w:rsidR="003A5DC0" w:rsidRPr="00D555DD" w:rsidRDefault="003A5DC0" w:rsidP="003A5DC0">
            <w:pPr>
              <w:ind w:left="59" w:right="130"/>
              <w:rPr>
                <w:color w:val="000000"/>
              </w:rPr>
            </w:pPr>
            <w:r w:rsidRPr="00D555DD">
              <w:rPr>
                <w:color w:val="000000"/>
              </w:rPr>
              <w:t xml:space="preserve">Своевременное и качественное оформление документации, </w:t>
            </w:r>
          </w:p>
        </w:tc>
      </w:tr>
      <w:tr w:rsidR="003A5DC0" w:rsidRPr="00D555DD" w14:paraId="3D9E7DD6" w14:textId="77777777" w:rsidTr="005477B2">
        <w:trPr>
          <w:cantSplit/>
          <w:trHeight w:val="360"/>
        </w:trPr>
        <w:tc>
          <w:tcPr>
            <w:tcW w:w="1524" w:type="pct"/>
            <w:vMerge/>
            <w:tcBorders>
              <w:left w:val="single" w:sz="6" w:space="0" w:color="auto"/>
              <w:right w:val="single" w:sz="6" w:space="0" w:color="auto"/>
            </w:tcBorders>
            <w:vAlign w:val="center"/>
          </w:tcPr>
          <w:p w14:paraId="5911C0CD"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191E61E6" w14:textId="77777777" w:rsidR="003A5DC0" w:rsidRPr="00D555DD" w:rsidRDefault="003A5DC0" w:rsidP="003A5DC0">
            <w:pPr>
              <w:ind w:left="59" w:right="130"/>
              <w:rPr>
                <w:color w:val="000000"/>
              </w:rPr>
            </w:pPr>
            <w:r w:rsidRPr="00D555DD">
              <w:rPr>
                <w:color w:val="000000"/>
              </w:rPr>
              <w:t>Участие в организации и проведении мероприятий, проводимых в учреждении</w:t>
            </w:r>
          </w:p>
        </w:tc>
      </w:tr>
      <w:tr w:rsidR="003A5DC0" w:rsidRPr="00D555DD" w14:paraId="29E2AEC3" w14:textId="77777777" w:rsidTr="005477B2">
        <w:trPr>
          <w:cantSplit/>
          <w:trHeight w:val="360"/>
        </w:trPr>
        <w:tc>
          <w:tcPr>
            <w:tcW w:w="1524" w:type="pct"/>
            <w:vMerge/>
            <w:tcBorders>
              <w:left w:val="single" w:sz="6" w:space="0" w:color="auto"/>
              <w:right w:val="single" w:sz="6" w:space="0" w:color="auto"/>
            </w:tcBorders>
            <w:vAlign w:val="center"/>
          </w:tcPr>
          <w:p w14:paraId="044E46F3"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4A048156" w14:textId="77777777" w:rsidR="003A5DC0" w:rsidRPr="00D555DD" w:rsidRDefault="003A5DC0" w:rsidP="003A5DC0">
            <w:pPr>
              <w:ind w:left="59" w:right="130"/>
              <w:rPr>
                <w:color w:val="000000"/>
              </w:rPr>
            </w:pPr>
            <w:r w:rsidRPr="00D555DD">
              <w:rPr>
                <w:color w:val="000000"/>
              </w:rPr>
              <w:t>Качество исполнения служебных материалов, писем, запросов и др.</w:t>
            </w:r>
          </w:p>
        </w:tc>
      </w:tr>
      <w:tr w:rsidR="003A5DC0" w:rsidRPr="00D555DD" w14:paraId="39901E0D" w14:textId="77777777" w:rsidTr="005477B2">
        <w:trPr>
          <w:cantSplit/>
          <w:trHeight w:val="360"/>
        </w:trPr>
        <w:tc>
          <w:tcPr>
            <w:tcW w:w="1524" w:type="pct"/>
            <w:vMerge/>
            <w:tcBorders>
              <w:left w:val="single" w:sz="6" w:space="0" w:color="auto"/>
              <w:right w:val="single" w:sz="6" w:space="0" w:color="auto"/>
            </w:tcBorders>
            <w:vAlign w:val="center"/>
          </w:tcPr>
          <w:p w14:paraId="7857459B"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4716322F" w14:textId="77777777" w:rsidR="003A5DC0" w:rsidRPr="00D555DD" w:rsidRDefault="003A5DC0" w:rsidP="003A5DC0">
            <w:pPr>
              <w:ind w:left="59" w:right="130"/>
              <w:rPr>
                <w:color w:val="000000"/>
              </w:rPr>
            </w:pPr>
            <w:r w:rsidRPr="00D555DD">
              <w:rPr>
                <w:color w:val="000000"/>
              </w:rPr>
              <w:t>Высокий уровень организации работы с сотрудниками, учащимися, родителями.</w:t>
            </w:r>
          </w:p>
        </w:tc>
      </w:tr>
      <w:tr w:rsidR="003A5DC0" w:rsidRPr="00D555DD" w14:paraId="5EB99F21" w14:textId="77777777" w:rsidTr="005477B2">
        <w:trPr>
          <w:cantSplit/>
          <w:trHeight w:val="360"/>
        </w:trPr>
        <w:tc>
          <w:tcPr>
            <w:tcW w:w="1524" w:type="pct"/>
            <w:tcBorders>
              <w:left w:val="single" w:sz="6" w:space="0" w:color="auto"/>
              <w:right w:val="single" w:sz="6" w:space="0" w:color="auto"/>
            </w:tcBorders>
            <w:vAlign w:val="center"/>
          </w:tcPr>
          <w:p w14:paraId="68DD9E8E" w14:textId="77777777" w:rsidR="003A5DC0" w:rsidRPr="00D555DD" w:rsidRDefault="003A5DC0" w:rsidP="003A5DC0">
            <w:pPr>
              <w:jc w:val="both"/>
            </w:pPr>
          </w:p>
        </w:tc>
        <w:tc>
          <w:tcPr>
            <w:tcW w:w="3476" w:type="pct"/>
            <w:tcBorders>
              <w:top w:val="single" w:sz="6" w:space="0" w:color="auto"/>
              <w:left w:val="single" w:sz="6" w:space="0" w:color="auto"/>
              <w:bottom w:val="single" w:sz="6" w:space="0" w:color="auto"/>
              <w:right w:val="single" w:sz="6" w:space="0" w:color="auto"/>
            </w:tcBorders>
          </w:tcPr>
          <w:p w14:paraId="19189284" w14:textId="77777777" w:rsidR="003A5DC0" w:rsidRPr="00D555DD" w:rsidRDefault="003A5DC0" w:rsidP="003A5DC0">
            <w:pPr>
              <w:ind w:left="59" w:right="130"/>
              <w:rPr>
                <w:color w:val="000000"/>
              </w:rPr>
            </w:pPr>
            <w:r w:rsidRPr="00D555DD">
              <w:t>Участие в ГТО</w:t>
            </w:r>
          </w:p>
        </w:tc>
      </w:tr>
      <w:tr w:rsidR="003A5DC0" w:rsidRPr="00D555DD" w14:paraId="2CF43C4D" w14:textId="77777777" w:rsidTr="005477B2">
        <w:trPr>
          <w:cantSplit/>
          <w:trHeight w:val="360"/>
        </w:trPr>
        <w:tc>
          <w:tcPr>
            <w:tcW w:w="1524" w:type="pct"/>
            <w:vMerge w:val="restart"/>
            <w:tcBorders>
              <w:top w:val="single" w:sz="4" w:space="0" w:color="auto"/>
              <w:left w:val="single" w:sz="6" w:space="0" w:color="auto"/>
              <w:right w:val="single" w:sz="6" w:space="0" w:color="auto"/>
            </w:tcBorders>
            <w:vAlign w:val="center"/>
          </w:tcPr>
          <w:p w14:paraId="121A9247" w14:textId="77777777" w:rsidR="003A5DC0" w:rsidRPr="00D555DD" w:rsidRDefault="003A5DC0" w:rsidP="003A5DC0">
            <w:pPr>
              <w:jc w:val="both"/>
            </w:pPr>
            <w:r w:rsidRPr="00D555DD">
              <w:t>Водитель</w:t>
            </w:r>
          </w:p>
        </w:tc>
        <w:tc>
          <w:tcPr>
            <w:tcW w:w="3476" w:type="pct"/>
            <w:tcBorders>
              <w:top w:val="single" w:sz="6" w:space="0" w:color="auto"/>
              <w:left w:val="single" w:sz="6" w:space="0" w:color="auto"/>
              <w:bottom w:val="single" w:sz="6" w:space="0" w:color="auto"/>
              <w:right w:val="single" w:sz="6" w:space="0" w:color="auto"/>
            </w:tcBorders>
          </w:tcPr>
          <w:p w14:paraId="206A66BE" w14:textId="77777777" w:rsidR="003A5DC0" w:rsidRPr="00D555DD" w:rsidRDefault="003A5DC0" w:rsidP="003A5DC0">
            <w:pPr>
              <w:ind w:left="59" w:right="130"/>
              <w:rPr>
                <w:color w:val="000000"/>
              </w:rPr>
            </w:pPr>
            <w:r w:rsidRPr="00D555DD">
              <w:rPr>
                <w:color w:val="000000"/>
              </w:rPr>
              <w:t>Обеспечение безопасности перевозки детей</w:t>
            </w:r>
          </w:p>
        </w:tc>
      </w:tr>
      <w:tr w:rsidR="003A5DC0" w:rsidRPr="00D555DD" w14:paraId="0B4DE4F8" w14:textId="77777777" w:rsidTr="005477B2">
        <w:trPr>
          <w:cantSplit/>
          <w:trHeight w:val="65"/>
        </w:trPr>
        <w:tc>
          <w:tcPr>
            <w:tcW w:w="1524" w:type="pct"/>
            <w:vMerge/>
            <w:tcBorders>
              <w:left w:val="single" w:sz="6" w:space="0" w:color="auto"/>
              <w:bottom w:val="single" w:sz="6" w:space="0" w:color="auto"/>
              <w:right w:val="single" w:sz="6" w:space="0" w:color="auto"/>
            </w:tcBorders>
            <w:vAlign w:val="center"/>
          </w:tcPr>
          <w:p w14:paraId="30BA0F12" w14:textId="77777777" w:rsidR="003A5DC0" w:rsidRPr="00D555DD" w:rsidRDefault="003A5DC0" w:rsidP="003A5DC0">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CE0E8BF" w14:textId="77777777" w:rsidR="003A5DC0" w:rsidRPr="00D555DD" w:rsidRDefault="003A5DC0" w:rsidP="003A5DC0">
            <w:pPr>
              <w:ind w:left="59" w:right="130"/>
              <w:rPr>
                <w:color w:val="000000"/>
              </w:rPr>
            </w:pPr>
            <w:r w:rsidRPr="00D555DD">
              <w:rPr>
                <w:color w:val="1A1E0B"/>
              </w:rPr>
              <w:t> Отсутствие ДТП, замечаний</w:t>
            </w:r>
            <w:r w:rsidRPr="00D555DD">
              <w:rPr>
                <w:color w:val="1A1E0B"/>
                <w:shd w:val="clear" w:color="auto" w:fill="FFEAB7"/>
              </w:rPr>
              <w:t xml:space="preserve"> </w:t>
            </w:r>
          </w:p>
        </w:tc>
      </w:tr>
      <w:tr w:rsidR="003A5DC0" w:rsidRPr="00D555DD" w14:paraId="6DA6C273" w14:textId="77777777" w:rsidTr="005477B2">
        <w:trPr>
          <w:cantSplit/>
          <w:trHeight w:val="360"/>
        </w:trPr>
        <w:tc>
          <w:tcPr>
            <w:tcW w:w="1524" w:type="pct"/>
            <w:vMerge/>
            <w:tcBorders>
              <w:left w:val="single" w:sz="6" w:space="0" w:color="auto"/>
              <w:right w:val="single" w:sz="6" w:space="0" w:color="auto"/>
            </w:tcBorders>
            <w:vAlign w:val="center"/>
          </w:tcPr>
          <w:p w14:paraId="4655C20E" w14:textId="77777777" w:rsidR="003A5DC0" w:rsidRPr="00D555DD" w:rsidRDefault="003A5DC0" w:rsidP="003A5DC0">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3026342" w14:textId="77777777" w:rsidR="003A5DC0" w:rsidRPr="00D555DD" w:rsidRDefault="003A5DC0" w:rsidP="003A5DC0">
            <w:pPr>
              <w:ind w:left="59" w:right="130"/>
              <w:rPr>
                <w:color w:val="000000"/>
              </w:rPr>
            </w:pPr>
            <w:r w:rsidRPr="00D555DD">
              <w:rPr>
                <w:color w:val="000000"/>
              </w:rPr>
              <w:t xml:space="preserve">Обеспечение исправного технического состояния автотранспорта  </w:t>
            </w:r>
          </w:p>
        </w:tc>
      </w:tr>
      <w:tr w:rsidR="003A5DC0" w:rsidRPr="00D555DD" w14:paraId="64361095" w14:textId="77777777" w:rsidTr="00C60387">
        <w:trPr>
          <w:cantSplit/>
          <w:trHeight w:val="360"/>
        </w:trPr>
        <w:tc>
          <w:tcPr>
            <w:tcW w:w="1524" w:type="pct"/>
            <w:tcBorders>
              <w:left w:val="single" w:sz="6" w:space="0" w:color="auto"/>
              <w:right w:val="single" w:sz="6" w:space="0" w:color="auto"/>
            </w:tcBorders>
            <w:vAlign w:val="center"/>
          </w:tcPr>
          <w:p w14:paraId="317EB010" w14:textId="77777777" w:rsidR="003A5DC0" w:rsidRPr="00D555DD" w:rsidRDefault="003A5DC0" w:rsidP="003A5DC0">
            <w:pPr>
              <w:ind w:firstLine="639"/>
              <w:jc w:val="both"/>
            </w:pPr>
          </w:p>
        </w:tc>
        <w:tc>
          <w:tcPr>
            <w:tcW w:w="3476" w:type="pct"/>
            <w:tcBorders>
              <w:top w:val="single" w:sz="6" w:space="0" w:color="auto"/>
              <w:left w:val="single" w:sz="6" w:space="0" w:color="auto"/>
              <w:bottom w:val="single" w:sz="6" w:space="0" w:color="auto"/>
              <w:right w:val="single" w:sz="6" w:space="0" w:color="auto"/>
            </w:tcBorders>
          </w:tcPr>
          <w:p w14:paraId="64351A12" w14:textId="77777777" w:rsidR="003A5DC0" w:rsidRPr="00D555DD" w:rsidRDefault="003A5DC0" w:rsidP="003A5DC0">
            <w:pPr>
              <w:ind w:left="59" w:right="130"/>
              <w:rPr>
                <w:color w:val="000000"/>
              </w:rPr>
            </w:pPr>
            <w:r w:rsidRPr="00D555DD">
              <w:t>Участие в ГТО</w:t>
            </w:r>
          </w:p>
        </w:tc>
      </w:tr>
    </w:tbl>
    <w:p w14:paraId="0927217D" w14:textId="77777777" w:rsidR="00D555DD" w:rsidRPr="00D555DD" w:rsidRDefault="00D555DD" w:rsidP="00D555DD">
      <w:pPr>
        <w:autoSpaceDE w:val="0"/>
        <w:autoSpaceDN w:val="0"/>
        <w:adjustRightInd w:val="0"/>
        <w:ind w:firstLine="284"/>
        <w:jc w:val="both"/>
        <w:rPr>
          <w:sz w:val="28"/>
          <w:szCs w:val="28"/>
        </w:rPr>
      </w:pPr>
    </w:p>
    <w:p w14:paraId="3D3C6777" w14:textId="77777777" w:rsidR="00D555DD" w:rsidRPr="005F31B7" w:rsidRDefault="00D555DD" w:rsidP="00D555DD">
      <w:pPr>
        <w:autoSpaceDE w:val="0"/>
        <w:autoSpaceDN w:val="0"/>
        <w:adjustRightInd w:val="0"/>
        <w:ind w:firstLine="284"/>
        <w:jc w:val="both"/>
      </w:pPr>
      <w:r w:rsidRPr="005F31B7">
        <w:t>Установление условий премирования, не связанных с результативностью труда, не допускается.</w:t>
      </w:r>
    </w:p>
    <w:p w14:paraId="515A1CC4" w14:textId="77777777" w:rsidR="00D555DD" w:rsidRPr="005F31B7" w:rsidRDefault="00D555DD" w:rsidP="00D555DD">
      <w:pPr>
        <w:autoSpaceDE w:val="0"/>
        <w:autoSpaceDN w:val="0"/>
        <w:adjustRightInd w:val="0"/>
        <w:ind w:firstLine="284"/>
        <w:jc w:val="both"/>
      </w:pPr>
      <w:r w:rsidRPr="005F31B7">
        <w:t xml:space="preserve"> </w:t>
      </w:r>
    </w:p>
    <w:p w14:paraId="090E718F" w14:textId="77777777" w:rsidR="00D555DD" w:rsidRPr="005F31B7" w:rsidRDefault="00D555DD" w:rsidP="00D555DD">
      <w:pPr>
        <w:autoSpaceDE w:val="0"/>
        <w:autoSpaceDN w:val="0"/>
        <w:adjustRightInd w:val="0"/>
        <w:ind w:firstLine="284"/>
        <w:jc w:val="both"/>
      </w:pPr>
      <w:r w:rsidRPr="005F31B7">
        <w:t>3.2. Работник учреждения может быть лишен премии частично или полностью</w:t>
      </w:r>
    </w:p>
    <w:p w14:paraId="0A273313" w14:textId="77777777" w:rsidR="00D555DD" w:rsidRPr="005F31B7" w:rsidRDefault="00D555DD" w:rsidP="00D555DD">
      <w:pPr>
        <w:autoSpaceDE w:val="0"/>
        <w:autoSpaceDN w:val="0"/>
        <w:adjustRightInd w:val="0"/>
        <w:ind w:firstLine="284"/>
        <w:jc w:val="both"/>
      </w:pPr>
      <w:r w:rsidRPr="005F31B7">
        <w:t xml:space="preserve">3.2.1. за неисполнение или ненадлежащее исполнение должностных обязанностей:   </w:t>
      </w:r>
    </w:p>
    <w:p w14:paraId="1CDF1541" w14:textId="60B85A1A" w:rsidR="00D555DD" w:rsidRPr="005F31B7" w:rsidRDefault="00D555DD" w:rsidP="00D555DD">
      <w:pPr>
        <w:autoSpaceDE w:val="0"/>
        <w:autoSpaceDN w:val="0"/>
        <w:adjustRightInd w:val="0"/>
        <w:ind w:firstLine="284"/>
        <w:jc w:val="both"/>
      </w:pPr>
      <w:r w:rsidRPr="005F31B7">
        <w:t xml:space="preserve"> -  приказов, распоряжений и </w:t>
      </w:r>
      <w:r w:rsidR="005F31B7" w:rsidRPr="005F31B7">
        <w:t>поручений руководителя</w:t>
      </w:r>
      <w:r w:rsidRPr="005F31B7">
        <w:t xml:space="preserve"> учреждения; </w:t>
      </w:r>
    </w:p>
    <w:p w14:paraId="353F1EAE" w14:textId="77777777" w:rsidR="00D555DD" w:rsidRPr="005F31B7" w:rsidRDefault="00D555DD" w:rsidP="00D555DD">
      <w:pPr>
        <w:autoSpaceDE w:val="0"/>
        <w:autoSpaceDN w:val="0"/>
        <w:adjustRightInd w:val="0"/>
        <w:ind w:firstLine="284"/>
        <w:jc w:val="both"/>
      </w:pPr>
      <w:r w:rsidRPr="005F31B7">
        <w:t xml:space="preserve"> -  возложенных должностных обязанностей;</w:t>
      </w:r>
    </w:p>
    <w:p w14:paraId="5188B84D" w14:textId="77777777" w:rsidR="00D555DD" w:rsidRPr="005F31B7" w:rsidRDefault="00D555DD" w:rsidP="00D555DD">
      <w:pPr>
        <w:autoSpaceDE w:val="0"/>
        <w:autoSpaceDN w:val="0"/>
        <w:adjustRightInd w:val="0"/>
        <w:ind w:firstLine="284"/>
        <w:jc w:val="both"/>
      </w:pPr>
      <w:r w:rsidRPr="005F31B7">
        <w:t>3.2.2. за нарушение правил внутреннего трудового распорядка;</w:t>
      </w:r>
    </w:p>
    <w:p w14:paraId="05133991" w14:textId="1EF400F8" w:rsidR="00D555DD" w:rsidRPr="005F31B7" w:rsidRDefault="00D555DD" w:rsidP="00D555DD">
      <w:pPr>
        <w:autoSpaceDE w:val="0"/>
        <w:autoSpaceDN w:val="0"/>
        <w:adjustRightInd w:val="0"/>
        <w:ind w:firstLine="284"/>
        <w:jc w:val="both"/>
      </w:pPr>
      <w:r w:rsidRPr="005F31B7">
        <w:t xml:space="preserve">3.2.3. за нарушение требований по охране труда и </w:t>
      </w:r>
      <w:r w:rsidR="005F31B7" w:rsidRPr="005F31B7">
        <w:t>техники безопасности</w:t>
      </w:r>
      <w:r w:rsidRPr="005F31B7">
        <w:t>;</w:t>
      </w:r>
    </w:p>
    <w:p w14:paraId="4D94301D" w14:textId="77777777" w:rsidR="00D555DD" w:rsidRPr="005F31B7" w:rsidRDefault="00D555DD" w:rsidP="00D555DD">
      <w:pPr>
        <w:autoSpaceDE w:val="0"/>
        <w:autoSpaceDN w:val="0"/>
        <w:adjustRightInd w:val="0"/>
        <w:ind w:firstLine="284"/>
        <w:jc w:val="both"/>
      </w:pPr>
      <w:r w:rsidRPr="005F31B7">
        <w:t>3.2.4.  за нарушение требований пропускного режима.</w:t>
      </w:r>
    </w:p>
    <w:p w14:paraId="4EC8D4F7" w14:textId="77777777" w:rsidR="00D555DD" w:rsidRPr="005F31B7" w:rsidRDefault="00D555DD" w:rsidP="00376F3F">
      <w:pPr>
        <w:numPr>
          <w:ilvl w:val="0"/>
          <w:numId w:val="19"/>
        </w:numPr>
        <w:spacing w:after="200" w:line="276" w:lineRule="auto"/>
        <w:ind w:left="0" w:firstLine="284"/>
        <w:jc w:val="center"/>
      </w:pPr>
      <w:r w:rsidRPr="005F31B7">
        <w:rPr>
          <w:b/>
        </w:rPr>
        <w:t>Определение размера премии и порядок премирования.</w:t>
      </w:r>
    </w:p>
    <w:p w14:paraId="5D6B2CB0" w14:textId="77777777" w:rsidR="00F91EB0" w:rsidRPr="00F91EB0" w:rsidRDefault="00F91EB0" w:rsidP="00F91EB0">
      <w:pPr>
        <w:pStyle w:val="af"/>
        <w:numPr>
          <w:ilvl w:val="1"/>
          <w:numId w:val="19"/>
        </w:numPr>
        <w:jc w:val="both"/>
      </w:pPr>
      <w:r w:rsidRPr="00F91EB0">
        <w:t>Заместители директора  готовят представления  о премировании  работников на имя директора.</w:t>
      </w:r>
    </w:p>
    <w:p w14:paraId="739E450F" w14:textId="77777777" w:rsidR="00F91EB0" w:rsidRPr="00F91EB0" w:rsidRDefault="00F91EB0" w:rsidP="00F91EB0">
      <w:pPr>
        <w:pStyle w:val="af"/>
        <w:numPr>
          <w:ilvl w:val="1"/>
          <w:numId w:val="19"/>
        </w:numPr>
        <w:jc w:val="both"/>
      </w:pPr>
      <w:r w:rsidRPr="00F91EB0">
        <w:t xml:space="preserve">Премирование заместителей директора осуществляется по представлению директора. </w:t>
      </w:r>
    </w:p>
    <w:p w14:paraId="19CC4A96" w14:textId="532B614F" w:rsidR="00F91EB0" w:rsidRDefault="00F91EB0" w:rsidP="00F91EB0">
      <w:pPr>
        <w:pStyle w:val="af"/>
        <w:numPr>
          <w:ilvl w:val="1"/>
          <w:numId w:val="19"/>
        </w:numPr>
        <w:jc w:val="both"/>
      </w:pPr>
      <w:r w:rsidRPr="00F91EB0">
        <w:t>Комиссия по премированию, созданная приказом директора распределяет выплаты по результатам труда.</w:t>
      </w:r>
    </w:p>
    <w:p w14:paraId="4240FBC6" w14:textId="4826C4F8" w:rsidR="00F91EB0" w:rsidRPr="00F91EB0" w:rsidRDefault="00F91EB0" w:rsidP="00F91EB0">
      <w:pPr>
        <w:pStyle w:val="af"/>
        <w:numPr>
          <w:ilvl w:val="1"/>
          <w:numId w:val="19"/>
        </w:numPr>
        <w:jc w:val="both"/>
      </w:pPr>
      <w:r>
        <w:t>Решение о премировании работников и размера премий принимается приказом директора школы.</w:t>
      </w:r>
    </w:p>
    <w:p w14:paraId="4D5612F7" w14:textId="77777777" w:rsidR="00F91EB0" w:rsidRPr="00F91EB0" w:rsidRDefault="00F91EB0" w:rsidP="00F91EB0">
      <w:pPr>
        <w:pStyle w:val="af"/>
        <w:numPr>
          <w:ilvl w:val="1"/>
          <w:numId w:val="19"/>
        </w:numPr>
        <w:jc w:val="both"/>
      </w:pPr>
      <w:r w:rsidRPr="00F91EB0">
        <w:rPr>
          <w:color w:val="000000"/>
        </w:rPr>
        <w:t>Премии могут выплачиваться одновременно всем работникам учреждения либо отдельным работникам.</w:t>
      </w:r>
    </w:p>
    <w:p w14:paraId="7A226997" w14:textId="77777777" w:rsidR="00F91EB0" w:rsidRPr="00F91EB0" w:rsidRDefault="00F91EB0" w:rsidP="00F91EB0">
      <w:pPr>
        <w:pStyle w:val="af"/>
        <w:numPr>
          <w:ilvl w:val="1"/>
          <w:numId w:val="19"/>
        </w:numPr>
        <w:jc w:val="both"/>
      </w:pPr>
      <w:r w:rsidRPr="00F91EB0">
        <w:rPr>
          <w:color w:val="000000"/>
        </w:rPr>
        <w:lastRenderedPageBreak/>
        <w:t>Выплата премий производится в пределах  утвержденного фонда оплаты труда  на основании приказа руководителя.</w:t>
      </w:r>
    </w:p>
    <w:p w14:paraId="1539BA39" w14:textId="77777777" w:rsidR="00F91EB0" w:rsidRPr="00F91EB0" w:rsidRDefault="00F91EB0" w:rsidP="00F91EB0">
      <w:pPr>
        <w:pStyle w:val="af"/>
        <w:numPr>
          <w:ilvl w:val="1"/>
          <w:numId w:val="19"/>
        </w:numPr>
        <w:jc w:val="both"/>
      </w:pPr>
      <w:r w:rsidRPr="00F91EB0">
        <w:rPr>
          <w:color w:val="000000"/>
          <w:spacing w:val="1"/>
        </w:rPr>
        <w:t xml:space="preserve">В конце года из экономии фонда премирования производится выплата премий </w:t>
      </w:r>
      <w:r w:rsidRPr="00F91EB0">
        <w:t xml:space="preserve"> за качественное и добросовестное исполнение должностных обязанностей в течение года. </w:t>
      </w:r>
    </w:p>
    <w:p w14:paraId="62A9D3A1" w14:textId="77777777" w:rsidR="00F91EB0" w:rsidRPr="00F91EB0" w:rsidRDefault="00F91EB0" w:rsidP="00F91EB0">
      <w:pPr>
        <w:pStyle w:val="af"/>
        <w:numPr>
          <w:ilvl w:val="1"/>
          <w:numId w:val="19"/>
        </w:numPr>
        <w:jc w:val="both"/>
      </w:pPr>
      <w:r w:rsidRPr="00F91EB0">
        <w:t xml:space="preserve">Ограничений по количеству премиальных выплат в течение учебного года не устанавливается. </w:t>
      </w:r>
    </w:p>
    <w:p w14:paraId="3A93BBBF" w14:textId="77777777" w:rsidR="00F91EB0" w:rsidRPr="00F91EB0" w:rsidRDefault="00F91EB0" w:rsidP="00F91EB0">
      <w:pPr>
        <w:pStyle w:val="af"/>
        <w:numPr>
          <w:ilvl w:val="1"/>
          <w:numId w:val="19"/>
        </w:numPr>
        <w:jc w:val="both"/>
      </w:pPr>
      <w:r w:rsidRPr="00F91EB0">
        <w:t>Работники школы могут быть не представлены к премированию.</w:t>
      </w:r>
    </w:p>
    <w:p w14:paraId="50966DD8" w14:textId="77777777" w:rsidR="00F91EB0" w:rsidRPr="00F91EB0" w:rsidRDefault="00F91EB0" w:rsidP="00F91EB0">
      <w:pPr>
        <w:pStyle w:val="af"/>
        <w:numPr>
          <w:ilvl w:val="1"/>
          <w:numId w:val="19"/>
        </w:numPr>
        <w:jc w:val="both"/>
      </w:pPr>
      <w:r w:rsidRPr="00F91EB0">
        <w:t>Положение принимается и может быть изменено решением  общего  собрания  работников школы, по согласованию с профсоюзным комитетом.</w:t>
      </w:r>
    </w:p>
    <w:p w14:paraId="3600E10B" w14:textId="0DD31F37" w:rsidR="00F91EB0" w:rsidRPr="00F91EB0" w:rsidRDefault="00F91EB0" w:rsidP="00F91EB0">
      <w:pPr>
        <w:pStyle w:val="af"/>
        <w:numPr>
          <w:ilvl w:val="1"/>
          <w:numId w:val="19"/>
        </w:numPr>
        <w:jc w:val="both"/>
      </w:pPr>
      <w:r w:rsidRPr="00F91EB0">
        <w:t>Положение вступает в силу с 0</w:t>
      </w:r>
      <w:r w:rsidR="007E3C37">
        <w:t>3</w:t>
      </w:r>
      <w:r w:rsidRPr="00F91EB0">
        <w:t>.0</w:t>
      </w:r>
      <w:r w:rsidR="007E3C37">
        <w:t>6</w:t>
      </w:r>
      <w:r w:rsidRPr="00F91EB0">
        <w:t>.20</w:t>
      </w:r>
      <w:r w:rsidR="007E3C37">
        <w:t>19</w:t>
      </w:r>
      <w:r w:rsidRPr="00F91EB0">
        <w:t>.</w:t>
      </w:r>
    </w:p>
    <w:p w14:paraId="5AC63A36" w14:textId="77777777" w:rsidR="00F91EB0" w:rsidRPr="00D058A7" w:rsidRDefault="00F91EB0" w:rsidP="00F91EB0">
      <w:pPr>
        <w:pStyle w:val="af"/>
        <w:numPr>
          <w:ilvl w:val="1"/>
          <w:numId w:val="19"/>
        </w:numPr>
        <w:jc w:val="both"/>
        <w:rPr>
          <w:sz w:val="28"/>
          <w:szCs w:val="28"/>
        </w:rPr>
      </w:pPr>
      <w:r w:rsidRPr="00F91EB0">
        <w:t>Срок действия положения неограничен</w:t>
      </w:r>
      <w:r w:rsidRPr="00D058A7">
        <w:rPr>
          <w:sz w:val="28"/>
          <w:szCs w:val="28"/>
        </w:rPr>
        <w:t>.</w:t>
      </w:r>
    </w:p>
    <w:p w14:paraId="01B413F2" w14:textId="77777777" w:rsidR="00F91EB0" w:rsidRDefault="00F91EB0" w:rsidP="00F91EB0">
      <w:pPr>
        <w:ind w:left="4963" w:firstLine="709"/>
        <w:jc w:val="both"/>
        <w:rPr>
          <w:kern w:val="1"/>
        </w:rPr>
      </w:pPr>
    </w:p>
    <w:p w14:paraId="746DD4B9" w14:textId="77777777" w:rsidR="00F91EB0" w:rsidRDefault="00F91EB0" w:rsidP="00F91EB0">
      <w:pPr>
        <w:rPr>
          <w:kern w:val="1"/>
        </w:rPr>
      </w:pPr>
      <w:r>
        <w:rPr>
          <w:kern w:val="1"/>
        </w:rPr>
        <w:t xml:space="preserve">                                 </w:t>
      </w:r>
    </w:p>
    <w:p w14:paraId="3486A4B0" w14:textId="77777777" w:rsidR="00F91EB0" w:rsidRDefault="00F91EB0" w:rsidP="00F91EB0">
      <w:pPr>
        <w:rPr>
          <w:kern w:val="1"/>
        </w:rPr>
      </w:pPr>
      <w:r>
        <w:rPr>
          <w:kern w:val="1"/>
        </w:rPr>
        <w:t xml:space="preserve">                                                                        Положение принято на общем собрании    </w:t>
      </w:r>
    </w:p>
    <w:p w14:paraId="2C68B880" w14:textId="7BBFC331" w:rsidR="00F91EB0" w:rsidRPr="00DA5EE9" w:rsidRDefault="00F91EB0" w:rsidP="00F91EB0">
      <w:pPr>
        <w:rPr>
          <w:kern w:val="1"/>
        </w:rPr>
      </w:pPr>
      <w:r>
        <w:rPr>
          <w:kern w:val="1"/>
        </w:rPr>
        <w:t xml:space="preserve">                                                                        трудового  коллектива </w:t>
      </w:r>
      <w:r w:rsidR="007E3C37">
        <w:rPr>
          <w:kern w:val="2"/>
        </w:rPr>
        <w:t>02.06</w:t>
      </w:r>
      <w:r>
        <w:rPr>
          <w:kern w:val="2"/>
        </w:rPr>
        <w:t>.201</w:t>
      </w:r>
      <w:r w:rsidR="007E3C37">
        <w:rPr>
          <w:kern w:val="2"/>
        </w:rPr>
        <w:t>9</w:t>
      </w:r>
      <w:r>
        <w:rPr>
          <w:kern w:val="2"/>
        </w:rPr>
        <w:t>г. протокол №</w:t>
      </w:r>
      <w:r w:rsidRPr="00DA5EE9">
        <w:rPr>
          <w:kern w:val="2"/>
        </w:rPr>
        <w:t>3</w:t>
      </w:r>
    </w:p>
    <w:p w14:paraId="2C67414B" w14:textId="77777777" w:rsidR="00F91EB0" w:rsidRDefault="00F91EB0" w:rsidP="00F91EB0">
      <w:pPr>
        <w:jc w:val="both"/>
      </w:pPr>
    </w:p>
    <w:p w14:paraId="6436B683" w14:textId="77777777" w:rsidR="000A2699" w:rsidRDefault="000A2699" w:rsidP="000A2699">
      <w:pPr>
        <w:jc w:val="center"/>
        <w:rPr>
          <w:rFonts w:eastAsiaTheme="minorHAnsi"/>
          <w:b/>
          <w:bCs/>
          <w:sz w:val="22"/>
          <w:szCs w:val="22"/>
          <w:lang w:eastAsia="en-US"/>
        </w:rPr>
      </w:pPr>
    </w:p>
    <w:p w14:paraId="288CBF75" w14:textId="77777777" w:rsidR="000A2699" w:rsidRDefault="000A2699" w:rsidP="000A2699">
      <w:pPr>
        <w:jc w:val="center"/>
        <w:rPr>
          <w:rFonts w:eastAsiaTheme="minorHAnsi"/>
          <w:b/>
          <w:bCs/>
          <w:sz w:val="22"/>
          <w:szCs w:val="22"/>
          <w:lang w:eastAsia="en-US"/>
        </w:rPr>
      </w:pPr>
    </w:p>
    <w:p w14:paraId="36E161E7" w14:textId="77777777" w:rsidR="000A2699" w:rsidRDefault="000A2699" w:rsidP="000A2699">
      <w:pPr>
        <w:jc w:val="center"/>
        <w:rPr>
          <w:rFonts w:eastAsiaTheme="minorHAnsi"/>
          <w:b/>
          <w:bCs/>
          <w:sz w:val="22"/>
          <w:szCs w:val="22"/>
          <w:lang w:eastAsia="en-US"/>
        </w:rPr>
      </w:pPr>
    </w:p>
    <w:p w14:paraId="5FB5DE64" w14:textId="77777777" w:rsidR="000A2699" w:rsidRDefault="000A2699" w:rsidP="000A2699">
      <w:pPr>
        <w:jc w:val="center"/>
        <w:rPr>
          <w:rFonts w:eastAsiaTheme="minorHAnsi"/>
          <w:b/>
          <w:bCs/>
          <w:sz w:val="22"/>
          <w:szCs w:val="22"/>
          <w:lang w:eastAsia="en-US"/>
        </w:rPr>
      </w:pPr>
    </w:p>
    <w:p w14:paraId="25573042" w14:textId="77777777" w:rsidR="000A2699" w:rsidRDefault="000A2699" w:rsidP="000A2699">
      <w:pPr>
        <w:jc w:val="center"/>
        <w:rPr>
          <w:rFonts w:eastAsiaTheme="minorHAnsi"/>
          <w:b/>
          <w:bCs/>
          <w:sz w:val="22"/>
          <w:szCs w:val="22"/>
          <w:lang w:eastAsia="en-US"/>
        </w:rPr>
      </w:pPr>
    </w:p>
    <w:p w14:paraId="4DD2711A" w14:textId="77777777" w:rsidR="000A2699" w:rsidRDefault="000A2699" w:rsidP="000A2699">
      <w:pPr>
        <w:jc w:val="center"/>
        <w:rPr>
          <w:rFonts w:eastAsiaTheme="minorHAnsi"/>
          <w:b/>
          <w:bCs/>
          <w:sz w:val="22"/>
          <w:szCs w:val="22"/>
          <w:lang w:eastAsia="en-US"/>
        </w:rPr>
      </w:pPr>
    </w:p>
    <w:p w14:paraId="36A4365C" w14:textId="77777777" w:rsidR="000A2699" w:rsidRDefault="000A2699" w:rsidP="000A2699">
      <w:pPr>
        <w:jc w:val="center"/>
        <w:rPr>
          <w:rFonts w:eastAsiaTheme="minorHAnsi"/>
          <w:b/>
          <w:bCs/>
          <w:sz w:val="22"/>
          <w:szCs w:val="22"/>
          <w:lang w:eastAsia="en-US"/>
        </w:rPr>
      </w:pPr>
    </w:p>
    <w:p w14:paraId="5432BF7A" w14:textId="77777777" w:rsidR="000A2699" w:rsidRDefault="000A2699" w:rsidP="000A2699">
      <w:pPr>
        <w:jc w:val="center"/>
        <w:rPr>
          <w:rFonts w:eastAsiaTheme="minorHAnsi"/>
          <w:b/>
          <w:bCs/>
          <w:sz w:val="22"/>
          <w:szCs w:val="22"/>
          <w:lang w:eastAsia="en-US"/>
        </w:rPr>
      </w:pPr>
    </w:p>
    <w:p w14:paraId="2A5A2FC6" w14:textId="77777777" w:rsidR="000A2699" w:rsidRDefault="000A2699" w:rsidP="000A2699">
      <w:pPr>
        <w:jc w:val="center"/>
        <w:rPr>
          <w:rFonts w:eastAsiaTheme="minorHAnsi"/>
          <w:b/>
          <w:bCs/>
          <w:sz w:val="22"/>
          <w:szCs w:val="22"/>
          <w:lang w:eastAsia="en-US"/>
        </w:rPr>
      </w:pPr>
    </w:p>
    <w:p w14:paraId="2B6482B6" w14:textId="77777777" w:rsidR="000A2699" w:rsidRDefault="000A2699" w:rsidP="000A2699">
      <w:pPr>
        <w:jc w:val="center"/>
        <w:rPr>
          <w:rFonts w:eastAsiaTheme="minorHAnsi"/>
          <w:b/>
          <w:bCs/>
          <w:sz w:val="22"/>
          <w:szCs w:val="22"/>
          <w:lang w:eastAsia="en-US"/>
        </w:rPr>
      </w:pPr>
    </w:p>
    <w:p w14:paraId="2FC76EC0" w14:textId="77777777" w:rsidR="000A2699" w:rsidRDefault="000A2699" w:rsidP="000A2699">
      <w:pPr>
        <w:jc w:val="center"/>
        <w:rPr>
          <w:rFonts w:eastAsiaTheme="minorHAnsi"/>
          <w:b/>
          <w:bCs/>
          <w:sz w:val="22"/>
          <w:szCs w:val="22"/>
          <w:lang w:eastAsia="en-US"/>
        </w:rPr>
      </w:pPr>
    </w:p>
    <w:p w14:paraId="73DF0A9E" w14:textId="77777777" w:rsidR="000A2699" w:rsidRDefault="000A2699" w:rsidP="000A2699">
      <w:pPr>
        <w:jc w:val="center"/>
        <w:rPr>
          <w:rFonts w:eastAsiaTheme="minorHAnsi"/>
          <w:b/>
          <w:bCs/>
          <w:sz w:val="22"/>
          <w:szCs w:val="22"/>
          <w:lang w:eastAsia="en-US"/>
        </w:rPr>
      </w:pPr>
    </w:p>
    <w:p w14:paraId="0235A940" w14:textId="77777777" w:rsidR="000A2699" w:rsidRDefault="000A2699" w:rsidP="000A2699">
      <w:pPr>
        <w:jc w:val="center"/>
        <w:rPr>
          <w:rFonts w:eastAsiaTheme="minorHAnsi"/>
          <w:b/>
          <w:bCs/>
          <w:sz w:val="22"/>
          <w:szCs w:val="22"/>
          <w:lang w:eastAsia="en-US"/>
        </w:rPr>
      </w:pPr>
    </w:p>
    <w:p w14:paraId="31AE698C" w14:textId="77777777" w:rsidR="000A2699" w:rsidRDefault="000A2699" w:rsidP="000A2699">
      <w:pPr>
        <w:jc w:val="center"/>
        <w:rPr>
          <w:rFonts w:eastAsiaTheme="minorHAnsi"/>
          <w:b/>
          <w:bCs/>
          <w:sz w:val="22"/>
          <w:szCs w:val="22"/>
          <w:lang w:eastAsia="en-US"/>
        </w:rPr>
      </w:pPr>
    </w:p>
    <w:p w14:paraId="18539A38" w14:textId="77777777" w:rsidR="000A2699" w:rsidRDefault="000A2699" w:rsidP="000A2699">
      <w:pPr>
        <w:jc w:val="center"/>
        <w:rPr>
          <w:rFonts w:eastAsiaTheme="minorHAnsi"/>
          <w:b/>
          <w:bCs/>
          <w:sz w:val="22"/>
          <w:szCs w:val="22"/>
          <w:lang w:eastAsia="en-US"/>
        </w:rPr>
      </w:pPr>
    </w:p>
    <w:p w14:paraId="4DFCB349" w14:textId="77777777" w:rsidR="000A2699" w:rsidRDefault="000A2699" w:rsidP="000A2699">
      <w:pPr>
        <w:jc w:val="center"/>
        <w:rPr>
          <w:rFonts w:eastAsiaTheme="minorHAnsi"/>
          <w:b/>
          <w:bCs/>
          <w:sz w:val="22"/>
          <w:szCs w:val="22"/>
          <w:lang w:eastAsia="en-US"/>
        </w:rPr>
      </w:pPr>
    </w:p>
    <w:p w14:paraId="534A8818" w14:textId="1950E622" w:rsidR="000A2699" w:rsidRDefault="000A2699" w:rsidP="000A2699">
      <w:pPr>
        <w:jc w:val="center"/>
        <w:rPr>
          <w:rFonts w:eastAsiaTheme="minorHAnsi"/>
          <w:b/>
          <w:bCs/>
          <w:sz w:val="22"/>
          <w:szCs w:val="22"/>
          <w:lang w:eastAsia="en-US"/>
        </w:rPr>
      </w:pPr>
    </w:p>
    <w:p w14:paraId="4F996088" w14:textId="4A19301D" w:rsidR="00BC24CA" w:rsidRDefault="00BC24CA" w:rsidP="000A2699">
      <w:pPr>
        <w:jc w:val="center"/>
        <w:rPr>
          <w:rFonts w:eastAsiaTheme="minorHAnsi"/>
          <w:b/>
          <w:bCs/>
          <w:sz w:val="22"/>
          <w:szCs w:val="22"/>
          <w:lang w:eastAsia="en-US"/>
        </w:rPr>
      </w:pPr>
    </w:p>
    <w:p w14:paraId="43579D81" w14:textId="134236F5" w:rsidR="00BC24CA" w:rsidRDefault="00BC24CA" w:rsidP="000A2699">
      <w:pPr>
        <w:jc w:val="center"/>
        <w:rPr>
          <w:rFonts w:eastAsiaTheme="minorHAnsi"/>
          <w:b/>
          <w:bCs/>
          <w:sz w:val="22"/>
          <w:szCs w:val="22"/>
          <w:lang w:eastAsia="en-US"/>
        </w:rPr>
      </w:pPr>
    </w:p>
    <w:p w14:paraId="6E43075A" w14:textId="1C7E0A4C" w:rsidR="00BC24CA" w:rsidRDefault="00BC24CA" w:rsidP="000A2699">
      <w:pPr>
        <w:jc w:val="center"/>
        <w:rPr>
          <w:rFonts w:eastAsiaTheme="minorHAnsi"/>
          <w:b/>
          <w:bCs/>
          <w:sz w:val="22"/>
          <w:szCs w:val="22"/>
          <w:lang w:eastAsia="en-US"/>
        </w:rPr>
      </w:pPr>
    </w:p>
    <w:p w14:paraId="2A5DD02A" w14:textId="6C07AAD4" w:rsidR="00BC24CA" w:rsidRDefault="00BC24CA" w:rsidP="000A2699">
      <w:pPr>
        <w:jc w:val="center"/>
        <w:rPr>
          <w:rFonts w:eastAsiaTheme="minorHAnsi"/>
          <w:b/>
          <w:bCs/>
          <w:sz w:val="22"/>
          <w:szCs w:val="22"/>
          <w:lang w:eastAsia="en-US"/>
        </w:rPr>
      </w:pPr>
    </w:p>
    <w:p w14:paraId="7D318378" w14:textId="6F8D878E" w:rsidR="00BC24CA" w:rsidRDefault="00BC24CA" w:rsidP="000A2699">
      <w:pPr>
        <w:jc w:val="center"/>
        <w:rPr>
          <w:rFonts w:eastAsiaTheme="minorHAnsi"/>
          <w:b/>
          <w:bCs/>
          <w:sz w:val="22"/>
          <w:szCs w:val="22"/>
          <w:lang w:eastAsia="en-US"/>
        </w:rPr>
      </w:pPr>
    </w:p>
    <w:p w14:paraId="23964142" w14:textId="56523F64" w:rsidR="00BC24CA" w:rsidRDefault="00BC24CA" w:rsidP="000A2699">
      <w:pPr>
        <w:jc w:val="center"/>
        <w:rPr>
          <w:rFonts w:eastAsiaTheme="minorHAnsi"/>
          <w:b/>
          <w:bCs/>
          <w:sz w:val="22"/>
          <w:szCs w:val="22"/>
          <w:lang w:eastAsia="en-US"/>
        </w:rPr>
      </w:pPr>
    </w:p>
    <w:p w14:paraId="2C56C4EF" w14:textId="17CDC3FE" w:rsidR="00BC24CA" w:rsidRDefault="00BC24CA" w:rsidP="000A2699">
      <w:pPr>
        <w:jc w:val="center"/>
        <w:rPr>
          <w:rFonts w:eastAsiaTheme="minorHAnsi"/>
          <w:b/>
          <w:bCs/>
          <w:sz w:val="22"/>
          <w:szCs w:val="22"/>
          <w:lang w:eastAsia="en-US"/>
        </w:rPr>
      </w:pPr>
    </w:p>
    <w:p w14:paraId="4BE49F78" w14:textId="1CC6A147" w:rsidR="00BC24CA" w:rsidRDefault="00BC24CA" w:rsidP="000A2699">
      <w:pPr>
        <w:jc w:val="center"/>
        <w:rPr>
          <w:rFonts w:eastAsiaTheme="minorHAnsi"/>
          <w:b/>
          <w:bCs/>
          <w:sz w:val="22"/>
          <w:szCs w:val="22"/>
          <w:lang w:eastAsia="en-US"/>
        </w:rPr>
      </w:pPr>
    </w:p>
    <w:p w14:paraId="0B25DCBD" w14:textId="4691FE20" w:rsidR="00BC24CA" w:rsidRDefault="00BC24CA" w:rsidP="000A2699">
      <w:pPr>
        <w:jc w:val="center"/>
        <w:rPr>
          <w:rFonts w:eastAsiaTheme="minorHAnsi"/>
          <w:b/>
          <w:bCs/>
          <w:sz w:val="22"/>
          <w:szCs w:val="22"/>
          <w:lang w:eastAsia="en-US"/>
        </w:rPr>
      </w:pPr>
    </w:p>
    <w:p w14:paraId="69CEE5B1" w14:textId="414EAFDC" w:rsidR="00BC24CA" w:rsidRDefault="00BC24CA" w:rsidP="000A2699">
      <w:pPr>
        <w:jc w:val="center"/>
        <w:rPr>
          <w:rFonts w:eastAsiaTheme="minorHAnsi"/>
          <w:b/>
          <w:bCs/>
          <w:sz w:val="22"/>
          <w:szCs w:val="22"/>
          <w:lang w:eastAsia="en-US"/>
        </w:rPr>
      </w:pPr>
    </w:p>
    <w:p w14:paraId="02BD6EBB" w14:textId="384DAD50" w:rsidR="00BC24CA" w:rsidRDefault="00BC24CA" w:rsidP="000A2699">
      <w:pPr>
        <w:jc w:val="center"/>
        <w:rPr>
          <w:rFonts w:eastAsiaTheme="minorHAnsi"/>
          <w:b/>
          <w:bCs/>
          <w:sz w:val="22"/>
          <w:szCs w:val="22"/>
          <w:lang w:eastAsia="en-US"/>
        </w:rPr>
      </w:pPr>
    </w:p>
    <w:p w14:paraId="16FEA471" w14:textId="41F74D61" w:rsidR="00BC24CA" w:rsidRDefault="00BC24CA" w:rsidP="000A2699">
      <w:pPr>
        <w:jc w:val="center"/>
        <w:rPr>
          <w:rFonts w:eastAsiaTheme="minorHAnsi"/>
          <w:b/>
          <w:bCs/>
          <w:sz w:val="22"/>
          <w:szCs w:val="22"/>
          <w:lang w:eastAsia="en-US"/>
        </w:rPr>
      </w:pPr>
    </w:p>
    <w:p w14:paraId="47606345" w14:textId="57CD3085" w:rsidR="00BC24CA" w:rsidRDefault="00BC24CA" w:rsidP="000A2699">
      <w:pPr>
        <w:jc w:val="center"/>
        <w:rPr>
          <w:rFonts w:eastAsiaTheme="minorHAnsi"/>
          <w:b/>
          <w:bCs/>
          <w:sz w:val="22"/>
          <w:szCs w:val="22"/>
          <w:lang w:eastAsia="en-US"/>
        </w:rPr>
      </w:pPr>
    </w:p>
    <w:p w14:paraId="75CB5214" w14:textId="1418BB76" w:rsidR="00BC24CA" w:rsidRDefault="00BC24CA" w:rsidP="000A2699">
      <w:pPr>
        <w:jc w:val="center"/>
        <w:rPr>
          <w:rFonts w:eastAsiaTheme="minorHAnsi"/>
          <w:b/>
          <w:bCs/>
          <w:sz w:val="22"/>
          <w:szCs w:val="22"/>
          <w:lang w:eastAsia="en-US"/>
        </w:rPr>
      </w:pPr>
    </w:p>
    <w:p w14:paraId="13DC4A74" w14:textId="0520FA8B" w:rsidR="00BC24CA" w:rsidRDefault="00BC24CA" w:rsidP="000A2699">
      <w:pPr>
        <w:jc w:val="center"/>
        <w:rPr>
          <w:rFonts w:eastAsiaTheme="minorHAnsi"/>
          <w:b/>
          <w:bCs/>
          <w:sz w:val="22"/>
          <w:szCs w:val="22"/>
          <w:lang w:eastAsia="en-US"/>
        </w:rPr>
      </w:pPr>
    </w:p>
    <w:p w14:paraId="5D385506" w14:textId="5522BFAA" w:rsidR="00BC24CA" w:rsidRDefault="00BC24CA" w:rsidP="000A2699">
      <w:pPr>
        <w:jc w:val="center"/>
        <w:rPr>
          <w:rFonts w:eastAsiaTheme="minorHAnsi"/>
          <w:b/>
          <w:bCs/>
          <w:sz w:val="22"/>
          <w:szCs w:val="22"/>
          <w:lang w:eastAsia="en-US"/>
        </w:rPr>
      </w:pPr>
    </w:p>
    <w:p w14:paraId="311FB998" w14:textId="291FD815" w:rsidR="00BC24CA" w:rsidRDefault="00BC24CA" w:rsidP="000A2699">
      <w:pPr>
        <w:jc w:val="center"/>
        <w:rPr>
          <w:rFonts w:eastAsiaTheme="minorHAnsi"/>
          <w:b/>
          <w:bCs/>
          <w:sz w:val="22"/>
          <w:szCs w:val="22"/>
          <w:lang w:eastAsia="en-US"/>
        </w:rPr>
      </w:pPr>
    </w:p>
    <w:p w14:paraId="45B16BA1" w14:textId="427ADCB3" w:rsidR="00BC24CA" w:rsidRDefault="00BC24CA" w:rsidP="000A2699">
      <w:pPr>
        <w:jc w:val="center"/>
        <w:rPr>
          <w:rFonts w:eastAsiaTheme="minorHAnsi"/>
          <w:b/>
          <w:bCs/>
          <w:sz w:val="22"/>
          <w:szCs w:val="22"/>
          <w:lang w:eastAsia="en-US"/>
        </w:rPr>
      </w:pPr>
    </w:p>
    <w:p w14:paraId="7E71975D" w14:textId="66C8D0E8" w:rsidR="00BC24CA" w:rsidRDefault="00BC24CA" w:rsidP="000A2699">
      <w:pPr>
        <w:jc w:val="center"/>
        <w:rPr>
          <w:rFonts w:eastAsiaTheme="minorHAnsi"/>
          <w:b/>
          <w:bCs/>
          <w:sz w:val="22"/>
          <w:szCs w:val="22"/>
          <w:lang w:eastAsia="en-US"/>
        </w:rPr>
      </w:pPr>
    </w:p>
    <w:p w14:paraId="41033384" w14:textId="32DC23A0" w:rsidR="00BC24CA" w:rsidRDefault="00BC24CA" w:rsidP="000A2699">
      <w:pPr>
        <w:jc w:val="center"/>
        <w:rPr>
          <w:rFonts w:eastAsiaTheme="minorHAnsi"/>
          <w:b/>
          <w:bCs/>
          <w:sz w:val="22"/>
          <w:szCs w:val="22"/>
          <w:lang w:eastAsia="en-US"/>
        </w:rPr>
      </w:pPr>
    </w:p>
    <w:p w14:paraId="424F6E57" w14:textId="7C48E8CD" w:rsidR="00BC24CA" w:rsidRDefault="00BC24CA" w:rsidP="000A2699">
      <w:pPr>
        <w:jc w:val="center"/>
        <w:rPr>
          <w:rFonts w:eastAsiaTheme="minorHAnsi"/>
          <w:b/>
          <w:bCs/>
          <w:sz w:val="22"/>
          <w:szCs w:val="22"/>
          <w:lang w:eastAsia="en-US"/>
        </w:rPr>
      </w:pPr>
    </w:p>
    <w:p w14:paraId="14180194" w14:textId="78013D0A" w:rsidR="00BC24CA" w:rsidRDefault="00BC24CA" w:rsidP="000A2699">
      <w:pPr>
        <w:jc w:val="center"/>
        <w:rPr>
          <w:rFonts w:eastAsiaTheme="minorHAnsi"/>
          <w:b/>
          <w:bCs/>
          <w:sz w:val="22"/>
          <w:szCs w:val="22"/>
          <w:lang w:eastAsia="en-US"/>
        </w:rPr>
      </w:pPr>
    </w:p>
    <w:p w14:paraId="628FA443" w14:textId="3B9D9374" w:rsidR="00BC24CA" w:rsidRDefault="00BC24CA" w:rsidP="000A2699">
      <w:pPr>
        <w:jc w:val="center"/>
        <w:rPr>
          <w:rFonts w:eastAsiaTheme="minorHAnsi"/>
          <w:b/>
          <w:bCs/>
          <w:sz w:val="22"/>
          <w:szCs w:val="22"/>
          <w:lang w:eastAsia="en-US"/>
        </w:rPr>
      </w:pPr>
    </w:p>
    <w:p w14:paraId="272E9F4F" w14:textId="42A26F31" w:rsidR="00BC24CA" w:rsidRDefault="00BC24CA" w:rsidP="000A2699">
      <w:pPr>
        <w:jc w:val="center"/>
        <w:rPr>
          <w:rFonts w:eastAsiaTheme="minorHAnsi"/>
          <w:b/>
          <w:bCs/>
          <w:sz w:val="22"/>
          <w:szCs w:val="22"/>
          <w:lang w:eastAsia="en-US"/>
        </w:rPr>
      </w:pPr>
    </w:p>
    <w:p w14:paraId="6C908E4E" w14:textId="77777777" w:rsidR="00BC24CA" w:rsidRDefault="00BC24CA" w:rsidP="000A2699">
      <w:pPr>
        <w:jc w:val="center"/>
        <w:rPr>
          <w:rFonts w:eastAsiaTheme="minorHAnsi"/>
          <w:b/>
          <w:bCs/>
          <w:sz w:val="22"/>
          <w:szCs w:val="22"/>
          <w:lang w:eastAsia="en-US"/>
        </w:rPr>
      </w:pPr>
    </w:p>
    <w:p w14:paraId="44E8F223" w14:textId="77777777" w:rsidR="000A2699" w:rsidRDefault="000A2699" w:rsidP="000A2699">
      <w:pPr>
        <w:jc w:val="center"/>
        <w:rPr>
          <w:rFonts w:eastAsiaTheme="minorHAnsi"/>
          <w:b/>
          <w:bCs/>
          <w:sz w:val="22"/>
          <w:szCs w:val="22"/>
          <w:lang w:eastAsia="en-US"/>
        </w:rPr>
      </w:pPr>
    </w:p>
    <w:p w14:paraId="59869DD6" w14:textId="112413D2" w:rsidR="00605E32" w:rsidRPr="00BC24CA" w:rsidRDefault="00605E32" w:rsidP="00605E32">
      <w:pPr>
        <w:ind w:right="425"/>
        <w:jc w:val="right"/>
        <w:rPr>
          <w:b/>
          <w:color w:val="000000" w:themeColor="text1"/>
        </w:rPr>
      </w:pPr>
      <w:r w:rsidRPr="00BC24CA">
        <w:rPr>
          <w:b/>
          <w:color w:val="000000" w:themeColor="text1"/>
        </w:rPr>
        <w:lastRenderedPageBreak/>
        <w:t xml:space="preserve">Приложение </w:t>
      </w:r>
      <w:r>
        <w:rPr>
          <w:b/>
          <w:color w:val="000000" w:themeColor="text1"/>
        </w:rPr>
        <w:t>7</w:t>
      </w:r>
    </w:p>
    <w:p w14:paraId="1C61F21C" w14:textId="77777777" w:rsidR="00605E32" w:rsidRPr="00BC24CA" w:rsidRDefault="00605E32" w:rsidP="00605E32">
      <w:pPr>
        <w:ind w:right="425"/>
        <w:jc w:val="right"/>
        <w:rPr>
          <w:b/>
          <w:color w:val="000000" w:themeColor="text1"/>
        </w:rPr>
      </w:pPr>
      <w:r w:rsidRPr="00BC24CA">
        <w:rPr>
          <w:b/>
          <w:color w:val="000000" w:themeColor="text1"/>
        </w:rPr>
        <w:t>к коллективному договору от 2</w:t>
      </w:r>
      <w:r>
        <w:rPr>
          <w:b/>
          <w:color w:val="000000" w:themeColor="text1"/>
        </w:rPr>
        <w:t>6</w:t>
      </w:r>
      <w:r w:rsidRPr="00BC24CA">
        <w:rPr>
          <w:b/>
          <w:color w:val="000000" w:themeColor="text1"/>
        </w:rPr>
        <w:t xml:space="preserve"> </w:t>
      </w:r>
      <w:r>
        <w:rPr>
          <w:b/>
          <w:color w:val="000000" w:themeColor="text1"/>
        </w:rPr>
        <w:t>мая</w:t>
      </w:r>
      <w:r w:rsidRPr="00BC24CA">
        <w:rPr>
          <w:b/>
          <w:color w:val="000000" w:themeColor="text1"/>
        </w:rPr>
        <w:t xml:space="preserve"> 2021 г.</w:t>
      </w:r>
    </w:p>
    <w:p w14:paraId="494E3CFD" w14:textId="77777777" w:rsidR="00605E32" w:rsidRDefault="00605E32" w:rsidP="000A2699">
      <w:pPr>
        <w:jc w:val="center"/>
        <w:rPr>
          <w:rFonts w:eastAsiaTheme="minorHAnsi"/>
          <w:b/>
          <w:bCs/>
          <w:sz w:val="22"/>
          <w:szCs w:val="22"/>
          <w:lang w:eastAsia="en-US"/>
        </w:rPr>
      </w:pPr>
    </w:p>
    <w:p w14:paraId="73DFD500" w14:textId="793A369E" w:rsidR="000A2699" w:rsidRPr="000A2699" w:rsidRDefault="000A2699" w:rsidP="000A2699">
      <w:pPr>
        <w:jc w:val="center"/>
        <w:rPr>
          <w:rFonts w:eastAsiaTheme="minorHAnsi"/>
          <w:b/>
          <w:bCs/>
          <w:sz w:val="22"/>
          <w:szCs w:val="22"/>
          <w:lang w:eastAsia="en-US"/>
        </w:rPr>
      </w:pPr>
      <w:r w:rsidRPr="000A2699">
        <w:rPr>
          <w:rFonts w:eastAsiaTheme="minorHAnsi"/>
          <w:b/>
          <w:bCs/>
          <w:sz w:val="22"/>
          <w:szCs w:val="22"/>
          <w:lang w:eastAsia="en-US"/>
        </w:rPr>
        <w:t>МУНИЦИПАЛЬНОЕ БЮДЖЕТНОЕ  ОБЩЕОБРАЗОВАТЕЛЬНОЕ УЧРЕЖДЕНИЕ КАГАЛЬНИЦКАЯ СРЕДНЯЯ ОБЩЕОБРАЗОВАТЕЛЬНАЯ ШКОЛА № 1</w:t>
      </w:r>
    </w:p>
    <w:p w14:paraId="6CFB5D27" w14:textId="77777777" w:rsidR="000A2699" w:rsidRPr="000A2699" w:rsidRDefault="000A2699" w:rsidP="000A2699">
      <w:pPr>
        <w:jc w:val="center"/>
        <w:rPr>
          <w:rFonts w:eastAsiaTheme="minorHAnsi"/>
          <w:b/>
          <w:bCs/>
          <w:sz w:val="22"/>
          <w:szCs w:val="22"/>
          <w:lang w:eastAsia="en-US"/>
        </w:rPr>
      </w:pPr>
      <w:r w:rsidRPr="000A2699">
        <w:rPr>
          <w:rFonts w:eastAsiaTheme="minorHAnsi"/>
          <w:b/>
          <w:bCs/>
          <w:sz w:val="22"/>
          <w:szCs w:val="22"/>
          <w:lang w:eastAsia="en-US"/>
        </w:rPr>
        <w:t xml:space="preserve">(МБОУ </w:t>
      </w:r>
      <w:proofErr w:type="spellStart"/>
      <w:r w:rsidRPr="000A2699">
        <w:rPr>
          <w:rFonts w:eastAsiaTheme="minorHAnsi"/>
          <w:b/>
          <w:bCs/>
          <w:sz w:val="22"/>
          <w:szCs w:val="22"/>
          <w:lang w:eastAsia="en-US"/>
        </w:rPr>
        <w:t>Кагальницкая</w:t>
      </w:r>
      <w:proofErr w:type="spellEnd"/>
      <w:r w:rsidRPr="000A2699">
        <w:rPr>
          <w:rFonts w:eastAsiaTheme="minorHAnsi"/>
          <w:b/>
          <w:bCs/>
          <w:sz w:val="22"/>
          <w:szCs w:val="22"/>
          <w:lang w:eastAsia="en-US"/>
        </w:rPr>
        <w:t xml:space="preserve">  СОШ № 1)</w:t>
      </w:r>
    </w:p>
    <w:p w14:paraId="0231A0A0" w14:textId="77777777" w:rsidR="000A2699" w:rsidRPr="000A2699" w:rsidRDefault="000A2699" w:rsidP="000A2699">
      <w:pPr>
        <w:widowControl w:val="0"/>
        <w:tabs>
          <w:tab w:val="left" w:pos="645"/>
        </w:tabs>
        <w:autoSpaceDE w:val="0"/>
        <w:autoSpaceDN w:val="0"/>
        <w:adjustRightInd w:val="0"/>
        <w:jc w:val="center"/>
        <w:rPr>
          <w:rFonts w:eastAsiaTheme="minorHAnsi"/>
          <w:sz w:val="22"/>
          <w:szCs w:val="22"/>
          <w:lang w:eastAsia="en-US"/>
        </w:rPr>
      </w:pPr>
    </w:p>
    <w:p w14:paraId="44EBCC8D" w14:textId="77777777" w:rsidR="000A2699" w:rsidRPr="000A2699" w:rsidRDefault="000A2699" w:rsidP="000A2699">
      <w:pPr>
        <w:widowControl w:val="0"/>
        <w:tabs>
          <w:tab w:val="left" w:pos="645"/>
        </w:tabs>
        <w:autoSpaceDE w:val="0"/>
        <w:autoSpaceDN w:val="0"/>
        <w:adjustRightInd w:val="0"/>
        <w:rPr>
          <w:rFonts w:eastAsiaTheme="minorHAnsi"/>
          <w:b/>
          <w:bCs/>
          <w:sz w:val="22"/>
          <w:szCs w:val="22"/>
          <w:lang w:eastAsia="en-US"/>
        </w:rPr>
      </w:pPr>
      <w:r w:rsidRPr="000A2699">
        <w:rPr>
          <w:rFonts w:eastAsiaTheme="minorHAnsi"/>
          <w:b/>
          <w:bCs/>
          <w:sz w:val="22"/>
          <w:szCs w:val="22"/>
          <w:lang w:eastAsia="en-US"/>
        </w:rPr>
        <w:t xml:space="preserve">  </w:t>
      </w:r>
    </w:p>
    <w:p w14:paraId="2513206F" w14:textId="77777777" w:rsidR="000A2699" w:rsidRPr="000A2699" w:rsidRDefault="000A2699" w:rsidP="000A2699">
      <w:pPr>
        <w:widowControl w:val="0"/>
        <w:tabs>
          <w:tab w:val="left" w:pos="645"/>
        </w:tabs>
        <w:autoSpaceDE w:val="0"/>
        <w:autoSpaceDN w:val="0"/>
        <w:adjustRightInd w:val="0"/>
        <w:rPr>
          <w:rFonts w:eastAsiaTheme="minorHAnsi"/>
          <w:b/>
          <w:bCs/>
          <w:sz w:val="22"/>
          <w:szCs w:val="22"/>
          <w:lang w:eastAsia="en-US"/>
        </w:rPr>
      </w:pPr>
    </w:p>
    <w:p w14:paraId="69CFF952" w14:textId="5724553F" w:rsidR="000A2699" w:rsidRPr="000A2699" w:rsidRDefault="000A2699" w:rsidP="000A2699">
      <w:pPr>
        <w:widowControl w:val="0"/>
        <w:tabs>
          <w:tab w:val="left" w:pos="645"/>
        </w:tabs>
        <w:autoSpaceDE w:val="0"/>
        <w:autoSpaceDN w:val="0"/>
        <w:adjustRightInd w:val="0"/>
        <w:rPr>
          <w:rFonts w:eastAsiaTheme="minorHAnsi"/>
          <w:b/>
          <w:bCs/>
          <w:sz w:val="22"/>
          <w:szCs w:val="22"/>
          <w:lang w:eastAsia="en-US"/>
        </w:rPr>
      </w:pPr>
      <w:r w:rsidRPr="000A2699">
        <w:rPr>
          <w:rFonts w:eastAsiaTheme="minorHAnsi"/>
          <w:b/>
          <w:bCs/>
          <w:noProof/>
          <w:sz w:val="22"/>
          <w:szCs w:val="22"/>
        </w:rPr>
        <mc:AlternateContent>
          <mc:Choice Requires="wps">
            <w:drawing>
              <wp:anchor distT="0" distB="0" distL="114300" distR="114300" simplePos="0" relativeHeight="251678720" behindDoc="0" locked="0" layoutInCell="1" allowOverlap="1" wp14:anchorId="0A3FDCF4" wp14:editId="74E02CD1">
                <wp:simplePos x="0" y="0"/>
                <wp:positionH relativeFrom="column">
                  <wp:posOffset>261620</wp:posOffset>
                </wp:positionH>
                <wp:positionV relativeFrom="paragraph">
                  <wp:posOffset>6985</wp:posOffset>
                </wp:positionV>
                <wp:extent cx="2588895" cy="914400"/>
                <wp:effectExtent l="0" t="0" r="3175" b="44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C2194" w14:textId="77777777" w:rsidR="00DA297A" w:rsidRPr="0019709E" w:rsidRDefault="00DA297A" w:rsidP="000A2699">
                            <w:pPr>
                              <w:rPr>
                                <w:b/>
                              </w:rPr>
                            </w:pPr>
                            <w:r w:rsidRPr="0019709E">
                              <w:rPr>
                                <w:b/>
                              </w:rPr>
                              <w:t>СОГЛАСОВАНО</w:t>
                            </w:r>
                          </w:p>
                          <w:p w14:paraId="1F7119A9" w14:textId="77777777" w:rsidR="00DA297A" w:rsidRPr="0019709E" w:rsidRDefault="00DA297A" w:rsidP="000A2699">
                            <w:pPr>
                              <w:rPr>
                                <w:b/>
                              </w:rPr>
                            </w:pPr>
                            <w:r w:rsidRPr="0019709E">
                              <w:rPr>
                                <w:b/>
                              </w:rPr>
                              <w:t>ПРЕДСЕДАТЕЛЬ ПК</w:t>
                            </w:r>
                          </w:p>
                          <w:p w14:paraId="50F23BA4" w14:textId="77777777" w:rsidR="00DA297A" w:rsidRDefault="00DA297A" w:rsidP="000A2699">
                            <w:pPr>
                              <w:rPr>
                                <w:b/>
                              </w:rPr>
                            </w:pPr>
                            <w:r w:rsidRPr="0019709E">
                              <w:rPr>
                                <w:b/>
                              </w:rPr>
                              <w:t>__________</w:t>
                            </w:r>
                            <w:r>
                              <w:rPr>
                                <w:b/>
                              </w:rPr>
                              <w:t>Н.Н. ГОРПЫНЫЧ</w:t>
                            </w:r>
                          </w:p>
                          <w:p w14:paraId="77E6D4D9" w14:textId="5725AE19" w:rsidR="00DA297A" w:rsidRPr="0019709E" w:rsidRDefault="00DA297A" w:rsidP="000A2699">
                            <w:pPr>
                              <w:rPr>
                                <w:b/>
                              </w:rPr>
                            </w:pPr>
                            <w:r>
                              <w:rPr>
                                <w:b/>
                              </w:rPr>
                              <w:t>«07» ноября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margin-left:20.6pt;margin-top:.55pt;width:203.8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" stroked="f">
                <v:textbox>
                  <w:txbxContent>
                    <w:p w14:paraId="4F0C2194" w14:textId="77777777" w:rsidR="00DA297A" w:rsidRPr="0019709E" w:rsidRDefault="00DA297A" w:rsidP="000A2699">
                      <w:pPr>
                        <w:rPr>
                          <w:b/>
                        </w:rPr>
                      </w:pPr>
                      <w:r w:rsidRPr="0019709E">
                        <w:rPr>
                          <w:b/>
                        </w:rPr>
                        <w:t>СОГЛАСОВАНО</w:t>
                      </w:r>
                    </w:p>
                    <w:p w14:paraId="1F7119A9" w14:textId="77777777" w:rsidR="00DA297A" w:rsidRPr="0019709E" w:rsidRDefault="00DA297A" w:rsidP="000A2699">
                      <w:pPr>
                        <w:rPr>
                          <w:b/>
                        </w:rPr>
                      </w:pPr>
                      <w:r w:rsidRPr="0019709E">
                        <w:rPr>
                          <w:b/>
                        </w:rPr>
                        <w:t>ПРЕДСЕДАТЕЛЬ ПК</w:t>
                      </w:r>
                    </w:p>
                    <w:p w14:paraId="50F23BA4" w14:textId="77777777" w:rsidR="00DA297A" w:rsidRDefault="00DA297A" w:rsidP="000A2699">
                      <w:pPr>
                        <w:rPr>
                          <w:b/>
                        </w:rPr>
                      </w:pPr>
                      <w:r w:rsidRPr="0019709E">
                        <w:rPr>
                          <w:b/>
                        </w:rPr>
                        <w:t>__________</w:t>
                      </w:r>
                      <w:r>
                        <w:rPr>
                          <w:b/>
                        </w:rPr>
                        <w:t>Н.Н. ГОРПЫНЫЧ</w:t>
                      </w:r>
                    </w:p>
                    <w:p w14:paraId="77E6D4D9" w14:textId="5725AE19" w:rsidR="00DA297A" w:rsidRPr="0019709E" w:rsidRDefault="00DA297A" w:rsidP="000A2699">
                      <w:pPr>
                        <w:rPr>
                          <w:b/>
                        </w:rPr>
                      </w:pPr>
                      <w:r>
                        <w:rPr>
                          <w:b/>
                        </w:rPr>
                        <w:t>«07» ноября 2016</w:t>
                      </w:r>
                    </w:p>
                  </w:txbxContent>
                </v:textbox>
              </v:shape>
            </w:pict>
          </mc:Fallback>
        </mc:AlternateContent>
      </w:r>
    </w:p>
    <w:p w14:paraId="6A9CA510" w14:textId="77777777" w:rsidR="000A2699" w:rsidRPr="000A2699" w:rsidRDefault="000A2699" w:rsidP="000A2699">
      <w:pPr>
        <w:widowControl w:val="0"/>
        <w:tabs>
          <w:tab w:val="left" w:pos="645"/>
        </w:tabs>
        <w:autoSpaceDE w:val="0"/>
        <w:autoSpaceDN w:val="0"/>
        <w:adjustRightInd w:val="0"/>
        <w:jc w:val="right"/>
        <w:rPr>
          <w:rFonts w:eastAsiaTheme="minorHAnsi"/>
          <w:b/>
          <w:bCs/>
          <w:sz w:val="22"/>
          <w:szCs w:val="22"/>
          <w:lang w:eastAsia="en-US"/>
        </w:rPr>
      </w:pPr>
      <w:r w:rsidRPr="000A2699">
        <w:rPr>
          <w:rFonts w:eastAsiaTheme="minorHAnsi"/>
          <w:b/>
          <w:bCs/>
          <w:sz w:val="22"/>
          <w:szCs w:val="22"/>
          <w:lang w:eastAsia="en-US"/>
        </w:rPr>
        <w:t xml:space="preserve">                                            УТВЕРЖДАЮ</w:t>
      </w:r>
    </w:p>
    <w:p w14:paraId="167554B2" w14:textId="77777777" w:rsidR="000A2699" w:rsidRPr="000A2699" w:rsidRDefault="000A2699" w:rsidP="000A2699">
      <w:pPr>
        <w:widowControl w:val="0"/>
        <w:tabs>
          <w:tab w:val="left" w:pos="645"/>
        </w:tabs>
        <w:autoSpaceDE w:val="0"/>
        <w:autoSpaceDN w:val="0"/>
        <w:adjustRightInd w:val="0"/>
        <w:jc w:val="right"/>
        <w:rPr>
          <w:rFonts w:eastAsiaTheme="minorHAnsi"/>
          <w:b/>
          <w:bCs/>
          <w:sz w:val="22"/>
          <w:szCs w:val="22"/>
          <w:lang w:eastAsia="en-US"/>
        </w:rPr>
      </w:pPr>
      <w:r w:rsidRPr="000A2699">
        <w:rPr>
          <w:rFonts w:eastAsiaTheme="minorHAnsi"/>
          <w:b/>
          <w:bCs/>
          <w:sz w:val="22"/>
          <w:szCs w:val="22"/>
          <w:lang w:eastAsia="en-US"/>
        </w:rPr>
        <w:t xml:space="preserve">                                                    ДИРЕКТОР</w:t>
      </w:r>
    </w:p>
    <w:p w14:paraId="2E3EEA23" w14:textId="77777777" w:rsidR="000A2699" w:rsidRPr="000A2699" w:rsidRDefault="000A2699" w:rsidP="000A2699">
      <w:pPr>
        <w:widowControl w:val="0"/>
        <w:tabs>
          <w:tab w:val="left" w:pos="645"/>
        </w:tabs>
        <w:autoSpaceDE w:val="0"/>
        <w:autoSpaceDN w:val="0"/>
        <w:adjustRightInd w:val="0"/>
        <w:jc w:val="right"/>
        <w:rPr>
          <w:rFonts w:eastAsiaTheme="minorHAnsi"/>
          <w:b/>
          <w:bCs/>
          <w:sz w:val="22"/>
          <w:szCs w:val="22"/>
          <w:lang w:eastAsia="en-US"/>
        </w:rPr>
      </w:pPr>
      <w:r w:rsidRPr="000A2699">
        <w:rPr>
          <w:rFonts w:eastAsiaTheme="minorHAnsi"/>
          <w:b/>
          <w:bCs/>
          <w:sz w:val="22"/>
          <w:szCs w:val="22"/>
          <w:lang w:eastAsia="en-US"/>
        </w:rPr>
        <w:t xml:space="preserve">                                                                                      ____________Н.А. МОЛОДОВА</w:t>
      </w:r>
    </w:p>
    <w:p w14:paraId="3EA90068" w14:textId="77777777" w:rsidR="000A2699" w:rsidRPr="000A2699" w:rsidRDefault="000A2699" w:rsidP="000A2699">
      <w:pPr>
        <w:widowControl w:val="0"/>
        <w:tabs>
          <w:tab w:val="left" w:pos="645"/>
        </w:tabs>
        <w:autoSpaceDE w:val="0"/>
        <w:autoSpaceDN w:val="0"/>
        <w:adjustRightInd w:val="0"/>
        <w:jc w:val="right"/>
        <w:rPr>
          <w:rFonts w:eastAsiaTheme="minorHAnsi"/>
          <w:b/>
          <w:bCs/>
          <w:sz w:val="22"/>
          <w:szCs w:val="22"/>
          <w:lang w:eastAsia="en-US"/>
        </w:rPr>
      </w:pPr>
      <w:r w:rsidRPr="000A2699">
        <w:rPr>
          <w:rFonts w:eastAsiaTheme="minorHAnsi"/>
          <w:b/>
          <w:bCs/>
          <w:sz w:val="22"/>
          <w:szCs w:val="22"/>
          <w:lang w:eastAsia="en-US"/>
        </w:rPr>
        <w:t xml:space="preserve">                                                                        </w:t>
      </w:r>
    </w:p>
    <w:p w14:paraId="74815864" w14:textId="77777777" w:rsidR="000A2699" w:rsidRPr="000A2699" w:rsidRDefault="000A2699" w:rsidP="000A2699">
      <w:pPr>
        <w:widowControl w:val="0"/>
        <w:tabs>
          <w:tab w:val="left" w:pos="645"/>
        </w:tabs>
        <w:autoSpaceDE w:val="0"/>
        <w:autoSpaceDN w:val="0"/>
        <w:adjustRightInd w:val="0"/>
        <w:jc w:val="right"/>
        <w:rPr>
          <w:rFonts w:eastAsiaTheme="minorHAnsi"/>
          <w:b/>
          <w:bCs/>
          <w:sz w:val="22"/>
          <w:szCs w:val="22"/>
          <w:lang w:eastAsia="en-US"/>
        </w:rPr>
      </w:pPr>
      <w:r w:rsidRPr="000A2699">
        <w:rPr>
          <w:rFonts w:eastAsiaTheme="minorHAnsi"/>
          <w:b/>
          <w:bCs/>
          <w:sz w:val="22"/>
          <w:szCs w:val="22"/>
          <w:lang w:eastAsia="en-US"/>
        </w:rPr>
        <w:t xml:space="preserve">                                                                             приказ от 07.11.2016 № 423</w:t>
      </w:r>
    </w:p>
    <w:p w14:paraId="2128E087" w14:textId="77777777" w:rsidR="000A2699" w:rsidRPr="000A2699" w:rsidRDefault="000A2699" w:rsidP="000A2699">
      <w:pPr>
        <w:jc w:val="right"/>
        <w:rPr>
          <w:rFonts w:eastAsiaTheme="minorHAnsi"/>
          <w:sz w:val="22"/>
          <w:szCs w:val="22"/>
          <w:lang w:eastAsia="en-US"/>
        </w:rPr>
      </w:pPr>
    </w:p>
    <w:tbl>
      <w:tblPr>
        <w:tblW w:w="10916" w:type="dxa"/>
        <w:tblCellSpacing w:w="0" w:type="dxa"/>
        <w:tblInd w:w="-396" w:type="dxa"/>
        <w:tblLayout w:type="fixed"/>
        <w:tblCellMar>
          <w:top w:w="30" w:type="dxa"/>
          <w:left w:w="30" w:type="dxa"/>
          <w:bottom w:w="30" w:type="dxa"/>
          <w:right w:w="30" w:type="dxa"/>
        </w:tblCellMar>
        <w:tblLook w:val="04A0" w:firstRow="1" w:lastRow="0" w:firstColumn="1" w:lastColumn="0" w:noHBand="0" w:noVBand="1"/>
      </w:tblPr>
      <w:tblGrid>
        <w:gridCol w:w="10916"/>
      </w:tblGrid>
      <w:tr w:rsidR="000A2699" w:rsidRPr="000A2699" w14:paraId="646F662D" w14:textId="77777777" w:rsidTr="000A2699">
        <w:trPr>
          <w:trHeight w:val="53"/>
          <w:tblCellSpacing w:w="0" w:type="dxa"/>
        </w:trPr>
        <w:tc>
          <w:tcPr>
            <w:tcW w:w="10916" w:type="dxa"/>
            <w:vAlign w:val="center"/>
            <w:hideMark/>
          </w:tcPr>
          <w:p w14:paraId="383A599C" w14:textId="77777777" w:rsidR="000A2699" w:rsidRPr="000A2699" w:rsidRDefault="000A2699" w:rsidP="000A2699">
            <w:pPr>
              <w:jc w:val="center"/>
              <w:rPr>
                <w:b/>
                <w:sz w:val="28"/>
                <w:szCs w:val="28"/>
              </w:rPr>
            </w:pPr>
            <w:r w:rsidRPr="000A2699">
              <w:rPr>
                <w:b/>
                <w:sz w:val="28"/>
                <w:szCs w:val="28"/>
              </w:rPr>
              <w:t>ПОЛОЖЕНИЕ</w:t>
            </w:r>
          </w:p>
          <w:p w14:paraId="318C82D9" w14:textId="77777777" w:rsidR="000A2699" w:rsidRPr="000A2699" w:rsidRDefault="000A2699" w:rsidP="000A2699">
            <w:pPr>
              <w:jc w:val="center"/>
              <w:rPr>
                <w:rFonts w:eastAsiaTheme="minorHAnsi"/>
                <w:b/>
                <w:sz w:val="28"/>
                <w:szCs w:val="28"/>
                <w:lang w:eastAsia="en-US"/>
              </w:rPr>
            </w:pPr>
            <w:r w:rsidRPr="000A2699">
              <w:rPr>
                <w:b/>
                <w:sz w:val="28"/>
                <w:szCs w:val="28"/>
              </w:rPr>
              <w:t xml:space="preserve"> о распределении</w:t>
            </w:r>
            <w:r w:rsidRPr="000A2699">
              <w:rPr>
                <w:rFonts w:asciiTheme="minorHAnsi" w:eastAsiaTheme="minorHAnsi" w:hAnsiTheme="minorHAnsi" w:cstheme="minorBidi"/>
                <w:b/>
                <w:sz w:val="22"/>
                <w:szCs w:val="22"/>
                <w:lang w:eastAsia="en-US"/>
              </w:rPr>
              <w:t xml:space="preserve"> </w:t>
            </w:r>
            <w:r w:rsidRPr="000A2699">
              <w:rPr>
                <w:rFonts w:eastAsiaTheme="minorHAnsi"/>
                <w:b/>
                <w:sz w:val="28"/>
                <w:szCs w:val="28"/>
                <w:lang w:eastAsia="en-US"/>
              </w:rPr>
              <w:t xml:space="preserve">надбавки за интенсивность  и высокие  результаты  работы педагогическим работникам </w:t>
            </w:r>
          </w:p>
          <w:p w14:paraId="76849C1D" w14:textId="77777777" w:rsidR="000A2699" w:rsidRPr="000A2699" w:rsidRDefault="000A2699" w:rsidP="000A2699">
            <w:pPr>
              <w:jc w:val="center"/>
              <w:rPr>
                <w:rFonts w:eastAsiaTheme="minorHAnsi"/>
                <w:b/>
                <w:sz w:val="28"/>
                <w:szCs w:val="28"/>
                <w:lang w:eastAsia="en-US"/>
              </w:rPr>
            </w:pPr>
            <w:r w:rsidRPr="000A2699">
              <w:rPr>
                <w:rFonts w:eastAsiaTheme="minorHAnsi"/>
                <w:b/>
                <w:sz w:val="28"/>
                <w:szCs w:val="28"/>
                <w:lang w:eastAsia="en-US"/>
              </w:rPr>
              <w:t xml:space="preserve"> МБОУ </w:t>
            </w:r>
            <w:proofErr w:type="spellStart"/>
            <w:r w:rsidRPr="000A2699">
              <w:rPr>
                <w:rFonts w:eastAsiaTheme="minorHAnsi"/>
                <w:b/>
                <w:sz w:val="28"/>
                <w:szCs w:val="28"/>
                <w:lang w:eastAsia="en-US"/>
              </w:rPr>
              <w:t>Кагальницкой</w:t>
            </w:r>
            <w:proofErr w:type="spellEnd"/>
            <w:r w:rsidRPr="000A2699">
              <w:rPr>
                <w:rFonts w:eastAsiaTheme="minorHAnsi"/>
                <w:b/>
                <w:sz w:val="28"/>
                <w:szCs w:val="28"/>
                <w:lang w:eastAsia="en-US"/>
              </w:rPr>
              <w:t xml:space="preserve"> СОШ №1</w:t>
            </w:r>
          </w:p>
          <w:p w14:paraId="58660A35" w14:textId="77777777" w:rsidR="000A2699" w:rsidRPr="000A2699" w:rsidRDefault="000A2699" w:rsidP="000A2699">
            <w:pPr>
              <w:jc w:val="center"/>
              <w:rPr>
                <w:rFonts w:eastAsiaTheme="minorHAnsi"/>
                <w:sz w:val="28"/>
                <w:szCs w:val="28"/>
                <w:lang w:eastAsia="en-US"/>
              </w:rPr>
            </w:pPr>
            <w:r w:rsidRPr="000A2699">
              <w:rPr>
                <w:rFonts w:eastAsiaTheme="minorHAnsi"/>
                <w:sz w:val="28"/>
                <w:szCs w:val="28"/>
                <w:lang w:eastAsia="en-US"/>
              </w:rPr>
              <w:t>(в редакции приказа от 06.02.2020 № 45)</w:t>
            </w:r>
          </w:p>
          <w:p w14:paraId="5DA26EE4" w14:textId="77777777" w:rsidR="000A2699" w:rsidRPr="000A2699" w:rsidRDefault="000A2699" w:rsidP="000A2699">
            <w:pPr>
              <w:jc w:val="center"/>
              <w:rPr>
                <w:rFonts w:eastAsiaTheme="minorHAnsi"/>
                <w:b/>
                <w:sz w:val="28"/>
                <w:szCs w:val="28"/>
                <w:lang w:eastAsia="en-US"/>
              </w:rPr>
            </w:pPr>
            <w:r w:rsidRPr="000A2699">
              <w:rPr>
                <w:rFonts w:eastAsiaTheme="minorHAnsi"/>
                <w:b/>
                <w:sz w:val="28"/>
                <w:szCs w:val="28"/>
                <w:lang w:eastAsia="en-US"/>
              </w:rPr>
              <w:t xml:space="preserve"> </w:t>
            </w:r>
          </w:p>
          <w:p w14:paraId="3B85004A" w14:textId="77777777" w:rsidR="000A2699" w:rsidRPr="000A2699" w:rsidRDefault="000A2699" w:rsidP="000A2699">
            <w:pPr>
              <w:jc w:val="center"/>
              <w:rPr>
                <w:b/>
                <w:sz w:val="28"/>
                <w:szCs w:val="28"/>
              </w:rPr>
            </w:pPr>
          </w:p>
          <w:p w14:paraId="7868DA17" w14:textId="77777777" w:rsidR="000A2699" w:rsidRPr="000A2699" w:rsidRDefault="000A2699" w:rsidP="00376F3F">
            <w:pPr>
              <w:numPr>
                <w:ilvl w:val="0"/>
                <w:numId w:val="67"/>
              </w:numPr>
              <w:spacing w:after="200" w:line="276" w:lineRule="auto"/>
              <w:contextualSpacing/>
              <w:rPr>
                <w:b/>
                <w:sz w:val="28"/>
                <w:szCs w:val="28"/>
              </w:rPr>
            </w:pPr>
            <w:r w:rsidRPr="000A2699">
              <w:rPr>
                <w:b/>
                <w:sz w:val="28"/>
                <w:szCs w:val="28"/>
              </w:rPr>
              <w:t>Общие Положения</w:t>
            </w:r>
          </w:p>
          <w:p w14:paraId="6983A1EF"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Настоящее Положение о распределении</w:t>
            </w:r>
            <w:r w:rsidRPr="000A2699">
              <w:rPr>
                <w:rFonts w:asciiTheme="minorHAnsi" w:eastAsiaTheme="minorHAnsi" w:hAnsiTheme="minorHAnsi" w:cstheme="minorBidi"/>
                <w:sz w:val="22"/>
                <w:szCs w:val="22"/>
                <w:lang w:eastAsia="en-US"/>
              </w:rPr>
              <w:t xml:space="preserve"> </w:t>
            </w:r>
            <w:r w:rsidRPr="000A2699">
              <w:rPr>
                <w:rFonts w:eastAsiaTheme="minorHAnsi"/>
                <w:sz w:val="28"/>
                <w:szCs w:val="28"/>
                <w:lang w:eastAsia="en-US"/>
              </w:rPr>
              <w:t xml:space="preserve">надбавки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 (далее – Положение), </w:t>
            </w:r>
            <w:r w:rsidRPr="000A2699">
              <w:rPr>
                <w:sz w:val="28"/>
                <w:szCs w:val="28"/>
              </w:rPr>
              <w:t>разработано</w:t>
            </w:r>
            <w:r w:rsidRPr="000A2699">
              <w:rPr>
                <w:rFonts w:asciiTheme="minorHAnsi" w:eastAsiaTheme="minorHAnsi" w:hAnsiTheme="minorHAnsi" w:cstheme="minorBidi"/>
                <w:sz w:val="22"/>
                <w:szCs w:val="22"/>
                <w:lang w:eastAsia="en-US"/>
              </w:rPr>
              <w:t xml:space="preserve"> </w:t>
            </w:r>
            <w:r w:rsidRPr="000A2699">
              <w:rPr>
                <w:sz w:val="28"/>
                <w:szCs w:val="28"/>
              </w:rPr>
              <w:t xml:space="preserve">на основании  </w:t>
            </w:r>
            <w:r w:rsidRPr="000A2699">
              <w:rPr>
                <w:rFonts w:eastAsiaTheme="minorHAnsi"/>
                <w:sz w:val="28"/>
                <w:szCs w:val="28"/>
                <w:lang w:eastAsia="en-US"/>
              </w:rPr>
              <w:t xml:space="preserve">Положения об оплате труда работников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 1, утвержденного приказом от 07.11.2016 № 423, с изменениями, в редакции приказа от 01.10.2019 №387,</w:t>
            </w:r>
            <w:r w:rsidRPr="000A2699">
              <w:rPr>
                <w:sz w:val="28"/>
                <w:szCs w:val="28"/>
              </w:rPr>
              <w:t xml:space="preserve"> с целью поощрения качественной, творческой деятельности педагогических работников  и учета вклада каждого  в выполнение задач, стоящих перед коллективом по организации образовательного процесса. </w:t>
            </w:r>
            <w:r w:rsidRPr="000A2699">
              <w:rPr>
                <w:i/>
                <w:sz w:val="28"/>
                <w:szCs w:val="28"/>
              </w:rPr>
              <w:t>(ред. приказа от 06.02.2020 № 45)</w:t>
            </w:r>
          </w:p>
          <w:p w14:paraId="79E83825" w14:textId="77777777" w:rsidR="000A2699" w:rsidRPr="000A2699" w:rsidRDefault="000A2699" w:rsidP="00376F3F">
            <w:pPr>
              <w:numPr>
                <w:ilvl w:val="1"/>
                <w:numId w:val="67"/>
              </w:numPr>
              <w:spacing w:before="240" w:after="200" w:line="276" w:lineRule="auto"/>
              <w:contextualSpacing/>
              <w:jc w:val="both"/>
              <w:rPr>
                <w:sz w:val="28"/>
                <w:szCs w:val="28"/>
              </w:rPr>
            </w:pPr>
            <w:r w:rsidRPr="000A2699">
              <w:rPr>
                <w:sz w:val="28"/>
                <w:szCs w:val="28"/>
              </w:rPr>
              <w:t xml:space="preserve">Положение устанавливает правила и порядок распределения </w:t>
            </w:r>
            <w:r w:rsidRPr="000A2699">
              <w:rPr>
                <w:rFonts w:eastAsiaTheme="minorHAnsi"/>
                <w:sz w:val="28"/>
                <w:szCs w:val="28"/>
                <w:lang w:eastAsia="en-US"/>
              </w:rPr>
              <w:t xml:space="preserve">надбавки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w:t>
            </w:r>
            <w:r w:rsidRPr="000A2699">
              <w:rPr>
                <w:sz w:val="28"/>
                <w:szCs w:val="28"/>
              </w:rPr>
              <w:t xml:space="preserve">  (далее – надбавка).</w:t>
            </w:r>
          </w:p>
          <w:p w14:paraId="5CBED9FA"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 Положение определяет критерии и показатели качества и  результативности деятельности, в основе которых лежит установление размера  надбавки каждого педагогического работника школы. </w:t>
            </w:r>
          </w:p>
          <w:p w14:paraId="20BD3373"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Положение устанавливает порядок определения размера</w:t>
            </w:r>
            <w:r w:rsidRPr="000A2699">
              <w:rPr>
                <w:rFonts w:eastAsiaTheme="minorHAnsi"/>
                <w:sz w:val="28"/>
                <w:szCs w:val="28"/>
                <w:lang w:eastAsia="en-US"/>
              </w:rPr>
              <w:t xml:space="preserve">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w:t>
            </w:r>
          </w:p>
          <w:p w14:paraId="156B7E46"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Положение принимается общим собранием трудового коллектива</w:t>
            </w:r>
            <w:proofErr w:type="gramStart"/>
            <w:r w:rsidRPr="000A2699">
              <w:rPr>
                <w:rFonts w:eastAsiaTheme="minorHAnsi"/>
                <w:sz w:val="28"/>
                <w:szCs w:val="28"/>
                <w:lang w:eastAsia="en-US"/>
              </w:rPr>
              <w:t xml:space="preserve"> .</w:t>
            </w:r>
            <w:proofErr w:type="gramEnd"/>
            <w:r w:rsidRPr="000A2699">
              <w:rPr>
                <w:sz w:val="28"/>
                <w:szCs w:val="28"/>
              </w:rPr>
              <w:t xml:space="preserve"> </w:t>
            </w:r>
          </w:p>
          <w:p w14:paraId="57D7FF72"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Положение делегирует полномочия Комиссии по распределению</w:t>
            </w:r>
            <w:r w:rsidRPr="000A2699">
              <w:rPr>
                <w:rFonts w:asciiTheme="minorHAnsi" w:eastAsiaTheme="minorHAnsi" w:hAnsiTheme="minorHAnsi" w:cstheme="minorBidi"/>
                <w:sz w:val="22"/>
                <w:szCs w:val="22"/>
                <w:lang w:eastAsia="en-US"/>
              </w:rPr>
              <w:t xml:space="preserve"> </w:t>
            </w:r>
            <w:r w:rsidRPr="000A2699">
              <w:rPr>
                <w:rFonts w:eastAsiaTheme="minorHAnsi"/>
                <w:sz w:val="28"/>
                <w:szCs w:val="28"/>
                <w:lang w:eastAsia="en-US"/>
              </w:rPr>
              <w:t xml:space="preserve">надбавки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  </w:t>
            </w:r>
            <w:r w:rsidRPr="000A2699">
              <w:rPr>
                <w:sz w:val="28"/>
                <w:szCs w:val="28"/>
              </w:rPr>
              <w:t xml:space="preserve"> в решении вопросов по распределению   надбавки педагогическим работникам  школы.</w:t>
            </w:r>
          </w:p>
          <w:p w14:paraId="146FA537" w14:textId="77777777" w:rsidR="000A2699" w:rsidRPr="000A2699" w:rsidRDefault="000A2699" w:rsidP="00376F3F">
            <w:pPr>
              <w:numPr>
                <w:ilvl w:val="0"/>
                <w:numId w:val="67"/>
              </w:numPr>
              <w:spacing w:after="200" w:line="276" w:lineRule="auto"/>
              <w:contextualSpacing/>
              <w:jc w:val="both"/>
              <w:rPr>
                <w:sz w:val="28"/>
                <w:szCs w:val="28"/>
              </w:rPr>
            </w:pPr>
            <w:r w:rsidRPr="000A2699">
              <w:rPr>
                <w:sz w:val="28"/>
                <w:szCs w:val="28"/>
              </w:rPr>
              <w:lastRenderedPageBreak/>
              <w:t xml:space="preserve">Показатели и критерии выплат  </w:t>
            </w:r>
            <w:r w:rsidRPr="000A2699">
              <w:rPr>
                <w:rFonts w:eastAsiaTheme="minorHAnsi"/>
                <w:sz w:val="28"/>
                <w:szCs w:val="28"/>
                <w:lang w:eastAsia="en-US"/>
              </w:rPr>
              <w:t xml:space="preserve"> надбавки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w:t>
            </w:r>
            <w:r w:rsidRPr="000A2699">
              <w:rPr>
                <w:sz w:val="28"/>
                <w:szCs w:val="28"/>
              </w:rPr>
              <w:t xml:space="preserve"> </w:t>
            </w:r>
          </w:p>
          <w:p w14:paraId="1A21D891"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Показатели и критерии выплат стимулирующего характера определяются по следующим параметрам:</w:t>
            </w:r>
          </w:p>
          <w:p w14:paraId="1F7E0540" w14:textId="77777777" w:rsidR="000A2699" w:rsidRPr="000A2699" w:rsidRDefault="000A2699" w:rsidP="000A2699">
            <w:pPr>
              <w:spacing w:after="200" w:line="276" w:lineRule="auto"/>
              <w:ind w:left="720"/>
              <w:contextualSpacing/>
              <w:rPr>
                <w:rFonts w:eastAsiaTheme="minorHAnsi"/>
                <w:sz w:val="28"/>
                <w:szCs w:val="28"/>
                <w:lang w:eastAsia="en-US"/>
              </w:rPr>
            </w:pPr>
            <w:r w:rsidRPr="000A2699">
              <w:rPr>
                <w:rFonts w:eastAsiaTheme="minorHAnsi"/>
                <w:sz w:val="28"/>
                <w:szCs w:val="28"/>
                <w:lang w:eastAsia="en-US"/>
              </w:rPr>
              <w:t>Результативность работы  по предмету.</w:t>
            </w:r>
          </w:p>
          <w:p w14:paraId="409C222B" w14:textId="77777777" w:rsidR="000A2699" w:rsidRPr="000A2699" w:rsidRDefault="000A2699" w:rsidP="000A2699">
            <w:pPr>
              <w:spacing w:after="200" w:line="276" w:lineRule="auto"/>
              <w:ind w:left="720"/>
              <w:contextualSpacing/>
              <w:rPr>
                <w:rFonts w:eastAsiaTheme="minorHAnsi"/>
                <w:sz w:val="28"/>
                <w:szCs w:val="28"/>
                <w:lang w:eastAsia="en-US"/>
              </w:rPr>
            </w:pPr>
            <w:r w:rsidRPr="000A2699">
              <w:rPr>
                <w:rFonts w:eastAsiaTheme="minorHAnsi"/>
                <w:sz w:val="28"/>
                <w:szCs w:val="28"/>
                <w:lang w:eastAsia="en-US"/>
              </w:rPr>
              <w:t>Результативность внеклассной работы по предмету.</w:t>
            </w:r>
          </w:p>
          <w:p w14:paraId="40D7B51F" w14:textId="77777777" w:rsidR="000A2699" w:rsidRPr="000A2699" w:rsidRDefault="000A2699" w:rsidP="000A2699">
            <w:pPr>
              <w:spacing w:after="200" w:line="276" w:lineRule="auto"/>
              <w:ind w:left="720" w:right="3279"/>
              <w:contextualSpacing/>
              <w:rPr>
                <w:rFonts w:asciiTheme="minorHAnsi" w:eastAsiaTheme="minorHAnsi" w:hAnsiTheme="minorHAnsi" w:cstheme="minorBidi"/>
                <w:sz w:val="28"/>
                <w:szCs w:val="28"/>
                <w:lang w:eastAsia="en-US"/>
              </w:rPr>
            </w:pPr>
            <w:r w:rsidRPr="000A2699">
              <w:rPr>
                <w:rFonts w:eastAsiaTheme="minorHAnsi"/>
                <w:sz w:val="28"/>
                <w:szCs w:val="28"/>
                <w:lang w:eastAsia="en-US"/>
              </w:rPr>
              <w:t>Результативность методической деятельности педагогического работника.</w:t>
            </w:r>
          </w:p>
          <w:tbl>
            <w:tblPr>
              <w:tblStyle w:val="52"/>
              <w:tblW w:w="10024" w:type="dxa"/>
              <w:tblLayout w:type="fixed"/>
              <w:tblLook w:val="04A0" w:firstRow="1" w:lastRow="0" w:firstColumn="1" w:lastColumn="0" w:noHBand="0" w:noVBand="1"/>
            </w:tblPr>
            <w:tblGrid>
              <w:gridCol w:w="1688"/>
              <w:gridCol w:w="2070"/>
              <w:gridCol w:w="216"/>
              <w:gridCol w:w="1912"/>
              <w:gridCol w:w="2069"/>
              <w:gridCol w:w="2069"/>
            </w:tblGrid>
            <w:tr w:rsidR="000A2699" w:rsidRPr="000A2699" w14:paraId="4A336AB1" w14:textId="77777777" w:rsidTr="000A2699">
              <w:trPr>
                <w:trHeight w:val="53"/>
              </w:trPr>
              <w:tc>
                <w:tcPr>
                  <w:tcW w:w="10024" w:type="dxa"/>
                  <w:gridSpan w:val="6"/>
                </w:tcPr>
                <w:p w14:paraId="2E4C3683" w14:textId="77777777" w:rsidR="000A2699" w:rsidRPr="000A2699" w:rsidRDefault="000A2699" w:rsidP="000A2699">
                  <w:pPr>
                    <w:jc w:val="center"/>
                    <w:rPr>
                      <w:b/>
                      <w:sz w:val="28"/>
                      <w:szCs w:val="28"/>
                    </w:rPr>
                  </w:pPr>
                  <w:r w:rsidRPr="000A2699">
                    <w:rPr>
                      <w:b/>
                      <w:sz w:val="28"/>
                      <w:szCs w:val="28"/>
                    </w:rPr>
                    <w:t>Результативность работы  по предмету</w:t>
                  </w:r>
                </w:p>
                <w:p w14:paraId="3CD407AC" w14:textId="77777777" w:rsidR="000A2699" w:rsidRPr="000A2699" w:rsidRDefault="000A2699" w:rsidP="000A2699">
                  <w:pPr>
                    <w:jc w:val="center"/>
                    <w:rPr>
                      <w:i/>
                    </w:rPr>
                  </w:pPr>
                  <w:r w:rsidRPr="000A2699">
                    <w:rPr>
                      <w:b/>
                      <w:sz w:val="28"/>
                      <w:szCs w:val="28"/>
                    </w:rPr>
                    <w:t>(</w:t>
                  </w:r>
                  <w:r w:rsidRPr="000A2699">
                    <w:rPr>
                      <w:i/>
                    </w:rPr>
                    <w:t>учитывается специфика: для учителя предметника – к учащимся,</w:t>
                  </w:r>
                </w:p>
                <w:p w14:paraId="2D372149" w14:textId="77777777" w:rsidR="000A2699" w:rsidRPr="000A2699" w:rsidRDefault="000A2699" w:rsidP="000A2699">
                  <w:pPr>
                    <w:ind w:left="720"/>
                    <w:contextualSpacing/>
                    <w:jc w:val="center"/>
                    <w:rPr>
                      <w:sz w:val="28"/>
                      <w:szCs w:val="28"/>
                    </w:rPr>
                  </w:pPr>
                  <w:r w:rsidRPr="000A2699">
                    <w:rPr>
                      <w:i/>
                    </w:rPr>
                    <w:t>которым преподается предмет; для учителя начальных классов – к учащимся его класса.)</w:t>
                  </w:r>
                </w:p>
                <w:p w14:paraId="3704B228" w14:textId="77777777" w:rsidR="000A2699" w:rsidRPr="000A2699" w:rsidRDefault="000A2699" w:rsidP="000A2699">
                  <w:pPr>
                    <w:contextualSpacing/>
                  </w:pPr>
                </w:p>
              </w:tc>
            </w:tr>
            <w:tr w:rsidR="000A2699" w:rsidRPr="000A2699" w14:paraId="5AF40C34" w14:textId="77777777" w:rsidTr="000A2699">
              <w:trPr>
                <w:trHeight w:val="53"/>
              </w:trPr>
              <w:tc>
                <w:tcPr>
                  <w:tcW w:w="1688" w:type="dxa"/>
                  <w:vMerge w:val="restart"/>
                </w:tcPr>
                <w:p w14:paraId="3190F10D" w14:textId="77777777" w:rsidR="000A2699" w:rsidRPr="000A2699" w:rsidRDefault="000A2699" w:rsidP="000A2699">
                  <w:pPr>
                    <w:contextualSpacing/>
                  </w:pPr>
                  <w:r w:rsidRPr="000A2699">
                    <w:t>Качество обученности обучающихся</w:t>
                  </w:r>
                </w:p>
              </w:tc>
              <w:tc>
                <w:tcPr>
                  <w:tcW w:w="2286" w:type="dxa"/>
                  <w:gridSpan w:val="2"/>
                </w:tcPr>
                <w:p w14:paraId="207C5704" w14:textId="77777777" w:rsidR="000A2699" w:rsidRPr="000A2699" w:rsidRDefault="000A2699" w:rsidP="000A2699">
                  <w:pPr>
                    <w:contextualSpacing/>
                  </w:pPr>
                  <w:r w:rsidRPr="000A2699">
                    <w:t xml:space="preserve">Русс., </w:t>
                  </w:r>
                  <w:proofErr w:type="spellStart"/>
                  <w:r w:rsidRPr="000A2699">
                    <w:t>матем</w:t>
                  </w:r>
                  <w:proofErr w:type="spellEnd"/>
                  <w:r w:rsidRPr="000A2699">
                    <w:t xml:space="preserve">., физ., хим.  </w:t>
                  </w:r>
                </w:p>
                <w:p w14:paraId="5D22FF61" w14:textId="77777777" w:rsidR="000A2699" w:rsidRPr="000A2699" w:rsidRDefault="000A2699" w:rsidP="000A2699">
                  <w:pPr>
                    <w:contextualSpacing/>
                  </w:pPr>
                  <w:proofErr w:type="spellStart"/>
                  <w:r w:rsidRPr="000A2699">
                    <w:t>Н.ш</w:t>
                  </w:r>
                  <w:proofErr w:type="spellEnd"/>
                  <w:r w:rsidRPr="000A2699">
                    <w:t>. 50 – 100%</w:t>
                  </w:r>
                </w:p>
                <w:p w14:paraId="22AC1EA8" w14:textId="77777777" w:rsidR="000A2699" w:rsidRPr="000A2699" w:rsidRDefault="000A2699" w:rsidP="000A2699">
                  <w:pPr>
                    <w:contextualSpacing/>
                  </w:pPr>
                  <w:proofErr w:type="spellStart"/>
                  <w:r w:rsidRPr="000A2699">
                    <w:t>С</w:t>
                  </w:r>
                  <w:proofErr w:type="gramStart"/>
                  <w:r w:rsidRPr="000A2699">
                    <w:t>,ш</w:t>
                  </w:r>
                  <w:proofErr w:type="spellEnd"/>
                  <w:proofErr w:type="gramEnd"/>
                  <w:r w:rsidRPr="000A2699">
                    <w:t>. 33 – 100%</w:t>
                  </w:r>
                </w:p>
                <w:p w14:paraId="4020D485" w14:textId="77777777" w:rsidR="000A2699" w:rsidRPr="000A2699" w:rsidRDefault="000A2699" w:rsidP="000A2699">
                  <w:pPr>
                    <w:contextualSpacing/>
                    <w:rPr>
                      <w:b/>
                    </w:rPr>
                  </w:pPr>
                </w:p>
                <w:p w14:paraId="4685C2B7" w14:textId="77777777" w:rsidR="000A2699" w:rsidRPr="000A2699" w:rsidRDefault="000A2699" w:rsidP="000A2699">
                  <w:pPr>
                    <w:contextualSpacing/>
                    <w:jc w:val="center"/>
                    <w:rPr>
                      <w:b/>
                    </w:rPr>
                  </w:pPr>
                  <w:r w:rsidRPr="000A2699">
                    <w:rPr>
                      <w:b/>
                    </w:rPr>
                    <w:t>3 балла</w:t>
                  </w:r>
                </w:p>
              </w:tc>
              <w:tc>
                <w:tcPr>
                  <w:tcW w:w="1912" w:type="dxa"/>
                </w:tcPr>
                <w:p w14:paraId="148BBC80" w14:textId="77777777" w:rsidR="000A2699" w:rsidRPr="000A2699" w:rsidRDefault="000A2699" w:rsidP="000A2699">
                  <w:pPr>
                    <w:contextualSpacing/>
                  </w:pPr>
                  <w:r w:rsidRPr="000A2699">
                    <w:t xml:space="preserve">Русс., </w:t>
                  </w:r>
                  <w:proofErr w:type="spellStart"/>
                  <w:r w:rsidRPr="000A2699">
                    <w:t>матем</w:t>
                  </w:r>
                  <w:proofErr w:type="spellEnd"/>
                  <w:r w:rsidRPr="000A2699">
                    <w:t xml:space="preserve">., физ., хим.  </w:t>
                  </w:r>
                </w:p>
                <w:p w14:paraId="4FCB420E" w14:textId="77777777" w:rsidR="000A2699" w:rsidRPr="000A2699" w:rsidRDefault="000A2699" w:rsidP="000A2699">
                  <w:pPr>
                    <w:contextualSpacing/>
                  </w:pPr>
                  <w:proofErr w:type="spellStart"/>
                  <w:r w:rsidRPr="000A2699">
                    <w:t>Н.ш</w:t>
                  </w:r>
                  <w:proofErr w:type="spellEnd"/>
                  <w:r w:rsidRPr="000A2699">
                    <w:t>. 40 – 49 %</w:t>
                  </w:r>
                </w:p>
                <w:p w14:paraId="43B1FED5" w14:textId="77777777" w:rsidR="000A2699" w:rsidRPr="000A2699" w:rsidRDefault="000A2699" w:rsidP="000A2699">
                  <w:pPr>
                    <w:contextualSpacing/>
                  </w:pPr>
                  <w:proofErr w:type="spellStart"/>
                  <w:r w:rsidRPr="000A2699">
                    <w:t>С</w:t>
                  </w:r>
                  <w:proofErr w:type="gramStart"/>
                  <w:r w:rsidRPr="000A2699">
                    <w:t>,ш</w:t>
                  </w:r>
                  <w:proofErr w:type="spellEnd"/>
                  <w:proofErr w:type="gramEnd"/>
                  <w:r w:rsidRPr="000A2699">
                    <w:t>. 28 – 32 %</w:t>
                  </w:r>
                </w:p>
                <w:p w14:paraId="1E8A12DD" w14:textId="77777777" w:rsidR="000A2699" w:rsidRPr="000A2699" w:rsidRDefault="000A2699" w:rsidP="000A2699">
                  <w:pPr>
                    <w:contextualSpacing/>
                    <w:rPr>
                      <w:b/>
                    </w:rPr>
                  </w:pPr>
                </w:p>
                <w:p w14:paraId="320267D3" w14:textId="77777777" w:rsidR="000A2699" w:rsidRPr="000A2699" w:rsidRDefault="000A2699" w:rsidP="000A2699">
                  <w:pPr>
                    <w:contextualSpacing/>
                    <w:jc w:val="center"/>
                    <w:rPr>
                      <w:b/>
                    </w:rPr>
                  </w:pPr>
                  <w:r w:rsidRPr="000A2699">
                    <w:rPr>
                      <w:b/>
                    </w:rPr>
                    <w:t>2 балла</w:t>
                  </w:r>
                </w:p>
              </w:tc>
              <w:tc>
                <w:tcPr>
                  <w:tcW w:w="2069" w:type="dxa"/>
                </w:tcPr>
                <w:p w14:paraId="2155E4B1" w14:textId="77777777" w:rsidR="000A2699" w:rsidRPr="000A2699" w:rsidRDefault="000A2699" w:rsidP="000A2699">
                  <w:pPr>
                    <w:contextualSpacing/>
                  </w:pPr>
                  <w:r w:rsidRPr="000A2699">
                    <w:t xml:space="preserve">Русс., </w:t>
                  </w:r>
                  <w:proofErr w:type="spellStart"/>
                  <w:r w:rsidRPr="000A2699">
                    <w:t>матем</w:t>
                  </w:r>
                  <w:proofErr w:type="spellEnd"/>
                  <w:r w:rsidRPr="000A2699">
                    <w:t xml:space="preserve">., физ., хим.  </w:t>
                  </w:r>
                </w:p>
                <w:p w14:paraId="7733285F" w14:textId="77777777" w:rsidR="000A2699" w:rsidRPr="000A2699" w:rsidRDefault="000A2699" w:rsidP="000A2699">
                  <w:pPr>
                    <w:contextualSpacing/>
                  </w:pPr>
                  <w:proofErr w:type="spellStart"/>
                  <w:r w:rsidRPr="000A2699">
                    <w:t>Н.ш</w:t>
                  </w:r>
                  <w:proofErr w:type="spellEnd"/>
                  <w:r w:rsidRPr="000A2699">
                    <w:t>. 30 – 39 %</w:t>
                  </w:r>
                </w:p>
                <w:p w14:paraId="00A0CF0F" w14:textId="77777777" w:rsidR="000A2699" w:rsidRPr="000A2699" w:rsidRDefault="000A2699" w:rsidP="000A2699">
                  <w:pPr>
                    <w:contextualSpacing/>
                  </w:pPr>
                  <w:proofErr w:type="spellStart"/>
                  <w:r w:rsidRPr="000A2699">
                    <w:t>С</w:t>
                  </w:r>
                  <w:proofErr w:type="gramStart"/>
                  <w:r w:rsidRPr="000A2699">
                    <w:t>,ш</w:t>
                  </w:r>
                  <w:proofErr w:type="spellEnd"/>
                  <w:proofErr w:type="gramEnd"/>
                  <w:r w:rsidRPr="000A2699">
                    <w:t>. 23 – 27 %</w:t>
                  </w:r>
                </w:p>
                <w:p w14:paraId="34342062" w14:textId="77777777" w:rsidR="000A2699" w:rsidRPr="000A2699" w:rsidRDefault="000A2699" w:rsidP="000A2699">
                  <w:pPr>
                    <w:contextualSpacing/>
                    <w:rPr>
                      <w:b/>
                    </w:rPr>
                  </w:pPr>
                </w:p>
                <w:p w14:paraId="4ECB1057" w14:textId="77777777" w:rsidR="000A2699" w:rsidRPr="000A2699" w:rsidRDefault="000A2699" w:rsidP="000A2699">
                  <w:pPr>
                    <w:contextualSpacing/>
                    <w:jc w:val="center"/>
                    <w:rPr>
                      <w:b/>
                    </w:rPr>
                  </w:pPr>
                  <w:r w:rsidRPr="000A2699">
                    <w:rPr>
                      <w:b/>
                    </w:rPr>
                    <w:t>1 балл</w:t>
                  </w:r>
                </w:p>
              </w:tc>
              <w:tc>
                <w:tcPr>
                  <w:tcW w:w="2069" w:type="dxa"/>
                </w:tcPr>
                <w:p w14:paraId="5F3EBC8C" w14:textId="77777777" w:rsidR="000A2699" w:rsidRPr="000A2699" w:rsidRDefault="000A2699" w:rsidP="000A2699">
                  <w:pPr>
                    <w:contextualSpacing/>
                  </w:pPr>
                  <w:r w:rsidRPr="000A2699">
                    <w:t xml:space="preserve">Ниже </w:t>
                  </w:r>
                </w:p>
                <w:p w14:paraId="04D42E6A" w14:textId="77777777" w:rsidR="000A2699" w:rsidRPr="000A2699" w:rsidRDefault="000A2699" w:rsidP="000A2699">
                  <w:pPr>
                    <w:contextualSpacing/>
                  </w:pPr>
                  <w:r w:rsidRPr="000A2699">
                    <w:t xml:space="preserve">Русс., </w:t>
                  </w:r>
                  <w:proofErr w:type="spellStart"/>
                  <w:r w:rsidRPr="000A2699">
                    <w:t>матем</w:t>
                  </w:r>
                  <w:proofErr w:type="spellEnd"/>
                  <w:r w:rsidRPr="000A2699">
                    <w:t xml:space="preserve">., физ., хим.  </w:t>
                  </w:r>
                </w:p>
                <w:p w14:paraId="5B054D08" w14:textId="77777777" w:rsidR="000A2699" w:rsidRPr="000A2699" w:rsidRDefault="000A2699" w:rsidP="000A2699">
                  <w:pPr>
                    <w:contextualSpacing/>
                  </w:pPr>
                  <w:proofErr w:type="spellStart"/>
                  <w:r w:rsidRPr="000A2699">
                    <w:t>Н.ш</w:t>
                  </w:r>
                  <w:proofErr w:type="spellEnd"/>
                  <w:r w:rsidRPr="000A2699">
                    <w:t xml:space="preserve">. 30% </w:t>
                  </w:r>
                  <w:proofErr w:type="spellStart"/>
                  <w:r w:rsidRPr="000A2699">
                    <w:t>С</w:t>
                  </w:r>
                  <w:proofErr w:type="gramStart"/>
                  <w:r w:rsidRPr="000A2699">
                    <w:t>,ш</w:t>
                  </w:r>
                  <w:proofErr w:type="spellEnd"/>
                  <w:proofErr w:type="gramEnd"/>
                  <w:r w:rsidRPr="000A2699">
                    <w:t xml:space="preserve">. 23% </w:t>
                  </w:r>
                </w:p>
                <w:p w14:paraId="75691268" w14:textId="77777777" w:rsidR="000A2699" w:rsidRPr="000A2699" w:rsidRDefault="000A2699" w:rsidP="000A2699">
                  <w:pPr>
                    <w:contextualSpacing/>
                    <w:jc w:val="center"/>
                    <w:rPr>
                      <w:b/>
                    </w:rPr>
                  </w:pPr>
                  <w:r w:rsidRPr="000A2699">
                    <w:rPr>
                      <w:b/>
                    </w:rPr>
                    <w:t>0 баллов</w:t>
                  </w:r>
                </w:p>
              </w:tc>
            </w:tr>
            <w:tr w:rsidR="000A2699" w:rsidRPr="000A2699" w14:paraId="34C72BB2" w14:textId="77777777" w:rsidTr="000A2699">
              <w:trPr>
                <w:trHeight w:val="53"/>
              </w:trPr>
              <w:tc>
                <w:tcPr>
                  <w:tcW w:w="1688" w:type="dxa"/>
                  <w:vMerge/>
                </w:tcPr>
                <w:p w14:paraId="5F84FA6F" w14:textId="77777777" w:rsidR="000A2699" w:rsidRPr="000A2699" w:rsidRDefault="000A2699" w:rsidP="000A2699">
                  <w:pPr>
                    <w:contextualSpacing/>
                  </w:pPr>
                </w:p>
              </w:tc>
              <w:tc>
                <w:tcPr>
                  <w:tcW w:w="2286" w:type="dxa"/>
                  <w:gridSpan w:val="2"/>
                </w:tcPr>
                <w:p w14:paraId="0B886279" w14:textId="77777777" w:rsidR="000A2699" w:rsidRPr="000A2699" w:rsidRDefault="000A2699" w:rsidP="000A2699">
                  <w:pPr>
                    <w:contextualSpacing/>
                  </w:pPr>
                  <w:r w:rsidRPr="000A2699">
                    <w:t xml:space="preserve">Биология, геогр., история, </w:t>
                  </w:r>
                  <w:proofErr w:type="spellStart"/>
                  <w:r w:rsidRPr="000A2699">
                    <w:t>информ</w:t>
                  </w:r>
                  <w:proofErr w:type="spellEnd"/>
                  <w:r w:rsidRPr="000A2699">
                    <w:t xml:space="preserve">. общ., </w:t>
                  </w:r>
                  <w:proofErr w:type="spellStart"/>
                  <w:r w:rsidRPr="000A2699">
                    <w:t>ин.яз</w:t>
                  </w:r>
                  <w:proofErr w:type="spellEnd"/>
                  <w:r w:rsidRPr="000A2699">
                    <w:t xml:space="preserve">., </w:t>
                  </w:r>
                  <w:proofErr w:type="spellStart"/>
                  <w:r w:rsidRPr="000A2699">
                    <w:t>черч</w:t>
                  </w:r>
                  <w:proofErr w:type="spellEnd"/>
                  <w:r w:rsidRPr="000A2699">
                    <w:t>.</w:t>
                  </w:r>
                </w:p>
                <w:p w14:paraId="0A366FE3" w14:textId="77777777" w:rsidR="000A2699" w:rsidRPr="000A2699" w:rsidRDefault="000A2699" w:rsidP="000A2699">
                  <w:pPr>
                    <w:contextualSpacing/>
                  </w:pPr>
                  <w:proofErr w:type="spellStart"/>
                  <w:r w:rsidRPr="000A2699">
                    <w:t>С.ш</w:t>
                  </w:r>
                  <w:proofErr w:type="spellEnd"/>
                  <w:r w:rsidRPr="000A2699">
                    <w:t>. 45 – 100%</w:t>
                  </w:r>
                </w:p>
                <w:p w14:paraId="656F0638" w14:textId="77777777" w:rsidR="000A2699" w:rsidRPr="000A2699" w:rsidRDefault="000A2699" w:rsidP="000A2699">
                  <w:pPr>
                    <w:contextualSpacing/>
                  </w:pPr>
                  <w:proofErr w:type="spellStart"/>
                  <w:r w:rsidRPr="000A2699">
                    <w:t>Н.ш</w:t>
                  </w:r>
                  <w:proofErr w:type="spellEnd"/>
                  <w:r w:rsidRPr="000A2699">
                    <w:t xml:space="preserve">. – </w:t>
                  </w:r>
                  <w:proofErr w:type="spellStart"/>
                  <w:r w:rsidRPr="000A2699">
                    <w:t>окруж</w:t>
                  </w:r>
                  <w:proofErr w:type="gramStart"/>
                  <w:r w:rsidRPr="000A2699">
                    <w:t>.м</w:t>
                  </w:r>
                  <w:proofErr w:type="gramEnd"/>
                  <w:r w:rsidRPr="000A2699">
                    <w:t>ир</w:t>
                  </w:r>
                  <w:proofErr w:type="spellEnd"/>
                  <w:r w:rsidRPr="000A2699">
                    <w:t xml:space="preserve">, </w:t>
                  </w:r>
                  <w:proofErr w:type="spellStart"/>
                  <w:r w:rsidRPr="000A2699">
                    <w:t>ин.яз</w:t>
                  </w:r>
                  <w:proofErr w:type="spellEnd"/>
                  <w:r w:rsidRPr="000A2699">
                    <w:t>.</w:t>
                  </w:r>
                </w:p>
                <w:p w14:paraId="6F4E795E" w14:textId="77777777" w:rsidR="000A2699" w:rsidRPr="000A2699" w:rsidRDefault="000A2699" w:rsidP="000A2699">
                  <w:pPr>
                    <w:contextualSpacing/>
                    <w:jc w:val="center"/>
                  </w:pPr>
                  <w:r w:rsidRPr="000A2699">
                    <w:rPr>
                      <w:b/>
                    </w:rPr>
                    <w:t>3 балла</w:t>
                  </w:r>
                </w:p>
              </w:tc>
              <w:tc>
                <w:tcPr>
                  <w:tcW w:w="1912" w:type="dxa"/>
                </w:tcPr>
                <w:p w14:paraId="309301FC" w14:textId="77777777" w:rsidR="000A2699" w:rsidRPr="000A2699" w:rsidRDefault="000A2699" w:rsidP="000A2699">
                  <w:pPr>
                    <w:contextualSpacing/>
                  </w:pPr>
                  <w:r w:rsidRPr="000A2699">
                    <w:t xml:space="preserve">Биология, геогр., история, </w:t>
                  </w:r>
                  <w:proofErr w:type="spellStart"/>
                  <w:r w:rsidRPr="000A2699">
                    <w:t>информ</w:t>
                  </w:r>
                  <w:proofErr w:type="spellEnd"/>
                  <w:r w:rsidRPr="000A2699">
                    <w:t xml:space="preserve">. Общ., </w:t>
                  </w:r>
                  <w:proofErr w:type="spellStart"/>
                  <w:r w:rsidRPr="000A2699">
                    <w:t>ин.яз</w:t>
                  </w:r>
                  <w:proofErr w:type="spellEnd"/>
                  <w:r w:rsidRPr="000A2699">
                    <w:t xml:space="preserve">. </w:t>
                  </w:r>
                  <w:proofErr w:type="spellStart"/>
                  <w:r w:rsidRPr="000A2699">
                    <w:t>черч</w:t>
                  </w:r>
                  <w:proofErr w:type="spellEnd"/>
                  <w:r w:rsidRPr="000A2699">
                    <w:t>.</w:t>
                  </w:r>
                </w:p>
                <w:p w14:paraId="12BFFDB0" w14:textId="77777777" w:rsidR="000A2699" w:rsidRPr="000A2699" w:rsidRDefault="000A2699" w:rsidP="000A2699">
                  <w:pPr>
                    <w:contextualSpacing/>
                  </w:pPr>
                  <w:proofErr w:type="spellStart"/>
                  <w:r w:rsidRPr="000A2699">
                    <w:t>С.ш</w:t>
                  </w:r>
                  <w:proofErr w:type="spellEnd"/>
                  <w:r w:rsidRPr="000A2699">
                    <w:t>. 35 – 44 %</w:t>
                  </w:r>
                </w:p>
                <w:p w14:paraId="6A73F3F2" w14:textId="77777777" w:rsidR="000A2699" w:rsidRPr="000A2699" w:rsidRDefault="000A2699" w:rsidP="000A2699">
                  <w:pPr>
                    <w:contextualSpacing/>
                  </w:pPr>
                  <w:proofErr w:type="spellStart"/>
                  <w:r w:rsidRPr="000A2699">
                    <w:t>Н.ш</w:t>
                  </w:r>
                  <w:proofErr w:type="spellEnd"/>
                  <w:r w:rsidRPr="000A2699">
                    <w:t xml:space="preserve">.- </w:t>
                  </w:r>
                  <w:proofErr w:type="spellStart"/>
                  <w:r w:rsidRPr="000A2699">
                    <w:t>окруж</w:t>
                  </w:r>
                  <w:proofErr w:type="spellEnd"/>
                  <w:r w:rsidRPr="000A2699">
                    <w:t>. мир, ин. яз.</w:t>
                  </w:r>
                </w:p>
                <w:p w14:paraId="7D626ECA" w14:textId="77777777" w:rsidR="000A2699" w:rsidRPr="000A2699" w:rsidRDefault="000A2699" w:rsidP="000A2699">
                  <w:pPr>
                    <w:contextualSpacing/>
                    <w:jc w:val="center"/>
                  </w:pPr>
                  <w:r w:rsidRPr="000A2699">
                    <w:rPr>
                      <w:b/>
                    </w:rPr>
                    <w:t>2 балла</w:t>
                  </w:r>
                </w:p>
              </w:tc>
              <w:tc>
                <w:tcPr>
                  <w:tcW w:w="2069" w:type="dxa"/>
                </w:tcPr>
                <w:p w14:paraId="44414075" w14:textId="77777777" w:rsidR="000A2699" w:rsidRPr="000A2699" w:rsidRDefault="000A2699" w:rsidP="000A2699">
                  <w:pPr>
                    <w:contextualSpacing/>
                  </w:pPr>
                  <w:r w:rsidRPr="000A2699">
                    <w:t xml:space="preserve">Биология, геогр., история, </w:t>
                  </w:r>
                  <w:proofErr w:type="spellStart"/>
                  <w:r w:rsidRPr="000A2699">
                    <w:t>информ</w:t>
                  </w:r>
                  <w:proofErr w:type="spellEnd"/>
                  <w:r w:rsidRPr="000A2699">
                    <w:t xml:space="preserve">.  Общ., </w:t>
                  </w:r>
                  <w:proofErr w:type="spellStart"/>
                  <w:r w:rsidRPr="000A2699">
                    <w:t>ин.яз</w:t>
                  </w:r>
                  <w:proofErr w:type="spellEnd"/>
                  <w:r w:rsidRPr="000A2699">
                    <w:t xml:space="preserve">., </w:t>
                  </w:r>
                  <w:proofErr w:type="spellStart"/>
                  <w:r w:rsidRPr="000A2699">
                    <w:t>черч</w:t>
                  </w:r>
                  <w:proofErr w:type="spellEnd"/>
                  <w:r w:rsidRPr="000A2699">
                    <w:t>.</w:t>
                  </w:r>
                </w:p>
                <w:p w14:paraId="165292C3" w14:textId="77777777" w:rsidR="000A2699" w:rsidRPr="000A2699" w:rsidRDefault="000A2699" w:rsidP="000A2699">
                  <w:pPr>
                    <w:contextualSpacing/>
                  </w:pPr>
                  <w:proofErr w:type="spellStart"/>
                  <w:r w:rsidRPr="000A2699">
                    <w:t>С.ш</w:t>
                  </w:r>
                  <w:proofErr w:type="spellEnd"/>
                  <w:r w:rsidRPr="000A2699">
                    <w:t>. 25 – 34 %</w:t>
                  </w:r>
                </w:p>
                <w:p w14:paraId="78D4F68A" w14:textId="77777777" w:rsidR="000A2699" w:rsidRPr="000A2699" w:rsidRDefault="000A2699" w:rsidP="000A2699">
                  <w:pPr>
                    <w:contextualSpacing/>
                  </w:pPr>
                  <w:proofErr w:type="spellStart"/>
                  <w:r w:rsidRPr="000A2699">
                    <w:t>Н.ш</w:t>
                  </w:r>
                  <w:proofErr w:type="spellEnd"/>
                  <w:r w:rsidRPr="000A2699">
                    <w:t xml:space="preserve">.- </w:t>
                  </w:r>
                  <w:proofErr w:type="spellStart"/>
                  <w:r w:rsidRPr="000A2699">
                    <w:t>окруж</w:t>
                  </w:r>
                  <w:proofErr w:type="spellEnd"/>
                  <w:r w:rsidRPr="000A2699">
                    <w:t>. мир, ин. яз.</w:t>
                  </w:r>
                </w:p>
                <w:p w14:paraId="1D02F2B6" w14:textId="77777777" w:rsidR="000A2699" w:rsidRPr="000A2699" w:rsidRDefault="000A2699" w:rsidP="000A2699">
                  <w:pPr>
                    <w:contextualSpacing/>
                    <w:jc w:val="center"/>
                    <w:rPr>
                      <w:b/>
                    </w:rPr>
                  </w:pPr>
                </w:p>
                <w:p w14:paraId="1525FD39" w14:textId="77777777" w:rsidR="000A2699" w:rsidRPr="000A2699" w:rsidRDefault="000A2699" w:rsidP="000A2699">
                  <w:pPr>
                    <w:contextualSpacing/>
                    <w:jc w:val="center"/>
                  </w:pPr>
                  <w:r w:rsidRPr="000A2699">
                    <w:rPr>
                      <w:b/>
                    </w:rPr>
                    <w:t>1 балл</w:t>
                  </w:r>
                </w:p>
              </w:tc>
              <w:tc>
                <w:tcPr>
                  <w:tcW w:w="2069" w:type="dxa"/>
                </w:tcPr>
                <w:p w14:paraId="6D7023A9" w14:textId="77777777" w:rsidR="000A2699" w:rsidRPr="000A2699" w:rsidRDefault="000A2699" w:rsidP="000A2699">
                  <w:pPr>
                    <w:contextualSpacing/>
                  </w:pPr>
                  <w:r w:rsidRPr="000A2699">
                    <w:t xml:space="preserve">Ниже Биология, геогр., история, </w:t>
                  </w:r>
                  <w:proofErr w:type="spellStart"/>
                  <w:r w:rsidRPr="000A2699">
                    <w:t>информ</w:t>
                  </w:r>
                  <w:proofErr w:type="spellEnd"/>
                  <w:r w:rsidRPr="000A2699">
                    <w:t xml:space="preserve">.  Общ., </w:t>
                  </w:r>
                  <w:proofErr w:type="spellStart"/>
                  <w:r w:rsidRPr="000A2699">
                    <w:t>ин.яз</w:t>
                  </w:r>
                  <w:proofErr w:type="spellEnd"/>
                  <w:r w:rsidRPr="000A2699">
                    <w:t xml:space="preserve">., </w:t>
                  </w:r>
                  <w:proofErr w:type="spellStart"/>
                  <w:r w:rsidRPr="000A2699">
                    <w:t>черч</w:t>
                  </w:r>
                  <w:proofErr w:type="spellEnd"/>
                  <w:r w:rsidRPr="000A2699">
                    <w:t>.</w:t>
                  </w:r>
                </w:p>
                <w:p w14:paraId="0214EDD4" w14:textId="77777777" w:rsidR="000A2699" w:rsidRPr="000A2699" w:rsidRDefault="000A2699" w:rsidP="000A2699">
                  <w:pPr>
                    <w:contextualSpacing/>
                  </w:pPr>
                  <w:proofErr w:type="spellStart"/>
                  <w:r w:rsidRPr="000A2699">
                    <w:t>С.ш</w:t>
                  </w:r>
                  <w:proofErr w:type="spellEnd"/>
                  <w:r w:rsidRPr="000A2699">
                    <w:t xml:space="preserve">. 25% </w:t>
                  </w:r>
                </w:p>
                <w:p w14:paraId="77F492FD" w14:textId="77777777" w:rsidR="000A2699" w:rsidRPr="000A2699" w:rsidRDefault="000A2699" w:rsidP="000A2699">
                  <w:pPr>
                    <w:contextualSpacing/>
                  </w:pPr>
                  <w:proofErr w:type="spellStart"/>
                  <w:r w:rsidRPr="000A2699">
                    <w:t>Н.ш</w:t>
                  </w:r>
                  <w:proofErr w:type="spellEnd"/>
                  <w:r w:rsidRPr="000A2699">
                    <w:t xml:space="preserve">.- </w:t>
                  </w:r>
                  <w:proofErr w:type="spellStart"/>
                  <w:r w:rsidRPr="000A2699">
                    <w:t>окруж</w:t>
                  </w:r>
                  <w:proofErr w:type="spellEnd"/>
                  <w:r w:rsidRPr="000A2699">
                    <w:t>. мир, ин. яз.</w:t>
                  </w:r>
                </w:p>
                <w:p w14:paraId="7CB7DDDC" w14:textId="77777777" w:rsidR="000A2699" w:rsidRPr="000A2699" w:rsidRDefault="000A2699" w:rsidP="000A2699">
                  <w:pPr>
                    <w:contextualSpacing/>
                    <w:jc w:val="center"/>
                  </w:pPr>
                  <w:r w:rsidRPr="000A2699">
                    <w:rPr>
                      <w:b/>
                    </w:rPr>
                    <w:t>0 баллов</w:t>
                  </w:r>
                </w:p>
              </w:tc>
            </w:tr>
            <w:tr w:rsidR="000A2699" w:rsidRPr="000A2699" w14:paraId="74AE6879" w14:textId="77777777" w:rsidTr="000A2699">
              <w:trPr>
                <w:trHeight w:val="53"/>
              </w:trPr>
              <w:tc>
                <w:tcPr>
                  <w:tcW w:w="1688" w:type="dxa"/>
                  <w:vMerge/>
                </w:tcPr>
                <w:p w14:paraId="57E41F5C" w14:textId="77777777" w:rsidR="000A2699" w:rsidRPr="000A2699" w:rsidRDefault="000A2699" w:rsidP="000A2699">
                  <w:pPr>
                    <w:contextualSpacing/>
                  </w:pPr>
                </w:p>
              </w:tc>
              <w:tc>
                <w:tcPr>
                  <w:tcW w:w="2286" w:type="dxa"/>
                  <w:gridSpan w:val="2"/>
                </w:tcPr>
                <w:p w14:paraId="6593E223" w14:textId="77777777" w:rsidR="000A2699" w:rsidRPr="000A2699" w:rsidRDefault="000A2699" w:rsidP="000A2699">
                  <w:pPr>
                    <w:contextualSpacing/>
                  </w:pPr>
                  <w:proofErr w:type="gramStart"/>
                  <w:r w:rsidRPr="000A2699">
                    <w:t>ИЗО</w:t>
                  </w:r>
                  <w:proofErr w:type="gramEnd"/>
                  <w:r w:rsidRPr="000A2699">
                    <w:t xml:space="preserve">, муз., МХК, </w:t>
                  </w:r>
                  <w:proofErr w:type="spellStart"/>
                  <w:r w:rsidRPr="000A2699">
                    <w:t>техн</w:t>
                  </w:r>
                  <w:proofErr w:type="spellEnd"/>
                  <w:r w:rsidRPr="000A2699">
                    <w:t>.,  ОБЖ, ФК</w:t>
                  </w:r>
                </w:p>
                <w:p w14:paraId="7557511F" w14:textId="77777777" w:rsidR="000A2699" w:rsidRPr="000A2699" w:rsidRDefault="000A2699" w:rsidP="000A2699">
                  <w:pPr>
                    <w:contextualSpacing/>
                  </w:pPr>
                  <w:r w:rsidRPr="000A2699">
                    <w:t xml:space="preserve">85 – 100% </w:t>
                  </w:r>
                </w:p>
                <w:p w14:paraId="31D00E7E" w14:textId="77777777" w:rsidR="000A2699" w:rsidRPr="000A2699" w:rsidRDefault="000A2699" w:rsidP="000A2699">
                  <w:pPr>
                    <w:contextualSpacing/>
                    <w:rPr>
                      <w:b/>
                    </w:rPr>
                  </w:pPr>
                </w:p>
                <w:p w14:paraId="15C8D7E9" w14:textId="77777777" w:rsidR="000A2699" w:rsidRPr="000A2699" w:rsidRDefault="000A2699" w:rsidP="000A2699">
                  <w:pPr>
                    <w:contextualSpacing/>
                    <w:jc w:val="center"/>
                  </w:pPr>
                  <w:r w:rsidRPr="000A2699">
                    <w:rPr>
                      <w:b/>
                    </w:rPr>
                    <w:t>3 балла</w:t>
                  </w:r>
                </w:p>
              </w:tc>
              <w:tc>
                <w:tcPr>
                  <w:tcW w:w="1912" w:type="dxa"/>
                </w:tcPr>
                <w:p w14:paraId="550FBAD8" w14:textId="77777777" w:rsidR="000A2699" w:rsidRPr="000A2699" w:rsidRDefault="000A2699" w:rsidP="000A2699">
                  <w:pPr>
                    <w:contextualSpacing/>
                  </w:pPr>
                  <w:r w:rsidRPr="000A2699">
                    <w:t xml:space="preserve">ИЗО, муз., МХК, </w:t>
                  </w:r>
                  <w:proofErr w:type="spellStart"/>
                  <w:r w:rsidRPr="000A2699">
                    <w:t>техн</w:t>
                  </w:r>
                  <w:proofErr w:type="spellEnd"/>
                  <w:r w:rsidRPr="000A2699">
                    <w:t>., ОБЖ, ФК</w:t>
                  </w:r>
                </w:p>
                <w:p w14:paraId="577FC8F5" w14:textId="77777777" w:rsidR="000A2699" w:rsidRPr="000A2699" w:rsidRDefault="000A2699" w:rsidP="000A2699">
                  <w:pPr>
                    <w:contextualSpacing/>
                  </w:pPr>
                  <w:r w:rsidRPr="000A2699">
                    <w:t xml:space="preserve">75 – 84% </w:t>
                  </w:r>
                </w:p>
                <w:p w14:paraId="5C4D4CB3" w14:textId="77777777" w:rsidR="000A2699" w:rsidRPr="000A2699" w:rsidRDefault="000A2699" w:rsidP="000A2699">
                  <w:pPr>
                    <w:contextualSpacing/>
                  </w:pPr>
                </w:p>
                <w:p w14:paraId="1C8445DF" w14:textId="77777777" w:rsidR="000A2699" w:rsidRPr="000A2699" w:rsidRDefault="000A2699" w:rsidP="000A2699">
                  <w:pPr>
                    <w:contextualSpacing/>
                    <w:jc w:val="center"/>
                  </w:pPr>
                  <w:r w:rsidRPr="000A2699">
                    <w:rPr>
                      <w:b/>
                    </w:rPr>
                    <w:t>2 балла</w:t>
                  </w:r>
                </w:p>
              </w:tc>
              <w:tc>
                <w:tcPr>
                  <w:tcW w:w="2069" w:type="dxa"/>
                </w:tcPr>
                <w:p w14:paraId="1979437F" w14:textId="77777777" w:rsidR="000A2699" w:rsidRPr="000A2699" w:rsidRDefault="000A2699" w:rsidP="000A2699">
                  <w:pPr>
                    <w:contextualSpacing/>
                  </w:pPr>
                  <w:r w:rsidRPr="000A2699">
                    <w:t xml:space="preserve">ИЗО, муз., МХК, </w:t>
                  </w:r>
                  <w:proofErr w:type="spellStart"/>
                  <w:r w:rsidRPr="000A2699">
                    <w:t>техн</w:t>
                  </w:r>
                  <w:proofErr w:type="spellEnd"/>
                  <w:r w:rsidRPr="000A2699">
                    <w:t>., ОБЖ, ФК</w:t>
                  </w:r>
                </w:p>
                <w:p w14:paraId="5C1F1D8D" w14:textId="77777777" w:rsidR="000A2699" w:rsidRPr="000A2699" w:rsidRDefault="000A2699" w:rsidP="000A2699">
                  <w:pPr>
                    <w:contextualSpacing/>
                  </w:pPr>
                  <w:r w:rsidRPr="000A2699">
                    <w:t xml:space="preserve">65 – 74% </w:t>
                  </w:r>
                </w:p>
                <w:p w14:paraId="30BD8FD4" w14:textId="77777777" w:rsidR="000A2699" w:rsidRPr="000A2699" w:rsidRDefault="000A2699" w:rsidP="000A2699">
                  <w:pPr>
                    <w:contextualSpacing/>
                  </w:pPr>
                </w:p>
                <w:p w14:paraId="7343772D" w14:textId="77777777" w:rsidR="000A2699" w:rsidRPr="000A2699" w:rsidRDefault="000A2699" w:rsidP="000A2699">
                  <w:pPr>
                    <w:contextualSpacing/>
                    <w:jc w:val="center"/>
                    <w:rPr>
                      <w:b/>
                    </w:rPr>
                  </w:pPr>
                </w:p>
                <w:p w14:paraId="7E3FFE44" w14:textId="77777777" w:rsidR="000A2699" w:rsidRPr="000A2699" w:rsidRDefault="000A2699" w:rsidP="000A2699">
                  <w:pPr>
                    <w:contextualSpacing/>
                    <w:jc w:val="center"/>
                  </w:pPr>
                  <w:r w:rsidRPr="000A2699">
                    <w:rPr>
                      <w:b/>
                    </w:rPr>
                    <w:t>1 балл</w:t>
                  </w:r>
                </w:p>
              </w:tc>
              <w:tc>
                <w:tcPr>
                  <w:tcW w:w="2069" w:type="dxa"/>
                </w:tcPr>
                <w:p w14:paraId="780A7FE5" w14:textId="77777777" w:rsidR="000A2699" w:rsidRPr="000A2699" w:rsidRDefault="000A2699" w:rsidP="000A2699">
                  <w:pPr>
                    <w:contextualSpacing/>
                  </w:pPr>
                  <w:r w:rsidRPr="000A2699">
                    <w:t xml:space="preserve">Ниже ИЗО, муз., МХК, </w:t>
                  </w:r>
                  <w:proofErr w:type="spellStart"/>
                  <w:r w:rsidRPr="000A2699">
                    <w:t>техн</w:t>
                  </w:r>
                  <w:proofErr w:type="spellEnd"/>
                  <w:r w:rsidRPr="000A2699">
                    <w:t>., ОБЖ, ФК</w:t>
                  </w:r>
                </w:p>
                <w:p w14:paraId="45D96482" w14:textId="77777777" w:rsidR="000A2699" w:rsidRPr="000A2699" w:rsidRDefault="000A2699" w:rsidP="000A2699">
                  <w:pPr>
                    <w:contextualSpacing/>
                  </w:pPr>
                  <w:r w:rsidRPr="000A2699">
                    <w:t xml:space="preserve">65% </w:t>
                  </w:r>
                </w:p>
                <w:p w14:paraId="3FF1B3DB" w14:textId="77777777" w:rsidR="000A2699" w:rsidRPr="000A2699" w:rsidRDefault="000A2699" w:rsidP="000A2699">
                  <w:pPr>
                    <w:contextualSpacing/>
                  </w:pPr>
                </w:p>
                <w:p w14:paraId="368DB03A" w14:textId="77777777" w:rsidR="000A2699" w:rsidRPr="000A2699" w:rsidRDefault="000A2699" w:rsidP="000A2699">
                  <w:pPr>
                    <w:contextualSpacing/>
                    <w:jc w:val="center"/>
                  </w:pPr>
                  <w:r w:rsidRPr="000A2699">
                    <w:rPr>
                      <w:b/>
                    </w:rPr>
                    <w:t>0 баллов</w:t>
                  </w:r>
                </w:p>
              </w:tc>
            </w:tr>
            <w:tr w:rsidR="000A2699" w:rsidRPr="000A2699" w14:paraId="52E638E1" w14:textId="77777777" w:rsidTr="000A2699">
              <w:trPr>
                <w:trHeight w:val="53"/>
              </w:trPr>
              <w:tc>
                <w:tcPr>
                  <w:tcW w:w="1688" w:type="dxa"/>
                </w:tcPr>
                <w:p w14:paraId="61EAEE21" w14:textId="77777777" w:rsidR="000A2699" w:rsidRPr="000A2699" w:rsidRDefault="000A2699" w:rsidP="000A2699">
                  <w:pPr>
                    <w:contextualSpacing/>
                  </w:pPr>
                  <w:r w:rsidRPr="000A2699">
                    <w:t>Наличие позитивной динамики качества обученности</w:t>
                  </w:r>
                </w:p>
              </w:tc>
              <w:tc>
                <w:tcPr>
                  <w:tcW w:w="2286" w:type="dxa"/>
                  <w:gridSpan w:val="2"/>
                </w:tcPr>
                <w:p w14:paraId="0CBE51B7" w14:textId="77777777" w:rsidR="000A2699" w:rsidRPr="000A2699" w:rsidRDefault="000A2699" w:rsidP="000A2699">
                  <w:pPr>
                    <w:contextualSpacing/>
                    <w:rPr>
                      <w:sz w:val="28"/>
                      <w:szCs w:val="28"/>
                    </w:rPr>
                  </w:pPr>
                  <w:r w:rsidRPr="000A2699">
                    <w:rPr>
                      <w:sz w:val="28"/>
                      <w:szCs w:val="28"/>
                    </w:rPr>
                    <w:t xml:space="preserve">Рост качества на 5 – 10% </w:t>
                  </w:r>
                </w:p>
                <w:p w14:paraId="7C519844" w14:textId="77777777" w:rsidR="000A2699" w:rsidRPr="000A2699" w:rsidRDefault="000A2699" w:rsidP="000A2699">
                  <w:pPr>
                    <w:contextualSpacing/>
                  </w:pPr>
                  <w:r w:rsidRPr="000A2699">
                    <w:t>Стабильно высокое</w:t>
                  </w:r>
                </w:p>
                <w:p w14:paraId="614B7125" w14:textId="77777777" w:rsidR="000A2699" w:rsidRPr="000A2699" w:rsidRDefault="000A2699" w:rsidP="000A2699">
                  <w:pPr>
                    <w:contextualSpacing/>
                  </w:pPr>
                  <w:r w:rsidRPr="000A2699">
                    <w:t>качество</w:t>
                  </w:r>
                </w:p>
                <w:p w14:paraId="26408FCE" w14:textId="77777777" w:rsidR="000A2699" w:rsidRPr="000A2699" w:rsidRDefault="000A2699" w:rsidP="000A2699">
                  <w:pPr>
                    <w:contextualSpacing/>
                    <w:jc w:val="center"/>
                    <w:rPr>
                      <w:sz w:val="28"/>
                      <w:szCs w:val="28"/>
                    </w:rPr>
                  </w:pPr>
                  <w:r w:rsidRPr="000A2699">
                    <w:rPr>
                      <w:b/>
                    </w:rPr>
                    <w:t>3 балла</w:t>
                  </w:r>
                </w:p>
              </w:tc>
              <w:tc>
                <w:tcPr>
                  <w:tcW w:w="1912" w:type="dxa"/>
                </w:tcPr>
                <w:p w14:paraId="15D992E0" w14:textId="77777777" w:rsidR="000A2699" w:rsidRPr="000A2699" w:rsidRDefault="000A2699" w:rsidP="000A2699">
                  <w:pPr>
                    <w:contextualSpacing/>
                    <w:rPr>
                      <w:sz w:val="28"/>
                      <w:szCs w:val="28"/>
                    </w:rPr>
                  </w:pPr>
                  <w:r w:rsidRPr="000A2699">
                    <w:rPr>
                      <w:sz w:val="28"/>
                      <w:szCs w:val="28"/>
                    </w:rPr>
                    <w:t>Рост качества на 1 – 5%</w:t>
                  </w:r>
                </w:p>
                <w:p w14:paraId="56E46853" w14:textId="77777777" w:rsidR="000A2699" w:rsidRPr="000A2699" w:rsidRDefault="000A2699" w:rsidP="000A2699">
                  <w:pPr>
                    <w:contextualSpacing/>
                    <w:jc w:val="center"/>
                    <w:rPr>
                      <w:b/>
                    </w:rPr>
                  </w:pPr>
                </w:p>
                <w:p w14:paraId="138326E6" w14:textId="77777777" w:rsidR="000A2699" w:rsidRPr="000A2699" w:rsidRDefault="000A2699" w:rsidP="000A2699">
                  <w:pPr>
                    <w:contextualSpacing/>
                    <w:jc w:val="center"/>
                    <w:rPr>
                      <w:sz w:val="28"/>
                      <w:szCs w:val="28"/>
                    </w:rPr>
                  </w:pPr>
                  <w:r w:rsidRPr="000A2699">
                    <w:rPr>
                      <w:b/>
                    </w:rPr>
                    <w:t>2 балла</w:t>
                  </w:r>
                </w:p>
              </w:tc>
              <w:tc>
                <w:tcPr>
                  <w:tcW w:w="2069" w:type="dxa"/>
                </w:tcPr>
                <w:p w14:paraId="29780ADD" w14:textId="77777777" w:rsidR="000A2699" w:rsidRPr="000A2699" w:rsidRDefault="000A2699" w:rsidP="000A2699">
                  <w:pPr>
                    <w:contextualSpacing/>
                    <w:rPr>
                      <w:sz w:val="28"/>
                      <w:szCs w:val="28"/>
                    </w:rPr>
                  </w:pPr>
                  <w:r w:rsidRPr="000A2699">
                    <w:rPr>
                      <w:sz w:val="28"/>
                      <w:szCs w:val="28"/>
                    </w:rPr>
                    <w:t xml:space="preserve">Отсутствие роста качества </w:t>
                  </w:r>
                </w:p>
                <w:p w14:paraId="7D459ACC" w14:textId="77777777" w:rsidR="000A2699" w:rsidRPr="000A2699" w:rsidRDefault="000A2699" w:rsidP="000A2699">
                  <w:pPr>
                    <w:contextualSpacing/>
                    <w:jc w:val="center"/>
                    <w:rPr>
                      <w:b/>
                    </w:rPr>
                  </w:pPr>
                </w:p>
                <w:p w14:paraId="72506E21" w14:textId="77777777" w:rsidR="000A2699" w:rsidRPr="000A2699" w:rsidRDefault="000A2699" w:rsidP="000A2699">
                  <w:pPr>
                    <w:contextualSpacing/>
                    <w:jc w:val="center"/>
                    <w:rPr>
                      <w:sz w:val="28"/>
                      <w:szCs w:val="28"/>
                    </w:rPr>
                  </w:pPr>
                  <w:r w:rsidRPr="000A2699">
                    <w:rPr>
                      <w:b/>
                    </w:rPr>
                    <w:t>1 балл</w:t>
                  </w:r>
                </w:p>
              </w:tc>
              <w:tc>
                <w:tcPr>
                  <w:tcW w:w="2069" w:type="dxa"/>
                </w:tcPr>
                <w:p w14:paraId="129DE918" w14:textId="77777777" w:rsidR="000A2699" w:rsidRPr="000A2699" w:rsidRDefault="000A2699" w:rsidP="000A2699">
                  <w:pPr>
                    <w:contextualSpacing/>
                    <w:rPr>
                      <w:sz w:val="28"/>
                      <w:szCs w:val="28"/>
                    </w:rPr>
                  </w:pPr>
                  <w:r w:rsidRPr="000A2699">
                    <w:rPr>
                      <w:sz w:val="28"/>
                      <w:szCs w:val="28"/>
                    </w:rPr>
                    <w:t>Понижение качества</w:t>
                  </w:r>
                </w:p>
                <w:p w14:paraId="4F03EFFF" w14:textId="77777777" w:rsidR="000A2699" w:rsidRPr="000A2699" w:rsidRDefault="000A2699" w:rsidP="000A2699">
                  <w:pPr>
                    <w:contextualSpacing/>
                    <w:jc w:val="center"/>
                    <w:rPr>
                      <w:sz w:val="28"/>
                      <w:szCs w:val="28"/>
                    </w:rPr>
                  </w:pPr>
                </w:p>
                <w:p w14:paraId="651ADEE7" w14:textId="77777777" w:rsidR="000A2699" w:rsidRPr="000A2699" w:rsidRDefault="000A2699" w:rsidP="000A2699">
                  <w:pPr>
                    <w:contextualSpacing/>
                    <w:jc w:val="center"/>
                    <w:rPr>
                      <w:sz w:val="28"/>
                      <w:szCs w:val="28"/>
                    </w:rPr>
                  </w:pPr>
                  <w:r w:rsidRPr="000A2699">
                    <w:rPr>
                      <w:b/>
                    </w:rPr>
                    <w:t>0 баллов</w:t>
                  </w:r>
                </w:p>
              </w:tc>
            </w:tr>
            <w:tr w:rsidR="000A2699" w:rsidRPr="000A2699" w14:paraId="3089A468" w14:textId="77777777" w:rsidTr="000A2699">
              <w:trPr>
                <w:trHeight w:val="53"/>
              </w:trPr>
              <w:tc>
                <w:tcPr>
                  <w:tcW w:w="1688" w:type="dxa"/>
                </w:tcPr>
                <w:p w14:paraId="6520FE55" w14:textId="77777777" w:rsidR="000A2699" w:rsidRPr="000A2699" w:rsidRDefault="000A2699" w:rsidP="000A2699">
                  <w:pPr>
                    <w:contextualSpacing/>
                  </w:pPr>
                  <w:r w:rsidRPr="000A2699">
                    <w:t xml:space="preserve">Общая успеваемость  </w:t>
                  </w:r>
                  <w:proofErr w:type="gramStart"/>
                  <w:r w:rsidRPr="000A2699">
                    <w:t>обучающихся</w:t>
                  </w:r>
                  <w:proofErr w:type="gramEnd"/>
                </w:p>
              </w:tc>
              <w:tc>
                <w:tcPr>
                  <w:tcW w:w="2286" w:type="dxa"/>
                  <w:gridSpan w:val="2"/>
                </w:tcPr>
                <w:p w14:paraId="3DC9E09D" w14:textId="77777777" w:rsidR="000A2699" w:rsidRPr="000A2699" w:rsidRDefault="000A2699" w:rsidP="000A2699">
                  <w:pPr>
                    <w:contextualSpacing/>
                    <w:rPr>
                      <w:sz w:val="28"/>
                      <w:szCs w:val="28"/>
                    </w:rPr>
                  </w:pPr>
                  <w:r w:rsidRPr="000A2699">
                    <w:rPr>
                      <w:sz w:val="28"/>
                      <w:szCs w:val="28"/>
                    </w:rPr>
                    <w:t>99 – 100%</w:t>
                  </w:r>
                </w:p>
                <w:p w14:paraId="04BAC9CB" w14:textId="77777777" w:rsidR="000A2699" w:rsidRPr="000A2699" w:rsidRDefault="000A2699" w:rsidP="000A2699">
                  <w:pPr>
                    <w:contextualSpacing/>
                    <w:rPr>
                      <w:b/>
                    </w:rPr>
                  </w:pPr>
                </w:p>
                <w:p w14:paraId="0CDC33A9" w14:textId="77777777" w:rsidR="000A2699" w:rsidRPr="000A2699" w:rsidRDefault="000A2699" w:rsidP="000A2699">
                  <w:pPr>
                    <w:contextualSpacing/>
                    <w:jc w:val="center"/>
                    <w:rPr>
                      <w:sz w:val="28"/>
                      <w:szCs w:val="28"/>
                    </w:rPr>
                  </w:pPr>
                  <w:r w:rsidRPr="000A2699">
                    <w:rPr>
                      <w:b/>
                    </w:rPr>
                    <w:t>3 балла</w:t>
                  </w:r>
                </w:p>
              </w:tc>
              <w:tc>
                <w:tcPr>
                  <w:tcW w:w="1912" w:type="dxa"/>
                </w:tcPr>
                <w:p w14:paraId="76B695BC" w14:textId="77777777" w:rsidR="000A2699" w:rsidRPr="000A2699" w:rsidRDefault="000A2699" w:rsidP="000A2699">
                  <w:pPr>
                    <w:contextualSpacing/>
                    <w:rPr>
                      <w:sz w:val="28"/>
                      <w:szCs w:val="28"/>
                    </w:rPr>
                  </w:pPr>
                  <w:r w:rsidRPr="000A2699">
                    <w:rPr>
                      <w:sz w:val="28"/>
                      <w:szCs w:val="28"/>
                    </w:rPr>
                    <w:t>98 – 99%</w:t>
                  </w:r>
                </w:p>
                <w:p w14:paraId="559B481A" w14:textId="77777777" w:rsidR="000A2699" w:rsidRPr="000A2699" w:rsidRDefault="000A2699" w:rsidP="000A2699">
                  <w:pPr>
                    <w:contextualSpacing/>
                    <w:rPr>
                      <w:b/>
                    </w:rPr>
                  </w:pPr>
                </w:p>
                <w:p w14:paraId="412A028F" w14:textId="77777777" w:rsidR="000A2699" w:rsidRPr="000A2699" w:rsidRDefault="000A2699" w:rsidP="000A2699">
                  <w:pPr>
                    <w:contextualSpacing/>
                    <w:jc w:val="center"/>
                    <w:rPr>
                      <w:sz w:val="28"/>
                      <w:szCs w:val="28"/>
                    </w:rPr>
                  </w:pPr>
                  <w:r w:rsidRPr="000A2699">
                    <w:rPr>
                      <w:b/>
                    </w:rPr>
                    <w:t>2 балла</w:t>
                  </w:r>
                </w:p>
              </w:tc>
              <w:tc>
                <w:tcPr>
                  <w:tcW w:w="2069" w:type="dxa"/>
                </w:tcPr>
                <w:p w14:paraId="03B0FE1F" w14:textId="77777777" w:rsidR="000A2699" w:rsidRPr="000A2699" w:rsidRDefault="000A2699" w:rsidP="000A2699">
                  <w:pPr>
                    <w:contextualSpacing/>
                    <w:rPr>
                      <w:sz w:val="28"/>
                      <w:szCs w:val="28"/>
                    </w:rPr>
                  </w:pPr>
                  <w:r w:rsidRPr="000A2699">
                    <w:rPr>
                      <w:sz w:val="28"/>
                      <w:szCs w:val="28"/>
                    </w:rPr>
                    <w:t>96 – 95%</w:t>
                  </w:r>
                </w:p>
                <w:p w14:paraId="38119A64" w14:textId="77777777" w:rsidR="000A2699" w:rsidRPr="000A2699" w:rsidRDefault="000A2699" w:rsidP="000A2699">
                  <w:pPr>
                    <w:contextualSpacing/>
                    <w:jc w:val="center"/>
                    <w:rPr>
                      <w:b/>
                    </w:rPr>
                  </w:pPr>
                </w:p>
                <w:p w14:paraId="165CD1D6" w14:textId="77777777" w:rsidR="000A2699" w:rsidRPr="000A2699" w:rsidRDefault="000A2699" w:rsidP="000A2699">
                  <w:pPr>
                    <w:contextualSpacing/>
                    <w:jc w:val="center"/>
                    <w:rPr>
                      <w:sz w:val="28"/>
                      <w:szCs w:val="28"/>
                    </w:rPr>
                  </w:pPr>
                  <w:r w:rsidRPr="000A2699">
                    <w:rPr>
                      <w:b/>
                    </w:rPr>
                    <w:t>1 балл</w:t>
                  </w:r>
                  <w:r w:rsidRPr="000A2699">
                    <w:rPr>
                      <w:sz w:val="28"/>
                      <w:szCs w:val="28"/>
                    </w:rPr>
                    <w:t xml:space="preserve"> </w:t>
                  </w:r>
                </w:p>
              </w:tc>
              <w:tc>
                <w:tcPr>
                  <w:tcW w:w="2069" w:type="dxa"/>
                </w:tcPr>
                <w:p w14:paraId="01EABA9D" w14:textId="77777777" w:rsidR="000A2699" w:rsidRPr="000A2699" w:rsidRDefault="000A2699" w:rsidP="000A2699">
                  <w:pPr>
                    <w:contextualSpacing/>
                    <w:rPr>
                      <w:sz w:val="28"/>
                      <w:szCs w:val="28"/>
                    </w:rPr>
                  </w:pPr>
                  <w:r w:rsidRPr="000A2699">
                    <w:rPr>
                      <w:sz w:val="28"/>
                      <w:szCs w:val="28"/>
                    </w:rPr>
                    <w:t>Ниже 95%</w:t>
                  </w:r>
                </w:p>
                <w:p w14:paraId="2505D188" w14:textId="77777777" w:rsidR="000A2699" w:rsidRPr="000A2699" w:rsidRDefault="000A2699" w:rsidP="000A2699">
                  <w:pPr>
                    <w:contextualSpacing/>
                    <w:rPr>
                      <w:b/>
                    </w:rPr>
                  </w:pPr>
                </w:p>
                <w:p w14:paraId="6B442699" w14:textId="77777777" w:rsidR="000A2699" w:rsidRPr="000A2699" w:rsidRDefault="000A2699" w:rsidP="000A2699">
                  <w:pPr>
                    <w:contextualSpacing/>
                    <w:rPr>
                      <w:sz w:val="28"/>
                      <w:szCs w:val="28"/>
                    </w:rPr>
                  </w:pPr>
                  <w:r w:rsidRPr="000A2699">
                    <w:rPr>
                      <w:b/>
                    </w:rPr>
                    <w:t>0 баллов</w:t>
                  </w:r>
                </w:p>
              </w:tc>
            </w:tr>
            <w:tr w:rsidR="000A2699" w:rsidRPr="000A2699" w14:paraId="4182906C" w14:textId="77777777" w:rsidTr="000A2699">
              <w:trPr>
                <w:trHeight w:val="53"/>
              </w:trPr>
              <w:tc>
                <w:tcPr>
                  <w:tcW w:w="1688" w:type="dxa"/>
                </w:tcPr>
                <w:p w14:paraId="2B75081E" w14:textId="77777777" w:rsidR="000A2699" w:rsidRPr="000A2699" w:rsidRDefault="000A2699" w:rsidP="000A2699">
                  <w:pPr>
                    <w:ind w:firstLine="426"/>
                    <w:jc w:val="both"/>
                  </w:pPr>
                  <w:r w:rsidRPr="000A2699">
                    <w:t xml:space="preserve">Результаты внутренней и внешней оценки учебных </w:t>
                  </w:r>
                  <w:r w:rsidRPr="000A2699">
                    <w:lastRenderedPageBreak/>
                    <w:t>достижений учащихся</w:t>
                  </w:r>
                </w:p>
                <w:p w14:paraId="43C534AD" w14:textId="77777777" w:rsidR="000A2699" w:rsidRPr="000A2699" w:rsidRDefault="000A2699" w:rsidP="000A2699">
                  <w:pPr>
                    <w:ind w:firstLine="426"/>
                    <w:jc w:val="both"/>
                  </w:pPr>
                </w:p>
              </w:tc>
              <w:tc>
                <w:tcPr>
                  <w:tcW w:w="2286" w:type="dxa"/>
                  <w:gridSpan w:val="2"/>
                </w:tcPr>
                <w:p w14:paraId="7F829926" w14:textId="77777777" w:rsidR="000A2699" w:rsidRPr="000A2699" w:rsidRDefault="000A2699" w:rsidP="000A2699">
                  <w:pPr>
                    <w:ind w:firstLine="426"/>
                    <w:jc w:val="both"/>
                  </w:pPr>
                  <w:r w:rsidRPr="000A2699">
                    <w:lastRenderedPageBreak/>
                    <w:t>Соответствие 100% -80%</w:t>
                  </w:r>
                </w:p>
                <w:p w14:paraId="503A51DF" w14:textId="77777777" w:rsidR="000A2699" w:rsidRPr="000A2699" w:rsidRDefault="000A2699" w:rsidP="000A2699">
                  <w:pPr>
                    <w:ind w:firstLine="426"/>
                    <w:jc w:val="center"/>
                  </w:pPr>
                  <w:r w:rsidRPr="000A2699">
                    <w:rPr>
                      <w:b/>
                    </w:rPr>
                    <w:t>3 балла</w:t>
                  </w:r>
                </w:p>
              </w:tc>
              <w:tc>
                <w:tcPr>
                  <w:tcW w:w="1912" w:type="dxa"/>
                </w:tcPr>
                <w:p w14:paraId="6863B6A5" w14:textId="77777777" w:rsidR="000A2699" w:rsidRPr="000A2699" w:rsidRDefault="000A2699" w:rsidP="000A2699">
                  <w:pPr>
                    <w:ind w:firstLine="426"/>
                    <w:jc w:val="both"/>
                  </w:pPr>
                  <w:r w:rsidRPr="000A2699">
                    <w:t>Соответствие 79%-70%</w:t>
                  </w:r>
                </w:p>
                <w:p w14:paraId="5462C197" w14:textId="77777777" w:rsidR="000A2699" w:rsidRPr="000A2699" w:rsidRDefault="000A2699" w:rsidP="000A2699">
                  <w:pPr>
                    <w:ind w:firstLine="426"/>
                    <w:jc w:val="both"/>
                  </w:pPr>
                  <w:r w:rsidRPr="000A2699">
                    <w:rPr>
                      <w:b/>
                    </w:rPr>
                    <w:t>2 балла</w:t>
                  </w:r>
                </w:p>
              </w:tc>
              <w:tc>
                <w:tcPr>
                  <w:tcW w:w="2069" w:type="dxa"/>
                </w:tcPr>
                <w:p w14:paraId="6BA99C0A" w14:textId="77777777" w:rsidR="000A2699" w:rsidRPr="000A2699" w:rsidRDefault="000A2699" w:rsidP="000A2699">
                  <w:pPr>
                    <w:ind w:firstLine="426"/>
                    <w:jc w:val="both"/>
                  </w:pPr>
                  <w:r w:rsidRPr="000A2699">
                    <w:t>Соответствие 69%-50%</w:t>
                  </w:r>
                </w:p>
                <w:p w14:paraId="64D411D5" w14:textId="77777777" w:rsidR="000A2699" w:rsidRPr="000A2699" w:rsidRDefault="000A2699" w:rsidP="000A2699">
                  <w:pPr>
                    <w:ind w:firstLine="426"/>
                    <w:jc w:val="both"/>
                  </w:pPr>
                  <w:r w:rsidRPr="000A2699">
                    <w:rPr>
                      <w:b/>
                    </w:rPr>
                    <w:t>1 балл</w:t>
                  </w:r>
                </w:p>
              </w:tc>
              <w:tc>
                <w:tcPr>
                  <w:tcW w:w="2069" w:type="dxa"/>
                </w:tcPr>
                <w:p w14:paraId="36BD0F4A" w14:textId="77777777" w:rsidR="000A2699" w:rsidRPr="000A2699" w:rsidRDefault="000A2699" w:rsidP="000A2699">
                  <w:pPr>
                    <w:jc w:val="both"/>
                  </w:pPr>
                  <w:r w:rsidRPr="000A2699">
                    <w:t>Соответствие ниже 50%</w:t>
                  </w:r>
                </w:p>
                <w:p w14:paraId="0E006DD7" w14:textId="77777777" w:rsidR="000A2699" w:rsidRPr="000A2699" w:rsidRDefault="000A2699" w:rsidP="000A2699">
                  <w:pPr>
                    <w:jc w:val="both"/>
                  </w:pPr>
                  <w:r w:rsidRPr="000A2699">
                    <w:rPr>
                      <w:b/>
                    </w:rPr>
                    <w:t>0 баллов</w:t>
                  </w:r>
                </w:p>
              </w:tc>
            </w:tr>
            <w:tr w:rsidR="000A2699" w:rsidRPr="000A2699" w14:paraId="0B9F6BA6" w14:textId="77777777" w:rsidTr="000A2699">
              <w:trPr>
                <w:trHeight w:val="53"/>
              </w:trPr>
              <w:tc>
                <w:tcPr>
                  <w:tcW w:w="10024" w:type="dxa"/>
                  <w:gridSpan w:val="6"/>
                </w:tcPr>
                <w:p w14:paraId="48EB455E" w14:textId="77777777" w:rsidR="000A2699" w:rsidRPr="000A2699" w:rsidRDefault="000A2699" w:rsidP="000A2699">
                  <w:pPr>
                    <w:jc w:val="center"/>
                  </w:pPr>
                </w:p>
                <w:p w14:paraId="04D10197" w14:textId="77777777" w:rsidR="000A2699" w:rsidRPr="000A2699" w:rsidRDefault="000A2699" w:rsidP="000A2699">
                  <w:pPr>
                    <w:jc w:val="center"/>
                    <w:rPr>
                      <w:b/>
                      <w:sz w:val="28"/>
                      <w:szCs w:val="28"/>
                    </w:rPr>
                  </w:pPr>
                  <w:r w:rsidRPr="000A2699">
                    <w:rPr>
                      <w:b/>
                      <w:sz w:val="28"/>
                      <w:szCs w:val="28"/>
                    </w:rPr>
                    <w:t>Результативность внеклассной работы</w:t>
                  </w:r>
                </w:p>
                <w:p w14:paraId="6136BA8C" w14:textId="77777777" w:rsidR="000A2699" w:rsidRPr="000A2699" w:rsidRDefault="000A2699" w:rsidP="000A2699">
                  <w:pPr>
                    <w:jc w:val="center"/>
                  </w:pPr>
                </w:p>
              </w:tc>
            </w:tr>
            <w:tr w:rsidR="000A2699" w:rsidRPr="000A2699" w14:paraId="079C4022" w14:textId="77777777" w:rsidTr="000A2699">
              <w:trPr>
                <w:trHeight w:val="53"/>
              </w:trPr>
              <w:tc>
                <w:tcPr>
                  <w:tcW w:w="1688" w:type="dxa"/>
                </w:tcPr>
                <w:p w14:paraId="7DF16A29" w14:textId="77777777" w:rsidR="000A2699" w:rsidRPr="000A2699" w:rsidRDefault="000A2699" w:rsidP="000A2699">
                  <w:pPr>
                    <w:contextualSpacing/>
                  </w:pPr>
                  <w:r w:rsidRPr="000A2699">
                    <w:t>Наличие победителей и призеров  конкурсов, соревнований</w:t>
                  </w:r>
                </w:p>
              </w:tc>
              <w:tc>
                <w:tcPr>
                  <w:tcW w:w="2286" w:type="dxa"/>
                  <w:gridSpan w:val="2"/>
                </w:tcPr>
                <w:p w14:paraId="3182A334" w14:textId="77777777" w:rsidR="000A2699" w:rsidRPr="000A2699" w:rsidRDefault="000A2699" w:rsidP="000A2699">
                  <w:pPr>
                    <w:contextualSpacing/>
                    <w:rPr>
                      <w:b/>
                    </w:rPr>
                  </w:pPr>
                  <w:r w:rsidRPr="000A2699">
                    <w:rPr>
                      <w:b/>
                    </w:rPr>
                    <w:t xml:space="preserve"> </w:t>
                  </w:r>
                  <w:r w:rsidRPr="000A2699">
                    <w:t xml:space="preserve">победители и призеры  </w:t>
                  </w:r>
                </w:p>
                <w:p w14:paraId="7BBBC28D" w14:textId="77777777" w:rsidR="000A2699" w:rsidRPr="000A2699" w:rsidRDefault="000A2699" w:rsidP="000A2699">
                  <w:r w:rsidRPr="000A2699">
                    <w:rPr>
                      <w:b/>
                    </w:rPr>
                    <w:t xml:space="preserve">областной – по 3б. всероссийский по 4б. </w:t>
                  </w:r>
                  <w:r w:rsidRPr="000A2699">
                    <w:t>за каждого победителя и призера</w:t>
                  </w:r>
                </w:p>
                <w:p w14:paraId="6D23920E" w14:textId="77777777" w:rsidR="000A2699" w:rsidRPr="000A2699" w:rsidRDefault="000A2699" w:rsidP="000A2699">
                  <w:pPr>
                    <w:rPr>
                      <w:b/>
                    </w:rPr>
                  </w:pPr>
                  <w:r w:rsidRPr="000A2699">
                    <w:rPr>
                      <w:b/>
                    </w:rPr>
                    <w:t xml:space="preserve">дистанционные – от </w:t>
                  </w:r>
                  <w:r w:rsidRPr="000A2699">
                    <w:t xml:space="preserve">11-15 победителей и призеров – </w:t>
                  </w:r>
                  <w:r w:rsidRPr="000A2699">
                    <w:rPr>
                      <w:b/>
                    </w:rPr>
                    <w:t>3 балла</w:t>
                  </w:r>
                </w:p>
              </w:tc>
              <w:tc>
                <w:tcPr>
                  <w:tcW w:w="1912" w:type="dxa"/>
                </w:tcPr>
                <w:p w14:paraId="08A72697" w14:textId="77777777" w:rsidR="000A2699" w:rsidRPr="000A2699" w:rsidRDefault="000A2699" w:rsidP="000A2699">
                  <w:pPr>
                    <w:contextualSpacing/>
                  </w:pPr>
                  <w:r w:rsidRPr="000A2699">
                    <w:t xml:space="preserve">победители и призеры районных </w:t>
                  </w:r>
                  <w:r w:rsidRPr="000A2699">
                    <w:rPr>
                      <w:b/>
                    </w:rPr>
                    <w:t xml:space="preserve">–– по 2б за </w:t>
                  </w:r>
                  <w:r w:rsidRPr="000A2699">
                    <w:t>каждого победителя и призера</w:t>
                  </w:r>
                </w:p>
                <w:p w14:paraId="0F8019F1" w14:textId="77777777" w:rsidR="000A2699" w:rsidRPr="000A2699" w:rsidRDefault="000A2699" w:rsidP="000A2699">
                  <w:pPr>
                    <w:contextualSpacing/>
                  </w:pPr>
                  <w:r w:rsidRPr="000A2699">
                    <w:rPr>
                      <w:b/>
                    </w:rPr>
                    <w:t xml:space="preserve">дистанционные – </w:t>
                  </w:r>
                  <w:r w:rsidRPr="000A2699">
                    <w:t xml:space="preserve">6-10 победителей и призеров– </w:t>
                  </w:r>
                </w:p>
                <w:p w14:paraId="406FF709" w14:textId="77777777" w:rsidR="000A2699" w:rsidRPr="000A2699" w:rsidRDefault="000A2699" w:rsidP="000A2699">
                  <w:pPr>
                    <w:contextualSpacing/>
                  </w:pPr>
                  <w:r w:rsidRPr="000A2699">
                    <w:rPr>
                      <w:b/>
                    </w:rPr>
                    <w:t>2 балла</w:t>
                  </w:r>
                </w:p>
              </w:tc>
              <w:tc>
                <w:tcPr>
                  <w:tcW w:w="2069" w:type="dxa"/>
                </w:tcPr>
                <w:p w14:paraId="2264EEDC" w14:textId="77777777" w:rsidR="000A2699" w:rsidRPr="000A2699" w:rsidRDefault="000A2699" w:rsidP="000A2699">
                  <w:pPr>
                    <w:contextualSpacing/>
                    <w:rPr>
                      <w:b/>
                    </w:rPr>
                  </w:pPr>
                  <w:r w:rsidRPr="000A2699">
                    <w:t xml:space="preserve">Победители школьного тура </w:t>
                  </w:r>
                  <w:r w:rsidRPr="000A2699">
                    <w:rPr>
                      <w:b/>
                    </w:rPr>
                    <w:t xml:space="preserve"> по 1 б. за </w:t>
                  </w:r>
                  <w:r w:rsidRPr="000A2699">
                    <w:t>каждого победителя и призера</w:t>
                  </w:r>
                </w:p>
                <w:p w14:paraId="152C388E" w14:textId="77777777" w:rsidR="000A2699" w:rsidRPr="000A2699" w:rsidRDefault="000A2699" w:rsidP="000A2699">
                  <w:pPr>
                    <w:contextualSpacing/>
                  </w:pPr>
                  <w:r w:rsidRPr="000A2699">
                    <w:rPr>
                      <w:b/>
                    </w:rPr>
                    <w:t xml:space="preserve">дистанционные – </w:t>
                  </w:r>
                  <w:r w:rsidRPr="000A2699">
                    <w:t xml:space="preserve">1-5 победителей и призеров – </w:t>
                  </w:r>
                </w:p>
                <w:p w14:paraId="5C824FC3" w14:textId="77777777" w:rsidR="000A2699" w:rsidRPr="000A2699" w:rsidRDefault="000A2699" w:rsidP="000A2699">
                  <w:pPr>
                    <w:contextualSpacing/>
                  </w:pPr>
                  <w:r w:rsidRPr="000A2699">
                    <w:rPr>
                      <w:b/>
                    </w:rPr>
                    <w:t>1 балл</w:t>
                  </w:r>
                </w:p>
              </w:tc>
              <w:tc>
                <w:tcPr>
                  <w:tcW w:w="2069" w:type="dxa"/>
                </w:tcPr>
                <w:p w14:paraId="0E3AE42E" w14:textId="77777777" w:rsidR="000A2699" w:rsidRPr="000A2699" w:rsidRDefault="000A2699" w:rsidP="000A2699">
                  <w:pPr>
                    <w:contextualSpacing/>
                  </w:pPr>
                  <w:r w:rsidRPr="000A2699">
                    <w:t>Отсутствие победителей и призеров</w:t>
                  </w:r>
                </w:p>
                <w:p w14:paraId="04506140" w14:textId="77777777" w:rsidR="000A2699" w:rsidRPr="000A2699" w:rsidRDefault="000A2699" w:rsidP="000A2699">
                  <w:pPr>
                    <w:contextualSpacing/>
                  </w:pPr>
                </w:p>
                <w:p w14:paraId="1AAF91FE" w14:textId="77777777" w:rsidR="000A2699" w:rsidRPr="000A2699" w:rsidRDefault="000A2699" w:rsidP="000A2699">
                  <w:pPr>
                    <w:contextualSpacing/>
                  </w:pPr>
                </w:p>
                <w:p w14:paraId="5C808A86" w14:textId="77777777" w:rsidR="000A2699" w:rsidRPr="000A2699" w:rsidRDefault="000A2699" w:rsidP="000A2699">
                  <w:pPr>
                    <w:contextualSpacing/>
                  </w:pPr>
                </w:p>
                <w:p w14:paraId="4A4F1AEF" w14:textId="77777777" w:rsidR="000A2699" w:rsidRPr="000A2699" w:rsidRDefault="000A2699" w:rsidP="000A2699">
                  <w:pPr>
                    <w:contextualSpacing/>
                    <w:rPr>
                      <w:b/>
                    </w:rPr>
                  </w:pPr>
                </w:p>
                <w:p w14:paraId="57C91E03" w14:textId="77777777" w:rsidR="000A2699" w:rsidRPr="000A2699" w:rsidRDefault="000A2699" w:rsidP="000A2699">
                  <w:pPr>
                    <w:contextualSpacing/>
                    <w:rPr>
                      <w:b/>
                    </w:rPr>
                  </w:pPr>
                </w:p>
                <w:p w14:paraId="5991351A" w14:textId="77777777" w:rsidR="000A2699" w:rsidRPr="000A2699" w:rsidRDefault="000A2699" w:rsidP="000A2699">
                  <w:pPr>
                    <w:contextualSpacing/>
                    <w:rPr>
                      <w:b/>
                    </w:rPr>
                  </w:pPr>
                </w:p>
                <w:p w14:paraId="32AF0262" w14:textId="77777777" w:rsidR="000A2699" w:rsidRPr="000A2699" w:rsidRDefault="000A2699" w:rsidP="000A2699">
                  <w:pPr>
                    <w:contextualSpacing/>
                    <w:rPr>
                      <w:b/>
                    </w:rPr>
                  </w:pPr>
                </w:p>
                <w:p w14:paraId="7EFB3E91" w14:textId="77777777" w:rsidR="000A2699" w:rsidRPr="000A2699" w:rsidRDefault="000A2699" w:rsidP="000A2699">
                  <w:pPr>
                    <w:contextualSpacing/>
                  </w:pPr>
                  <w:r w:rsidRPr="000A2699">
                    <w:rPr>
                      <w:b/>
                    </w:rPr>
                    <w:t>0 баллов</w:t>
                  </w:r>
                </w:p>
              </w:tc>
            </w:tr>
            <w:tr w:rsidR="000A2699" w:rsidRPr="000A2699" w14:paraId="5FADF470" w14:textId="77777777" w:rsidTr="000A2699">
              <w:trPr>
                <w:trHeight w:val="53"/>
              </w:trPr>
              <w:tc>
                <w:tcPr>
                  <w:tcW w:w="1688" w:type="dxa"/>
                </w:tcPr>
                <w:p w14:paraId="10550AC8" w14:textId="77777777" w:rsidR="000A2699" w:rsidRPr="000A2699" w:rsidRDefault="000A2699" w:rsidP="000A2699">
                  <w:pPr>
                    <w:contextualSpacing/>
                  </w:pPr>
                  <w:r w:rsidRPr="000A2699">
                    <w:t>Наличие победителей и призеров олимпиад</w:t>
                  </w:r>
                </w:p>
              </w:tc>
              <w:tc>
                <w:tcPr>
                  <w:tcW w:w="2286" w:type="dxa"/>
                  <w:gridSpan w:val="2"/>
                </w:tcPr>
                <w:p w14:paraId="298B5780" w14:textId="77777777" w:rsidR="000A2699" w:rsidRPr="000A2699" w:rsidRDefault="000A2699" w:rsidP="000A2699">
                  <w:pPr>
                    <w:contextualSpacing/>
                    <w:rPr>
                      <w:b/>
                    </w:rPr>
                  </w:pPr>
                  <w:r w:rsidRPr="000A2699">
                    <w:rPr>
                      <w:b/>
                    </w:rPr>
                    <w:t xml:space="preserve"> </w:t>
                  </w:r>
                  <w:r w:rsidRPr="000A2699">
                    <w:t xml:space="preserve">победители и призеры  </w:t>
                  </w:r>
                </w:p>
                <w:p w14:paraId="61A88FDB" w14:textId="77777777" w:rsidR="000A2699" w:rsidRPr="000A2699" w:rsidRDefault="000A2699" w:rsidP="000A2699">
                  <w:r w:rsidRPr="000A2699">
                    <w:rPr>
                      <w:b/>
                    </w:rPr>
                    <w:t xml:space="preserve">областной – по 3б. всероссийский по 4б. </w:t>
                  </w:r>
                  <w:r w:rsidRPr="000A2699">
                    <w:t>за каждого победителя и призера</w:t>
                  </w:r>
                </w:p>
                <w:p w14:paraId="1AA3B3E8" w14:textId="77777777" w:rsidR="000A2699" w:rsidRPr="000A2699" w:rsidRDefault="000A2699" w:rsidP="000A2699">
                  <w:r w:rsidRPr="000A2699">
                    <w:rPr>
                      <w:b/>
                    </w:rPr>
                    <w:t xml:space="preserve">дистанционные – </w:t>
                  </w:r>
                  <w:r w:rsidRPr="000A2699">
                    <w:t xml:space="preserve">11-15 победителей и призеров – </w:t>
                  </w:r>
                </w:p>
                <w:p w14:paraId="15397B9D" w14:textId="77777777" w:rsidR="000A2699" w:rsidRPr="000A2699" w:rsidRDefault="000A2699" w:rsidP="000A2699">
                  <w:pPr>
                    <w:rPr>
                      <w:b/>
                    </w:rPr>
                  </w:pPr>
                  <w:r w:rsidRPr="000A2699">
                    <w:rPr>
                      <w:b/>
                    </w:rPr>
                    <w:t>3 балла</w:t>
                  </w:r>
                </w:p>
              </w:tc>
              <w:tc>
                <w:tcPr>
                  <w:tcW w:w="1912" w:type="dxa"/>
                </w:tcPr>
                <w:p w14:paraId="5947EF94" w14:textId="77777777" w:rsidR="000A2699" w:rsidRPr="000A2699" w:rsidRDefault="000A2699" w:rsidP="000A2699">
                  <w:pPr>
                    <w:contextualSpacing/>
                  </w:pPr>
                  <w:r w:rsidRPr="000A2699">
                    <w:t xml:space="preserve">победители и призеры районных </w:t>
                  </w:r>
                  <w:r w:rsidRPr="000A2699">
                    <w:rPr>
                      <w:b/>
                    </w:rPr>
                    <w:t xml:space="preserve">–– по 2б за </w:t>
                  </w:r>
                  <w:r w:rsidRPr="000A2699">
                    <w:t>каждого победителя и призера</w:t>
                  </w:r>
                </w:p>
                <w:p w14:paraId="37BEEDCA" w14:textId="77777777" w:rsidR="000A2699" w:rsidRPr="000A2699" w:rsidRDefault="000A2699" w:rsidP="000A2699">
                  <w:pPr>
                    <w:contextualSpacing/>
                  </w:pPr>
                  <w:r w:rsidRPr="000A2699">
                    <w:rPr>
                      <w:b/>
                    </w:rPr>
                    <w:t xml:space="preserve">дистанционные – </w:t>
                  </w:r>
                  <w:r w:rsidRPr="000A2699">
                    <w:t xml:space="preserve">6-10 победителей и призеров – </w:t>
                  </w:r>
                </w:p>
                <w:p w14:paraId="32B51CE0" w14:textId="77777777" w:rsidR="000A2699" w:rsidRPr="000A2699" w:rsidRDefault="000A2699" w:rsidP="000A2699">
                  <w:pPr>
                    <w:contextualSpacing/>
                  </w:pPr>
                  <w:r w:rsidRPr="000A2699">
                    <w:rPr>
                      <w:b/>
                    </w:rPr>
                    <w:t>2 балла</w:t>
                  </w:r>
                </w:p>
              </w:tc>
              <w:tc>
                <w:tcPr>
                  <w:tcW w:w="2069" w:type="dxa"/>
                </w:tcPr>
                <w:p w14:paraId="69218395" w14:textId="77777777" w:rsidR="000A2699" w:rsidRPr="000A2699" w:rsidRDefault="000A2699" w:rsidP="000A2699">
                  <w:pPr>
                    <w:contextualSpacing/>
                  </w:pPr>
                  <w:r w:rsidRPr="000A2699">
                    <w:t xml:space="preserve">Победители школьного тура </w:t>
                  </w:r>
                  <w:r w:rsidRPr="000A2699">
                    <w:rPr>
                      <w:b/>
                    </w:rPr>
                    <w:t xml:space="preserve"> по 1 б. </w:t>
                  </w:r>
                  <w:r w:rsidRPr="000A2699">
                    <w:t xml:space="preserve">за каждого победителя и призера </w:t>
                  </w:r>
                </w:p>
                <w:p w14:paraId="45C1CC89" w14:textId="77777777" w:rsidR="000A2699" w:rsidRPr="000A2699" w:rsidRDefault="000A2699" w:rsidP="000A2699">
                  <w:pPr>
                    <w:contextualSpacing/>
                  </w:pPr>
                  <w:r w:rsidRPr="000A2699">
                    <w:rPr>
                      <w:b/>
                    </w:rPr>
                    <w:t xml:space="preserve">дистанционные – </w:t>
                  </w:r>
                  <w:r w:rsidRPr="000A2699">
                    <w:t xml:space="preserve">1-5 победителей и призеров – </w:t>
                  </w:r>
                </w:p>
                <w:p w14:paraId="36D082B4" w14:textId="77777777" w:rsidR="000A2699" w:rsidRPr="000A2699" w:rsidRDefault="000A2699" w:rsidP="000A2699">
                  <w:pPr>
                    <w:contextualSpacing/>
                    <w:rPr>
                      <w:b/>
                    </w:rPr>
                  </w:pPr>
                </w:p>
                <w:p w14:paraId="7833128C" w14:textId="77777777" w:rsidR="000A2699" w:rsidRPr="000A2699" w:rsidRDefault="000A2699" w:rsidP="000A2699">
                  <w:pPr>
                    <w:contextualSpacing/>
                  </w:pPr>
                  <w:r w:rsidRPr="000A2699">
                    <w:rPr>
                      <w:b/>
                    </w:rPr>
                    <w:t>1 балл</w:t>
                  </w:r>
                </w:p>
              </w:tc>
              <w:tc>
                <w:tcPr>
                  <w:tcW w:w="2069" w:type="dxa"/>
                </w:tcPr>
                <w:p w14:paraId="5A5B78EC" w14:textId="77777777" w:rsidR="000A2699" w:rsidRPr="000A2699" w:rsidRDefault="000A2699" w:rsidP="000A2699">
                  <w:pPr>
                    <w:contextualSpacing/>
                  </w:pPr>
                  <w:r w:rsidRPr="000A2699">
                    <w:t>Отсутствие победителей и призеров</w:t>
                  </w:r>
                </w:p>
                <w:p w14:paraId="023ADD84" w14:textId="77777777" w:rsidR="000A2699" w:rsidRPr="000A2699" w:rsidRDefault="000A2699" w:rsidP="000A2699">
                  <w:pPr>
                    <w:contextualSpacing/>
                  </w:pPr>
                </w:p>
                <w:p w14:paraId="2750B405" w14:textId="77777777" w:rsidR="000A2699" w:rsidRPr="000A2699" w:rsidRDefault="000A2699" w:rsidP="000A2699">
                  <w:pPr>
                    <w:contextualSpacing/>
                  </w:pPr>
                </w:p>
                <w:p w14:paraId="5E16FDF5" w14:textId="77777777" w:rsidR="000A2699" w:rsidRPr="000A2699" w:rsidRDefault="000A2699" w:rsidP="000A2699">
                  <w:pPr>
                    <w:contextualSpacing/>
                  </w:pPr>
                </w:p>
                <w:p w14:paraId="33197E31" w14:textId="77777777" w:rsidR="000A2699" w:rsidRPr="000A2699" w:rsidRDefault="000A2699" w:rsidP="000A2699">
                  <w:pPr>
                    <w:contextualSpacing/>
                    <w:rPr>
                      <w:b/>
                    </w:rPr>
                  </w:pPr>
                </w:p>
                <w:p w14:paraId="740ADDA3" w14:textId="77777777" w:rsidR="000A2699" w:rsidRPr="000A2699" w:rsidRDefault="000A2699" w:rsidP="000A2699">
                  <w:pPr>
                    <w:contextualSpacing/>
                    <w:rPr>
                      <w:b/>
                    </w:rPr>
                  </w:pPr>
                </w:p>
                <w:p w14:paraId="5FE5AD20" w14:textId="77777777" w:rsidR="000A2699" w:rsidRPr="000A2699" w:rsidRDefault="000A2699" w:rsidP="000A2699">
                  <w:pPr>
                    <w:contextualSpacing/>
                    <w:rPr>
                      <w:b/>
                    </w:rPr>
                  </w:pPr>
                </w:p>
                <w:p w14:paraId="092F88A8" w14:textId="77777777" w:rsidR="000A2699" w:rsidRPr="000A2699" w:rsidRDefault="000A2699" w:rsidP="000A2699">
                  <w:pPr>
                    <w:contextualSpacing/>
                    <w:rPr>
                      <w:b/>
                    </w:rPr>
                  </w:pPr>
                </w:p>
                <w:p w14:paraId="7F9A5B4F" w14:textId="77777777" w:rsidR="000A2699" w:rsidRPr="000A2699" w:rsidRDefault="000A2699" w:rsidP="000A2699">
                  <w:pPr>
                    <w:contextualSpacing/>
                  </w:pPr>
                  <w:r w:rsidRPr="000A2699">
                    <w:rPr>
                      <w:b/>
                    </w:rPr>
                    <w:t>0 баллов</w:t>
                  </w:r>
                </w:p>
              </w:tc>
            </w:tr>
            <w:tr w:rsidR="000A2699" w:rsidRPr="000A2699" w14:paraId="5F50454B" w14:textId="77777777" w:rsidTr="000A2699">
              <w:trPr>
                <w:trHeight w:val="53"/>
              </w:trPr>
              <w:tc>
                <w:tcPr>
                  <w:tcW w:w="1688" w:type="dxa"/>
                </w:tcPr>
                <w:p w14:paraId="2F874794" w14:textId="77777777" w:rsidR="000A2699" w:rsidRPr="000A2699" w:rsidRDefault="000A2699" w:rsidP="000A2699">
                  <w:pPr>
                    <w:contextualSpacing/>
                  </w:pPr>
                  <w:r w:rsidRPr="000A2699">
                    <w:t>Проведение внеклассных мероприятий по предмету</w:t>
                  </w:r>
                </w:p>
              </w:tc>
              <w:tc>
                <w:tcPr>
                  <w:tcW w:w="2286" w:type="dxa"/>
                  <w:gridSpan w:val="2"/>
                </w:tcPr>
                <w:p w14:paraId="73D1B8E7" w14:textId="77777777" w:rsidR="000A2699" w:rsidRPr="000A2699" w:rsidRDefault="000A2699" w:rsidP="000A2699">
                  <w:r w:rsidRPr="000A2699">
                    <w:t xml:space="preserve">Открытые мероприятия по предмету- </w:t>
                  </w:r>
                  <w:r w:rsidRPr="000A2699">
                    <w:rPr>
                      <w:b/>
                    </w:rPr>
                    <w:t>1б (</w:t>
                  </w:r>
                  <w:r w:rsidRPr="000A2699">
                    <w:t xml:space="preserve">при наличии оценки качества, подписи руководителя ШМО или администрации) </w:t>
                  </w:r>
                </w:p>
                <w:p w14:paraId="4FAF6257" w14:textId="77777777" w:rsidR="000A2699" w:rsidRPr="000A2699" w:rsidRDefault="000A2699" w:rsidP="000A2699">
                  <w:pPr>
                    <w:contextualSpacing/>
                  </w:pPr>
                </w:p>
              </w:tc>
              <w:tc>
                <w:tcPr>
                  <w:tcW w:w="1912" w:type="dxa"/>
                </w:tcPr>
                <w:p w14:paraId="165C7727" w14:textId="77777777" w:rsidR="000A2699" w:rsidRPr="000A2699" w:rsidRDefault="000A2699" w:rsidP="000A2699">
                  <w:pPr>
                    <w:contextualSpacing/>
                    <w:rPr>
                      <w:sz w:val="28"/>
                      <w:szCs w:val="28"/>
                    </w:rPr>
                  </w:pPr>
                  <w:r w:rsidRPr="000A2699">
                    <w:t xml:space="preserve">Организация экскурсий по предмету – </w:t>
                  </w:r>
                  <w:r w:rsidRPr="000A2699">
                    <w:rPr>
                      <w:b/>
                    </w:rPr>
                    <w:t>1б</w:t>
                  </w:r>
                  <w:r w:rsidRPr="000A2699">
                    <w:rPr>
                      <w:sz w:val="28"/>
                      <w:szCs w:val="28"/>
                    </w:rPr>
                    <w:t>. (</w:t>
                  </w:r>
                  <w:r w:rsidRPr="000A2699">
                    <w:t>подпись руководителя ШМО или администрации)</w:t>
                  </w:r>
                  <w:r w:rsidRPr="000A2699">
                    <w:rPr>
                      <w:sz w:val="28"/>
                      <w:szCs w:val="28"/>
                    </w:rPr>
                    <w:t xml:space="preserve"> </w:t>
                  </w:r>
                </w:p>
              </w:tc>
              <w:tc>
                <w:tcPr>
                  <w:tcW w:w="2069" w:type="dxa"/>
                </w:tcPr>
                <w:p w14:paraId="7453DAF2" w14:textId="77777777" w:rsidR="000A2699" w:rsidRPr="000A2699" w:rsidRDefault="000A2699" w:rsidP="000A2699">
                  <w:pPr>
                    <w:contextualSpacing/>
                  </w:pPr>
                  <w:r w:rsidRPr="000A2699">
                    <w:t>Организация  работы родителей  по предмету</w:t>
                  </w:r>
                </w:p>
                <w:p w14:paraId="50037691" w14:textId="77777777" w:rsidR="000A2699" w:rsidRPr="000A2699" w:rsidRDefault="000A2699" w:rsidP="000A2699">
                  <w:pPr>
                    <w:contextualSpacing/>
                  </w:pPr>
                </w:p>
                <w:p w14:paraId="2FE86DDF" w14:textId="77777777" w:rsidR="000A2699" w:rsidRPr="000A2699" w:rsidRDefault="000A2699" w:rsidP="000A2699">
                  <w:pPr>
                    <w:contextualSpacing/>
                  </w:pPr>
                  <w:r w:rsidRPr="000A2699">
                    <w:t>1 балл</w:t>
                  </w:r>
                </w:p>
              </w:tc>
              <w:tc>
                <w:tcPr>
                  <w:tcW w:w="2069" w:type="dxa"/>
                </w:tcPr>
                <w:p w14:paraId="02CBCBA6" w14:textId="77777777" w:rsidR="000A2699" w:rsidRPr="000A2699" w:rsidRDefault="000A2699" w:rsidP="000A2699">
                  <w:pPr>
                    <w:contextualSpacing/>
                  </w:pPr>
                </w:p>
              </w:tc>
            </w:tr>
            <w:tr w:rsidR="000A2699" w:rsidRPr="000A2699" w14:paraId="548FE9FE" w14:textId="77777777" w:rsidTr="000A2699">
              <w:trPr>
                <w:trHeight w:val="53"/>
              </w:trPr>
              <w:tc>
                <w:tcPr>
                  <w:tcW w:w="10024" w:type="dxa"/>
                  <w:gridSpan w:val="6"/>
                </w:tcPr>
                <w:p w14:paraId="257F2B9C" w14:textId="77777777" w:rsidR="000A2699" w:rsidRPr="000A2699" w:rsidRDefault="000A2699" w:rsidP="000A2699">
                  <w:pPr>
                    <w:contextualSpacing/>
                    <w:jc w:val="center"/>
                    <w:rPr>
                      <w:b/>
                      <w:sz w:val="28"/>
                      <w:szCs w:val="28"/>
                    </w:rPr>
                  </w:pPr>
                </w:p>
                <w:p w14:paraId="1AB8D697" w14:textId="77777777" w:rsidR="000A2699" w:rsidRPr="000A2699" w:rsidRDefault="000A2699" w:rsidP="000A2699">
                  <w:pPr>
                    <w:contextualSpacing/>
                    <w:jc w:val="center"/>
                    <w:rPr>
                      <w:b/>
                      <w:sz w:val="28"/>
                      <w:szCs w:val="28"/>
                    </w:rPr>
                  </w:pPr>
                  <w:r w:rsidRPr="000A2699">
                    <w:rPr>
                      <w:b/>
                      <w:sz w:val="28"/>
                      <w:szCs w:val="28"/>
                    </w:rPr>
                    <w:t>Результативность методической работы</w:t>
                  </w:r>
                </w:p>
                <w:p w14:paraId="400D2D4E" w14:textId="77777777" w:rsidR="000A2699" w:rsidRPr="000A2699" w:rsidRDefault="000A2699" w:rsidP="000A2699">
                  <w:pPr>
                    <w:contextualSpacing/>
                    <w:jc w:val="center"/>
                    <w:rPr>
                      <w:b/>
                      <w:sz w:val="28"/>
                      <w:szCs w:val="28"/>
                    </w:rPr>
                  </w:pPr>
                </w:p>
              </w:tc>
            </w:tr>
            <w:tr w:rsidR="000A2699" w:rsidRPr="000A2699" w14:paraId="640C6A9A" w14:textId="77777777" w:rsidTr="000A2699">
              <w:trPr>
                <w:trHeight w:val="53"/>
              </w:trPr>
              <w:tc>
                <w:tcPr>
                  <w:tcW w:w="1688" w:type="dxa"/>
                </w:tcPr>
                <w:p w14:paraId="30109B41" w14:textId="77777777" w:rsidR="000A2699" w:rsidRPr="000A2699" w:rsidRDefault="000A2699" w:rsidP="000A2699">
                  <w:pPr>
                    <w:contextualSpacing/>
                  </w:pPr>
                  <w:r w:rsidRPr="000A2699">
                    <w:t>участие в инновационной деятельности</w:t>
                  </w:r>
                </w:p>
                <w:p w14:paraId="0820C843" w14:textId="77777777" w:rsidR="000A2699" w:rsidRPr="000A2699" w:rsidRDefault="000A2699" w:rsidP="000A2699">
                  <w:pPr>
                    <w:contextualSpacing/>
                  </w:pPr>
                  <w:r w:rsidRPr="000A2699">
                    <w:t>(при наличии подтверждающих документов)</w:t>
                  </w:r>
                </w:p>
              </w:tc>
              <w:tc>
                <w:tcPr>
                  <w:tcW w:w="2070" w:type="dxa"/>
                </w:tcPr>
                <w:p w14:paraId="6CAF55EE" w14:textId="77777777" w:rsidR="000A2699" w:rsidRPr="000A2699" w:rsidRDefault="000A2699" w:rsidP="000A2699">
                  <w:pPr>
                    <w:rPr>
                      <w:b/>
                    </w:rPr>
                  </w:pPr>
                  <w:r w:rsidRPr="000A2699">
                    <w:t>в рамках областных</w:t>
                  </w:r>
                  <w:r w:rsidRPr="000A2699">
                    <w:rPr>
                      <w:b/>
                    </w:rPr>
                    <w:t xml:space="preserve"> инновационных и пилотных площадок;</w:t>
                  </w:r>
                </w:p>
                <w:p w14:paraId="1D807004" w14:textId="77777777" w:rsidR="000A2699" w:rsidRPr="000A2699" w:rsidRDefault="000A2699" w:rsidP="000A2699">
                  <w:pPr>
                    <w:contextualSpacing/>
                  </w:pPr>
                </w:p>
                <w:p w14:paraId="63561A4D" w14:textId="77777777" w:rsidR="000A2699" w:rsidRPr="000A2699" w:rsidRDefault="000A2699" w:rsidP="000A2699">
                  <w:pPr>
                    <w:contextualSpacing/>
                  </w:pPr>
                </w:p>
                <w:p w14:paraId="793BD56F" w14:textId="77777777" w:rsidR="000A2699" w:rsidRPr="000A2699" w:rsidRDefault="000A2699" w:rsidP="000A2699">
                  <w:pPr>
                    <w:contextualSpacing/>
                    <w:jc w:val="center"/>
                    <w:rPr>
                      <w:b/>
                    </w:rPr>
                  </w:pPr>
                  <w:r w:rsidRPr="000A2699">
                    <w:rPr>
                      <w:b/>
                    </w:rPr>
                    <w:t>3 балла</w:t>
                  </w:r>
                </w:p>
              </w:tc>
              <w:tc>
                <w:tcPr>
                  <w:tcW w:w="2128" w:type="dxa"/>
                  <w:gridSpan w:val="2"/>
                </w:tcPr>
                <w:p w14:paraId="0777FEE2" w14:textId="77777777" w:rsidR="000A2699" w:rsidRPr="000A2699" w:rsidRDefault="000A2699" w:rsidP="000A2699">
                  <w:pPr>
                    <w:rPr>
                      <w:b/>
                    </w:rPr>
                  </w:pPr>
                  <w:r w:rsidRPr="000A2699">
                    <w:t>в рамках районных</w:t>
                  </w:r>
                  <w:r w:rsidRPr="000A2699">
                    <w:rPr>
                      <w:b/>
                    </w:rPr>
                    <w:t xml:space="preserve"> инновационных и пилотных площадок;</w:t>
                  </w:r>
                </w:p>
                <w:p w14:paraId="2179EBCF" w14:textId="77777777" w:rsidR="000A2699" w:rsidRPr="000A2699" w:rsidRDefault="000A2699" w:rsidP="000A2699">
                  <w:pPr>
                    <w:contextualSpacing/>
                    <w:rPr>
                      <w:b/>
                    </w:rPr>
                  </w:pPr>
                </w:p>
                <w:p w14:paraId="5D583785" w14:textId="77777777" w:rsidR="000A2699" w:rsidRPr="000A2699" w:rsidRDefault="000A2699" w:rsidP="000A2699">
                  <w:pPr>
                    <w:contextualSpacing/>
                    <w:rPr>
                      <w:b/>
                    </w:rPr>
                  </w:pPr>
                </w:p>
                <w:p w14:paraId="1C56C28F" w14:textId="77777777" w:rsidR="000A2699" w:rsidRPr="000A2699" w:rsidRDefault="000A2699" w:rsidP="000A2699">
                  <w:pPr>
                    <w:contextualSpacing/>
                    <w:jc w:val="center"/>
                  </w:pPr>
                  <w:r w:rsidRPr="000A2699">
                    <w:rPr>
                      <w:b/>
                    </w:rPr>
                    <w:t>2 балла</w:t>
                  </w:r>
                </w:p>
              </w:tc>
              <w:tc>
                <w:tcPr>
                  <w:tcW w:w="2069" w:type="dxa"/>
                </w:tcPr>
                <w:p w14:paraId="4772A83D" w14:textId="77777777" w:rsidR="000A2699" w:rsidRPr="000A2699" w:rsidRDefault="000A2699" w:rsidP="000A2699">
                  <w:r w:rsidRPr="000A2699">
                    <w:t>в рамках</w:t>
                  </w:r>
                </w:p>
                <w:p w14:paraId="14AD0028" w14:textId="77777777" w:rsidR="000A2699" w:rsidRPr="000A2699" w:rsidRDefault="000A2699" w:rsidP="000A2699">
                  <w:pPr>
                    <w:rPr>
                      <w:b/>
                    </w:rPr>
                  </w:pPr>
                  <w:r w:rsidRPr="000A2699">
                    <w:t>школьных</w:t>
                  </w:r>
                  <w:r w:rsidRPr="000A2699">
                    <w:rPr>
                      <w:b/>
                    </w:rPr>
                    <w:t xml:space="preserve"> инновационных и пилотных площадок;</w:t>
                  </w:r>
                </w:p>
                <w:p w14:paraId="4BEBC9C2" w14:textId="77777777" w:rsidR="000A2699" w:rsidRPr="000A2699" w:rsidRDefault="000A2699" w:rsidP="000A2699">
                  <w:pPr>
                    <w:contextualSpacing/>
                  </w:pPr>
                </w:p>
                <w:p w14:paraId="2FA7FF67" w14:textId="77777777" w:rsidR="000A2699" w:rsidRPr="000A2699" w:rsidRDefault="000A2699" w:rsidP="000A2699">
                  <w:pPr>
                    <w:contextualSpacing/>
                  </w:pPr>
                </w:p>
                <w:p w14:paraId="5AFDE9C8" w14:textId="77777777" w:rsidR="000A2699" w:rsidRPr="000A2699" w:rsidRDefault="000A2699" w:rsidP="000A2699">
                  <w:pPr>
                    <w:contextualSpacing/>
                    <w:jc w:val="center"/>
                    <w:rPr>
                      <w:b/>
                    </w:rPr>
                  </w:pPr>
                  <w:r w:rsidRPr="000A2699">
                    <w:rPr>
                      <w:b/>
                    </w:rPr>
                    <w:t>1 балл</w:t>
                  </w:r>
                </w:p>
              </w:tc>
              <w:tc>
                <w:tcPr>
                  <w:tcW w:w="2069" w:type="dxa"/>
                </w:tcPr>
                <w:p w14:paraId="59FE95EA" w14:textId="77777777" w:rsidR="000A2699" w:rsidRPr="000A2699" w:rsidRDefault="000A2699" w:rsidP="000A2699">
                  <w:r w:rsidRPr="000A2699">
                    <w:t>Отсутствие показателя</w:t>
                  </w:r>
                </w:p>
                <w:p w14:paraId="16CA204E" w14:textId="77777777" w:rsidR="000A2699" w:rsidRPr="000A2699" w:rsidRDefault="000A2699" w:rsidP="000A2699"/>
                <w:p w14:paraId="63461232" w14:textId="77777777" w:rsidR="000A2699" w:rsidRPr="000A2699" w:rsidRDefault="000A2699" w:rsidP="000A2699"/>
                <w:p w14:paraId="1234FB68" w14:textId="77777777" w:rsidR="000A2699" w:rsidRPr="000A2699" w:rsidRDefault="000A2699" w:rsidP="000A2699">
                  <w:pPr>
                    <w:rPr>
                      <w:b/>
                    </w:rPr>
                  </w:pPr>
                </w:p>
                <w:p w14:paraId="159D8632" w14:textId="77777777" w:rsidR="000A2699" w:rsidRPr="000A2699" w:rsidRDefault="000A2699" w:rsidP="000A2699">
                  <w:pPr>
                    <w:rPr>
                      <w:b/>
                    </w:rPr>
                  </w:pPr>
                </w:p>
                <w:p w14:paraId="5731F598" w14:textId="77777777" w:rsidR="000A2699" w:rsidRPr="000A2699" w:rsidRDefault="000A2699" w:rsidP="000A2699">
                  <w:pPr>
                    <w:rPr>
                      <w:b/>
                    </w:rPr>
                  </w:pPr>
                </w:p>
                <w:p w14:paraId="32A7A25C" w14:textId="77777777" w:rsidR="000A2699" w:rsidRPr="000A2699" w:rsidRDefault="000A2699" w:rsidP="000A2699">
                  <w:pPr>
                    <w:jc w:val="center"/>
                    <w:rPr>
                      <w:b/>
                    </w:rPr>
                  </w:pPr>
                  <w:r w:rsidRPr="000A2699">
                    <w:rPr>
                      <w:b/>
                    </w:rPr>
                    <w:t>0 баллов</w:t>
                  </w:r>
                </w:p>
              </w:tc>
            </w:tr>
            <w:tr w:rsidR="000A2699" w:rsidRPr="000A2699" w14:paraId="7FB17ACA" w14:textId="77777777" w:rsidTr="000A2699">
              <w:trPr>
                <w:trHeight w:val="53"/>
              </w:trPr>
              <w:tc>
                <w:tcPr>
                  <w:tcW w:w="1688" w:type="dxa"/>
                </w:tcPr>
                <w:p w14:paraId="4B628537" w14:textId="77777777" w:rsidR="000A2699" w:rsidRPr="000A2699" w:rsidRDefault="000A2699" w:rsidP="000A2699">
                  <w:pPr>
                    <w:rPr>
                      <w:b/>
                      <w:highlight w:val="yellow"/>
                    </w:rPr>
                  </w:pPr>
                  <w:r w:rsidRPr="000A2699">
                    <w:t xml:space="preserve">использование современных </w:t>
                  </w:r>
                  <w:r w:rsidRPr="000A2699">
                    <w:lastRenderedPageBreak/>
                    <w:t>педагогических технологий, в том числе ИКТ (по результатам административного контроля)</w:t>
                  </w:r>
                </w:p>
              </w:tc>
              <w:tc>
                <w:tcPr>
                  <w:tcW w:w="2070" w:type="dxa"/>
                </w:tcPr>
                <w:p w14:paraId="1D9D5EB5" w14:textId="77777777" w:rsidR="000A2699" w:rsidRPr="000A2699" w:rsidRDefault="000A2699" w:rsidP="000A2699">
                  <w:pPr>
                    <w:contextualSpacing/>
                  </w:pPr>
                  <w:r w:rsidRPr="000A2699">
                    <w:lastRenderedPageBreak/>
                    <w:t>Использование на каждом уроке</w:t>
                  </w:r>
                </w:p>
                <w:p w14:paraId="3947036C" w14:textId="77777777" w:rsidR="000A2699" w:rsidRPr="000A2699" w:rsidRDefault="000A2699" w:rsidP="000A2699">
                  <w:pPr>
                    <w:contextualSpacing/>
                    <w:jc w:val="center"/>
                    <w:rPr>
                      <w:b/>
                    </w:rPr>
                  </w:pPr>
                </w:p>
                <w:p w14:paraId="745B0C84" w14:textId="77777777" w:rsidR="000A2699" w:rsidRPr="000A2699" w:rsidRDefault="000A2699" w:rsidP="000A2699">
                  <w:pPr>
                    <w:contextualSpacing/>
                    <w:jc w:val="center"/>
                    <w:rPr>
                      <w:b/>
                      <w:highlight w:val="yellow"/>
                    </w:rPr>
                  </w:pPr>
                  <w:r w:rsidRPr="000A2699">
                    <w:rPr>
                      <w:b/>
                    </w:rPr>
                    <w:lastRenderedPageBreak/>
                    <w:t>3 балла</w:t>
                  </w:r>
                </w:p>
              </w:tc>
              <w:tc>
                <w:tcPr>
                  <w:tcW w:w="2128" w:type="dxa"/>
                  <w:gridSpan w:val="2"/>
                </w:tcPr>
                <w:p w14:paraId="63FC0C54" w14:textId="77777777" w:rsidR="000A2699" w:rsidRPr="000A2699" w:rsidRDefault="000A2699" w:rsidP="000A2699">
                  <w:pPr>
                    <w:contextualSpacing/>
                  </w:pPr>
                  <w:r w:rsidRPr="000A2699">
                    <w:lastRenderedPageBreak/>
                    <w:t>70% от общего числа уроков</w:t>
                  </w:r>
                </w:p>
                <w:p w14:paraId="5771CD67" w14:textId="77777777" w:rsidR="000A2699" w:rsidRPr="000A2699" w:rsidRDefault="000A2699" w:rsidP="000A2699">
                  <w:pPr>
                    <w:contextualSpacing/>
                    <w:jc w:val="center"/>
                    <w:rPr>
                      <w:b/>
                    </w:rPr>
                  </w:pPr>
                </w:p>
                <w:p w14:paraId="43E1CEEC" w14:textId="77777777" w:rsidR="000A2699" w:rsidRPr="000A2699" w:rsidRDefault="000A2699" w:rsidP="000A2699">
                  <w:pPr>
                    <w:contextualSpacing/>
                    <w:jc w:val="center"/>
                    <w:rPr>
                      <w:b/>
                      <w:highlight w:val="yellow"/>
                    </w:rPr>
                  </w:pPr>
                  <w:r w:rsidRPr="000A2699">
                    <w:rPr>
                      <w:b/>
                    </w:rPr>
                    <w:lastRenderedPageBreak/>
                    <w:t>2 балла</w:t>
                  </w:r>
                </w:p>
              </w:tc>
              <w:tc>
                <w:tcPr>
                  <w:tcW w:w="2069" w:type="dxa"/>
                </w:tcPr>
                <w:p w14:paraId="48CBF9CB" w14:textId="77777777" w:rsidR="000A2699" w:rsidRPr="000A2699" w:rsidRDefault="000A2699" w:rsidP="000A2699">
                  <w:pPr>
                    <w:contextualSpacing/>
                  </w:pPr>
                  <w:r w:rsidRPr="000A2699">
                    <w:lastRenderedPageBreak/>
                    <w:t>60% от общего числа уроков</w:t>
                  </w:r>
                </w:p>
                <w:p w14:paraId="543AB437" w14:textId="77777777" w:rsidR="000A2699" w:rsidRPr="000A2699" w:rsidRDefault="000A2699" w:rsidP="000A2699">
                  <w:pPr>
                    <w:contextualSpacing/>
                    <w:jc w:val="center"/>
                    <w:rPr>
                      <w:b/>
                    </w:rPr>
                  </w:pPr>
                </w:p>
                <w:p w14:paraId="6B208928" w14:textId="77777777" w:rsidR="000A2699" w:rsidRPr="000A2699" w:rsidRDefault="000A2699" w:rsidP="000A2699">
                  <w:pPr>
                    <w:contextualSpacing/>
                    <w:jc w:val="center"/>
                    <w:rPr>
                      <w:b/>
                      <w:highlight w:val="yellow"/>
                    </w:rPr>
                  </w:pPr>
                  <w:r w:rsidRPr="000A2699">
                    <w:rPr>
                      <w:b/>
                    </w:rPr>
                    <w:lastRenderedPageBreak/>
                    <w:t>1 балл</w:t>
                  </w:r>
                </w:p>
              </w:tc>
              <w:tc>
                <w:tcPr>
                  <w:tcW w:w="2069" w:type="dxa"/>
                </w:tcPr>
                <w:p w14:paraId="5A3AA1F1" w14:textId="77777777" w:rsidR="000A2699" w:rsidRPr="000A2699" w:rsidRDefault="000A2699" w:rsidP="000A2699">
                  <w:pPr>
                    <w:contextualSpacing/>
                  </w:pPr>
                  <w:r w:rsidRPr="000A2699">
                    <w:lastRenderedPageBreak/>
                    <w:t>Ниже 60% общего числа уроков</w:t>
                  </w:r>
                </w:p>
                <w:p w14:paraId="16636F4C" w14:textId="77777777" w:rsidR="000A2699" w:rsidRPr="000A2699" w:rsidRDefault="000A2699" w:rsidP="000A2699">
                  <w:pPr>
                    <w:contextualSpacing/>
                    <w:jc w:val="center"/>
                    <w:rPr>
                      <w:b/>
                    </w:rPr>
                  </w:pPr>
                  <w:r w:rsidRPr="000A2699">
                    <w:rPr>
                      <w:b/>
                    </w:rPr>
                    <w:t>0 баллов</w:t>
                  </w:r>
                </w:p>
              </w:tc>
            </w:tr>
            <w:tr w:rsidR="000A2699" w:rsidRPr="000A2699" w14:paraId="040BB5AD" w14:textId="77777777" w:rsidTr="000A2699">
              <w:trPr>
                <w:trHeight w:val="53"/>
              </w:trPr>
              <w:tc>
                <w:tcPr>
                  <w:tcW w:w="1688" w:type="dxa"/>
                </w:tcPr>
                <w:p w14:paraId="56C0A2D3" w14:textId="77777777" w:rsidR="000A2699" w:rsidRPr="000A2699" w:rsidRDefault="000A2699" w:rsidP="000A2699">
                  <w:pPr>
                    <w:rPr>
                      <w:b/>
                    </w:rPr>
                  </w:pPr>
                  <w:r w:rsidRPr="000A2699">
                    <w:lastRenderedPageBreak/>
                    <w:t xml:space="preserve"> оценка за участие в работе ШМО, РМО, конференций, открытые уроки, </w:t>
                  </w:r>
                  <w:proofErr w:type="spellStart"/>
                  <w:r w:rsidRPr="000A2699">
                    <w:t>тьюторские</w:t>
                  </w:r>
                  <w:proofErr w:type="spellEnd"/>
                  <w:r w:rsidRPr="000A2699">
                    <w:t xml:space="preserve"> группы</w:t>
                  </w:r>
                </w:p>
                <w:p w14:paraId="373353D7" w14:textId="77777777" w:rsidR="000A2699" w:rsidRPr="000A2699" w:rsidRDefault="000A2699" w:rsidP="000A2699">
                  <w:pPr>
                    <w:contextualSpacing/>
                  </w:pPr>
                </w:p>
              </w:tc>
              <w:tc>
                <w:tcPr>
                  <w:tcW w:w="2070" w:type="dxa"/>
                </w:tcPr>
                <w:p w14:paraId="47243B1E" w14:textId="77777777" w:rsidR="000A2699" w:rsidRPr="000A2699" w:rsidRDefault="000A2699" w:rsidP="000A2699">
                  <w:pPr>
                    <w:jc w:val="both"/>
                    <w:rPr>
                      <w:b/>
                    </w:rPr>
                  </w:pPr>
                  <w:r w:rsidRPr="000A2699">
                    <w:t xml:space="preserve">Выступления на областных  конференциях, семинарах - </w:t>
                  </w:r>
                  <w:r w:rsidRPr="000A2699">
                    <w:rPr>
                      <w:b/>
                    </w:rPr>
                    <w:t xml:space="preserve"> </w:t>
                  </w:r>
                </w:p>
                <w:p w14:paraId="53FCC9D6" w14:textId="77777777" w:rsidR="000A2699" w:rsidRPr="000A2699" w:rsidRDefault="000A2699" w:rsidP="000A2699">
                  <w:pPr>
                    <w:jc w:val="center"/>
                    <w:rPr>
                      <w:b/>
                    </w:rPr>
                  </w:pPr>
                </w:p>
                <w:p w14:paraId="23D7EBB7" w14:textId="77777777" w:rsidR="000A2699" w:rsidRPr="000A2699" w:rsidRDefault="000A2699" w:rsidP="000A2699">
                  <w:pPr>
                    <w:jc w:val="center"/>
                    <w:rPr>
                      <w:b/>
                    </w:rPr>
                  </w:pPr>
                </w:p>
                <w:p w14:paraId="2D7A7E35" w14:textId="77777777" w:rsidR="000A2699" w:rsidRPr="000A2699" w:rsidRDefault="000A2699" w:rsidP="000A2699">
                  <w:pPr>
                    <w:jc w:val="center"/>
                    <w:rPr>
                      <w:b/>
                    </w:rPr>
                  </w:pPr>
                </w:p>
                <w:p w14:paraId="4F488FF8" w14:textId="77777777" w:rsidR="000A2699" w:rsidRPr="000A2699" w:rsidRDefault="000A2699" w:rsidP="000A2699">
                  <w:pPr>
                    <w:jc w:val="center"/>
                    <w:rPr>
                      <w:b/>
                    </w:rPr>
                  </w:pPr>
                </w:p>
                <w:p w14:paraId="2DC7F955" w14:textId="77777777" w:rsidR="000A2699" w:rsidRPr="000A2699" w:rsidRDefault="000A2699" w:rsidP="000A2699">
                  <w:pPr>
                    <w:jc w:val="center"/>
                    <w:rPr>
                      <w:b/>
                    </w:rPr>
                  </w:pPr>
                </w:p>
                <w:p w14:paraId="6BB4FC5B" w14:textId="77777777" w:rsidR="000A2699" w:rsidRPr="000A2699" w:rsidRDefault="000A2699" w:rsidP="000A2699">
                  <w:pPr>
                    <w:jc w:val="center"/>
                    <w:rPr>
                      <w:b/>
                    </w:rPr>
                  </w:pPr>
                </w:p>
                <w:p w14:paraId="19421E08" w14:textId="77777777" w:rsidR="000A2699" w:rsidRPr="000A2699" w:rsidRDefault="000A2699" w:rsidP="000A2699">
                  <w:pPr>
                    <w:jc w:val="center"/>
                    <w:rPr>
                      <w:b/>
                    </w:rPr>
                  </w:pPr>
                </w:p>
                <w:p w14:paraId="1886CCD6" w14:textId="77777777" w:rsidR="000A2699" w:rsidRPr="000A2699" w:rsidRDefault="000A2699" w:rsidP="000A2699">
                  <w:pPr>
                    <w:jc w:val="center"/>
                    <w:rPr>
                      <w:b/>
                    </w:rPr>
                  </w:pPr>
                  <w:r w:rsidRPr="000A2699">
                    <w:rPr>
                      <w:b/>
                    </w:rPr>
                    <w:t>4 балла</w:t>
                  </w:r>
                </w:p>
                <w:p w14:paraId="066CDC80" w14:textId="77777777" w:rsidR="000A2699" w:rsidRPr="000A2699" w:rsidRDefault="000A2699" w:rsidP="000A2699"/>
              </w:tc>
              <w:tc>
                <w:tcPr>
                  <w:tcW w:w="2128" w:type="dxa"/>
                  <w:gridSpan w:val="2"/>
                </w:tcPr>
                <w:p w14:paraId="1953DB2A" w14:textId="77777777" w:rsidR="000A2699" w:rsidRPr="000A2699" w:rsidRDefault="000A2699" w:rsidP="000A2699">
                  <w:r w:rsidRPr="000A2699">
                    <w:t xml:space="preserve">Выступление на  РМО, районных конференциях, </w:t>
                  </w:r>
                  <w:proofErr w:type="spellStart"/>
                  <w:r w:rsidRPr="000A2699">
                    <w:t>тьюторских</w:t>
                  </w:r>
                  <w:proofErr w:type="spellEnd"/>
                  <w:r w:rsidRPr="000A2699">
                    <w:t xml:space="preserve"> группах – </w:t>
                  </w:r>
                </w:p>
                <w:p w14:paraId="410BAABB" w14:textId="77777777" w:rsidR="000A2699" w:rsidRPr="000A2699" w:rsidRDefault="000A2699" w:rsidP="000A2699">
                  <w:pPr>
                    <w:jc w:val="center"/>
                  </w:pPr>
                </w:p>
                <w:p w14:paraId="77A1A4EB" w14:textId="77777777" w:rsidR="000A2699" w:rsidRPr="000A2699" w:rsidRDefault="000A2699" w:rsidP="000A2699">
                  <w:pPr>
                    <w:jc w:val="center"/>
                  </w:pPr>
                  <w:r w:rsidRPr="000A2699">
                    <w:rPr>
                      <w:b/>
                    </w:rPr>
                    <w:t>2 балла</w:t>
                  </w:r>
                </w:p>
                <w:p w14:paraId="0F40B52C" w14:textId="77777777" w:rsidR="000A2699" w:rsidRPr="000A2699" w:rsidRDefault="000A2699" w:rsidP="000A2699"/>
                <w:p w14:paraId="40731EBE" w14:textId="77777777" w:rsidR="000A2699" w:rsidRPr="000A2699" w:rsidRDefault="000A2699" w:rsidP="000A2699">
                  <w:pPr>
                    <w:rPr>
                      <w:b/>
                    </w:rPr>
                  </w:pPr>
                  <w:r w:rsidRPr="000A2699">
                    <w:t>Проведение открытых уроков</w:t>
                  </w:r>
                  <w:r w:rsidRPr="000A2699">
                    <w:rPr>
                      <w:b/>
                    </w:rPr>
                    <w:t xml:space="preserve">- </w:t>
                  </w:r>
                </w:p>
                <w:p w14:paraId="1B6F3CFC" w14:textId="77777777" w:rsidR="000A2699" w:rsidRPr="000A2699" w:rsidRDefault="000A2699" w:rsidP="000A2699">
                  <w:pPr>
                    <w:rPr>
                      <w:b/>
                    </w:rPr>
                  </w:pPr>
                </w:p>
                <w:p w14:paraId="158360D9" w14:textId="77777777" w:rsidR="000A2699" w:rsidRPr="000A2699" w:rsidRDefault="000A2699" w:rsidP="000A2699">
                  <w:pPr>
                    <w:jc w:val="center"/>
                    <w:rPr>
                      <w:b/>
                    </w:rPr>
                  </w:pPr>
                  <w:r w:rsidRPr="000A2699">
                    <w:rPr>
                      <w:b/>
                    </w:rPr>
                    <w:t>3 балла</w:t>
                  </w:r>
                </w:p>
                <w:p w14:paraId="6C271B61" w14:textId="77777777" w:rsidR="000A2699" w:rsidRPr="000A2699" w:rsidRDefault="000A2699" w:rsidP="000A2699">
                  <w:pPr>
                    <w:contextualSpacing/>
                  </w:pPr>
                </w:p>
              </w:tc>
              <w:tc>
                <w:tcPr>
                  <w:tcW w:w="2069" w:type="dxa"/>
                </w:tcPr>
                <w:p w14:paraId="33523B12" w14:textId="77777777" w:rsidR="000A2699" w:rsidRPr="000A2699" w:rsidRDefault="000A2699" w:rsidP="000A2699">
                  <w:r w:rsidRPr="000A2699">
                    <w:t xml:space="preserve">Выступление на ШМО, педсовете, школьных конференциях, </w:t>
                  </w:r>
                  <w:proofErr w:type="spellStart"/>
                  <w:r w:rsidRPr="000A2699">
                    <w:t>тьюторских</w:t>
                  </w:r>
                  <w:proofErr w:type="spellEnd"/>
                  <w:r w:rsidRPr="000A2699">
                    <w:t xml:space="preserve"> группах  – </w:t>
                  </w:r>
                </w:p>
                <w:p w14:paraId="74B0EB7E" w14:textId="77777777" w:rsidR="000A2699" w:rsidRPr="000A2699" w:rsidRDefault="000A2699" w:rsidP="000A2699">
                  <w:pPr>
                    <w:jc w:val="center"/>
                  </w:pPr>
                  <w:r w:rsidRPr="000A2699">
                    <w:rPr>
                      <w:b/>
                    </w:rPr>
                    <w:t>1балл</w:t>
                  </w:r>
                </w:p>
                <w:p w14:paraId="42472554" w14:textId="77777777" w:rsidR="000A2699" w:rsidRPr="000A2699" w:rsidRDefault="000A2699" w:rsidP="000A2699"/>
                <w:p w14:paraId="3E6FD85D" w14:textId="77777777" w:rsidR="000A2699" w:rsidRPr="000A2699" w:rsidRDefault="000A2699" w:rsidP="000A2699">
                  <w:pPr>
                    <w:rPr>
                      <w:b/>
                    </w:rPr>
                  </w:pPr>
                  <w:r w:rsidRPr="000A2699">
                    <w:t>Проведение открытых уроков</w:t>
                  </w:r>
                  <w:r w:rsidRPr="000A2699">
                    <w:rPr>
                      <w:b/>
                    </w:rPr>
                    <w:t xml:space="preserve">-   </w:t>
                  </w:r>
                </w:p>
                <w:p w14:paraId="63CC413F" w14:textId="77777777" w:rsidR="000A2699" w:rsidRPr="000A2699" w:rsidRDefault="000A2699" w:rsidP="000A2699">
                  <w:pPr>
                    <w:jc w:val="center"/>
                    <w:rPr>
                      <w:b/>
                    </w:rPr>
                  </w:pPr>
                  <w:r w:rsidRPr="000A2699">
                    <w:rPr>
                      <w:b/>
                    </w:rPr>
                    <w:t>2 балла</w:t>
                  </w:r>
                </w:p>
              </w:tc>
              <w:tc>
                <w:tcPr>
                  <w:tcW w:w="2069" w:type="dxa"/>
                </w:tcPr>
                <w:p w14:paraId="2DF00972" w14:textId="77777777" w:rsidR="000A2699" w:rsidRPr="000A2699" w:rsidRDefault="000A2699" w:rsidP="000A2699">
                  <w:r w:rsidRPr="000A2699">
                    <w:t>Отсутствие показателя</w:t>
                  </w:r>
                </w:p>
                <w:p w14:paraId="6CA7220B" w14:textId="77777777" w:rsidR="000A2699" w:rsidRPr="000A2699" w:rsidRDefault="000A2699" w:rsidP="000A2699"/>
                <w:p w14:paraId="62D1F2B6" w14:textId="77777777" w:rsidR="000A2699" w:rsidRPr="000A2699" w:rsidRDefault="000A2699" w:rsidP="000A2699"/>
                <w:p w14:paraId="2B590D8E" w14:textId="77777777" w:rsidR="000A2699" w:rsidRPr="000A2699" w:rsidRDefault="000A2699" w:rsidP="000A2699"/>
                <w:p w14:paraId="1269C779" w14:textId="77777777" w:rsidR="000A2699" w:rsidRPr="000A2699" w:rsidRDefault="000A2699" w:rsidP="000A2699">
                  <w:pPr>
                    <w:rPr>
                      <w:b/>
                    </w:rPr>
                  </w:pPr>
                </w:p>
                <w:p w14:paraId="7F1619FC" w14:textId="77777777" w:rsidR="000A2699" w:rsidRPr="000A2699" w:rsidRDefault="000A2699" w:rsidP="000A2699">
                  <w:pPr>
                    <w:rPr>
                      <w:b/>
                    </w:rPr>
                  </w:pPr>
                </w:p>
                <w:p w14:paraId="0DEFDF1F" w14:textId="77777777" w:rsidR="000A2699" w:rsidRPr="000A2699" w:rsidRDefault="000A2699" w:rsidP="000A2699">
                  <w:pPr>
                    <w:rPr>
                      <w:b/>
                    </w:rPr>
                  </w:pPr>
                </w:p>
                <w:p w14:paraId="464F646E" w14:textId="77777777" w:rsidR="000A2699" w:rsidRPr="000A2699" w:rsidRDefault="000A2699" w:rsidP="000A2699">
                  <w:pPr>
                    <w:rPr>
                      <w:b/>
                    </w:rPr>
                  </w:pPr>
                </w:p>
                <w:p w14:paraId="6ECCA454" w14:textId="77777777" w:rsidR="000A2699" w:rsidRPr="000A2699" w:rsidRDefault="000A2699" w:rsidP="000A2699">
                  <w:pPr>
                    <w:rPr>
                      <w:b/>
                    </w:rPr>
                  </w:pPr>
                </w:p>
                <w:p w14:paraId="3BC91896" w14:textId="77777777" w:rsidR="000A2699" w:rsidRPr="000A2699" w:rsidRDefault="000A2699" w:rsidP="000A2699">
                  <w:pPr>
                    <w:rPr>
                      <w:b/>
                    </w:rPr>
                  </w:pPr>
                </w:p>
                <w:p w14:paraId="2CC105E4" w14:textId="77777777" w:rsidR="000A2699" w:rsidRPr="000A2699" w:rsidRDefault="000A2699" w:rsidP="000A2699">
                  <w:pPr>
                    <w:rPr>
                      <w:b/>
                    </w:rPr>
                  </w:pPr>
                  <w:r w:rsidRPr="000A2699">
                    <w:rPr>
                      <w:b/>
                    </w:rPr>
                    <w:t>0 баллов</w:t>
                  </w:r>
                </w:p>
              </w:tc>
            </w:tr>
            <w:tr w:rsidR="000A2699" w:rsidRPr="000A2699" w14:paraId="40FC64E9" w14:textId="77777777" w:rsidTr="000A2699">
              <w:trPr>
                <w:trHeight w:val="53"/>
              </w:trPr>
              <w:tc>
                <w:tcPr>
                  <w:tcW w:w="1688" w:type="dxa"/>
                </w:tcPr>
                <w:p w14:paraId="50456A04" w14:textId="77777777" w:rsidR="000A2699" w:rsidRPr="000A2699" w:rsidRDefault="000A2699" w:rsidP="000A2699">
                  <w:pPr>
                    <w:rPr>
                      <w:b/>
                    </w:rPr>
                  </w:pPr>
                  <w:r w:rsidRPr="000A2699">
                    <w:t xml:space="preserve">оценка за разработку и опубликование методических материалов - </w:t>
                  </w:r>
                </w:p>
              </w:tc>
              <w:tc>
                <w:tcPr>
                  <w:tcW w:w="2070" w:type="dxa"/>
                </w:tcPr>
                <w:p w14:paraId="1200EFD3" w14:textId="77777777" w:rsidR="000A2699" w:rsidRPr="000A2699" w:rsidRDefault="000A2699" w:rsidP="000A2699">
                  <w:pPr>
                    <w:contextualSpacing/>
                  </w:pPr>
                  <w:r w:rsidRPr="000A2699">
                    <w:rPr>
                      <w:b/>
                    </w:rPr>
                    <w:t>у</w:t>
                  </w:r>
                  <w:r w:rsidRPr="000A2699">
                    <w:t>чительские сообщества – 11-15 публикаций</w:t>
                  </w:r>
                </w:p>
                <w:p w14:paraId="48FD395C" w14:textId="77777777" w:rsidR="000A2699" w:rsidRPr="000A2699" w:rsidRDefault="000A2699" w:rsidP="000A2699">
                  <w:pPr>
                    <w:contextualSpacing/>
                  </w:pPr>
                </w:p>
                <w:p w14:paraId="358E51BE" w14:textId="77777777" w:rsidR="000A2699" w:rsidRPr="000A2699" w:rsidRDefault="000A2699" w:rsidP="000A2699">
                  <w:pPr>
                    <w:contextualSpacing/>
                  </w:pPr>
                  <w:r w:rsidRPr="000A2699">
                    <w:t>публикации в региональных и всероссийских изданиях</w:t>
                  </w:r>
                </w:p>
                <w:p w14:paraId="2FE2BF44" w14:textId="77777777" w:rsidR="000A2699" w:rsidRPr="000A2699" w:rsidRDefault="000A2699" w:rsidP="000A2699">
                  <w:pPr>
                    <w:contextualSpacing/>
                    <w:jc w:val="center"/>
                    <w:rPr>
                      <w:b/>
                    </w:rPr>
                  </w:pPr>
                </w:p>
                <w:p w14:paraId="28D053FE" w14:textId="77777777" w:rsidR="000A2699" w:rsidRPr="000A2699" w:rsidRDefault="000A2699" w:rsidP="000A2699">
                  <w:pPr>
                    <w:contextualSpacing/>
                    <w:jc w:val="center"/>
                    <w:rPr>
                      <w:b/>
                    </w:rPr>
                  </w:pPr>
                </w:p>
                <w:p w14:paraId="5B330B44" w14:textId="77777777" w:rsidR="000A2699" w:rsidRPr="000A2699" w:rsidRDefault="000A2699" w:rsidP="000A2699">
                  <w:pPr>
                    <w:contextualSpacing/>
                    <w:rPr>
                      <w:b/>
                    </w:rPr>
                  </w:pPr>
                </w:p>
                <w:p w14:paraId="5044214B" w14:textId="77777777" w:rsidR="000A2699" w:rsidRPr="000A2699" w:rsidRDefault="000A2699" w:rsidP="000A2699">
                  <w:pPr>
                    <w:contextualSpacing/>
                    <w:jc w:val="center"/>
                  </w:pPr>
                  <w:r w:rsidRPr="000A2699">
                    <w:rPr>
                      <w:b/>
                    </w:rPr>
                    <w:t>3 балла</w:t>
                  </w:r>
                </w:p>
              </w:tc>
              <w:tc>
                <w:tcPr>
                  <w:tcW w:w="2128" w:type="dxa"/>
                  <w:gridSpan w:val="2"/>
                </w:tcPr>
                <w:p w14:paraId="60BE222C" w14:textId="77777777" w:rsidR="000A2699" w:rsidRPr="000A2699" w:rsidRDefault="000A2699" w:rsidP="000A2699">
                  <w:pPr>
                    <w:contextualSpacing/>
                  </w:pPr>
                  <w:r w:rsidRPr="000A2699">
                    <w:t>учительские сообщества – 6-10 публикаций,</w:t>
                  </w:r>
                </w:p>
                <w:p w14:paraId="7931C959" w14:textId="77777777" w:rsidR="000A2699" w:rsidRPr="000A2699" w:rsidRDefault="000A2699" w:rsidP="000A2699">
                  <w:pPr>
                    <w:contextualSpacing/>
                  </w:pPr>
                  <w:r w:rsidRPr="000A2699">
                    <w:t xml:space="preserve">за публикацию в районной газете, школьном сборнике «Инновационное развитие», </w:t>
                  </w:r>
                </w:p>
                <w:p w14:paraId="06065399" w14:textId="77777777" w:rsidR="000A2699" w:rsidRPr="000A2699" w:rsidRDefault="000A2699" w:rsidP="000A2699">
                  <w:pPr>
                    <w:contextualSpacing/>
                    <w:jc w:val="center"/>
                    <w:rPr>
                      <w:b/>
                    </w:rPr>
                  </w:pPr>
                </w:p>
                <w:p w14:paraId="3BC1B63A" w14:textId="77777777" w:rsidR="000A2699" w:rsidRPr="000A2699" w:rsidRDefault="000A2699" w:rsidP="000A2699">
                  <w:pPr>
                    <w:contextualSpacing/>
                    <w:jc w:val="center"/>
                  </w:pPr>
                  <w:r w:rsidRPr="000A2699">
                    <w:rPr>
                      <w:b/>
                    </w:rPr>
                    <w:t>2 балла</w:t>
                  </w:r>
                </w:p>
                <w:p w14:paraId="117897E7" w14:textId="77777777" w:rsidR="000A2699" w:rsidRPr="000A2699" w:rsidRDefault="000A2699" w:rsidP="000A2699">
                  <w:pPr>
                    <w:contextualSpacing/>
                    <w:jc w:val="center"/>
                  </w:pPr>
                </w:p>
              </w:tc>
              <w:tc>
                <w:tcPr>
                  <w:tcW w:w="2069" w:type="dxa"/>
                </w:tcPr>
                <w:p w14:paraId="5A6841AC" w14:textId="77777777" w:rsidR="000A2699" w:rsidRPr="000A2699" w:rsidRDefault="000A2699" w:rsidP="000A2699">
                  <w:pPr>
                    <w:contextualSpacing/>
                  </w:pPr>
                  <w:r w:rsidRPr="000A2699">
                    <w:rPr>
                      <w:b/>
                    </w:rPr>
                    <w:t xml:space="preserve"> </w:t>
                  </w:r>
                  <w:r w:rsidRPr="000A2699">
                    <w:t>учительские сообщества – 1-5 публикаций</w:t>
                  </w:r>
                </w:p>
                <w:p w14:paraId="6CAC4BA2" w14:textId="77777777" w:rsidR="000A2699" w:rsidRPr="000A2699" w:rsidRDefault="000A2699" w:rsidP="000A2699">
                  <w:pPr>
                    <w:contextualSpacing/>
                  </w:pPr>
                  <w:r w:rsidRPr="000A2699">
                    <w:t xml:space="preserve"> за публикацию на новостной ленте сайта школы, сайта администрации </w:t>
                  </w:r>
                  <w:proofErr w:type="spellStart"/>
                  <w:r w:rsidRPr="000A2699">
                    <w:t>Кагальницкого</w:t>
                  </w:r>
                  <w:proofErr w:type="spellEnd"/>
                  <w:r w:rsidRPr="000A2699">
                    <w:t xml:space="preserve"> района </w:t>
                  </w:r>
                </w:p>
                <w:p w14:paraId="28DE7220" w14:textId="77777777" w:rsidR="000A2699" w:rsidRPr="000A2699" w:rsidRDefault="000A2699" w:rsidP="000A2699">
                  <w:pPr>
                    <w:contextualSpacing/>
                    <w:jc w:val="center"/>
                  </w:pPr>
                  <w:r w:rsidRPr="000A2699">
                    <w:rPr>
                      <w:b/>
                    </w:rPr>
                    <w:t>1балл</w:t>
                  </w:r>
                </w:p>
              </w:tc>
              <w:tc>
                <w:tcPr>
                  <w:tcW w:w="2069" w:type="dxa"/>
                </w:tcPr>
                <w:p w14:paraId="78CCFB3B" w14:textId="77777777" w:rsidR="000A2699" w:rsidRPr="000A2699" w:rsidRDefault="000A2699" w:rsidP="000A2699">
                  <w:pPr>
                    <w:contextualSpacing/>
                  </w:pPr>
                  <w:r w:rsidRPr="000A2699">
                    <w:t>Отсутствие показателя</w:t>
                  </w:r>
                </w:p>
                <w:p w14:paraId="6ACEFCD1" w14:textId="77777777" w:rsidR="000A2699" w:rsidRPr="000A2699" w:rsidRDefault="000A2699" w:rsidP="000A2699">
                  <w:pPr>
                    <w:contextualSpacing/>
                  </w:pPr>
                </w:p>
                <w:p w14:paraId="21C5DDD5" w14:textId="77777777" w:rsidR="000A2699" w:rsidRPr="000A2699" w:rsidRDefault="000A2699" w:rsidP="000A2699">
                  <w:pPr>
                    <w:contextualSpacing/>
                  </w:pPr>
                </w:p>
                <w:p w14:paraId="3EDBEA41" w14:textId="77777777" w:rsidR="000A2699" w:rsidRPr="000A2699" w:rsidRDefault="000A2699" w:rsidP="000A2699">
                  <w:pPr>
                    <w:contextualSpacing/>
                  </w:pPr>
                </w:p>
                <w:p w14:paraId="15B68A18" w14:textId="77777777" w:rsidR="000A2699" w:rsidRPr="000A2699" w:rsidRDefault="000A2699" w:rsidP="000A2699">
                  <w:pPr>
                    <w:contextualSpacing/>
                  </w:pPr>
                </w:p>
                <w:p w14:paraId="16DC8354" w14:textId="77777777" w:rsidR="000A2699" w:rsidRPr="000A2699" w:rsidRDefault="000A2699" w:rsidP="000A2699">
                  <w:pPr>
                    <w:contextualSpacing/>
                    <w:rPr>
                      <w:b/>
                    </w:rPr>
                  </w:pPr>
                </w:p>
                <w:p w14:paraId="24A6E15E" w14:textId="77777777" w:rsidR="000A2699" w:rsidRPr="000A2699" w:rsidRDefault="000A2699" w:rsidP="000A2699">
                  <w:pPr>
                    <w:contextualSpacing/>
                    <w:rPr>
                      <w:b/>
                    </w:rPr>
                  </w:pPr>
                </w:p>
                <w:p w14:paraId="3120A14D" w14:textId="77777777" w:rsidR="000A2699" w:rsidRPr="000A2699" w:rsidRDefault="000A2699" w:rsidP="000A2699">
                  <w:pPr>
                    <w:contextualSpacing/>
                    <w:rPr>
                      <w:b/>
                    </w:rPr>
                  </w:pPr>
                </w:p>
                <w:p w14:paraId="4BD8CBC2" w14:textId="77777777" w:rsidR="000A2699" w:rsidRPr="000A2699" w:rsidRDefault="000A2699" w:rsidP="000A2699">
                  <w:pPr>
                    <w:contextualSpacing/>
                    <w:jc w:val="center"/>
                    <w:rPr>
                      <w:b/>
                    </w:rPr>
                  </w:pPr>
                </w:p>
                <w:p w14:paraId="570DA193" w14:textId="77777777" w:rsidR="000A2699" w:rsidRPr="000A2699" w:rsidRDefault="000A2699" w:rsidP="000A2699">
                  <w:pPr>
                    <w:contextualSpacing/>
                    <w:jc w:val="center"/>
                    <w:rPr>
                      <w:b/>
                    </w:rPr>
                  </w:pPr>
                  <w:r w:rsidRPr="000A2699">
                    <w:rPr>
                      <w:b/>
                    </w:rPr>
                    <w:t>0 баллов</w:t>
                  </w:r>
                </w:p>
              </w:tc>
            </w:tr>
            <w:tr w:rsidR="000A2699" w:rsidRPr="000A2699" w14:paraId="6B189BB2" w14:textId="77777777" w:rsidTr="000A2699">
              <w:trPr>
                <w:trHeight w:val="53"/>
              </w:trPr>
              <w:tc>
                <w:tcPr>
                  <w:tcW w:w="1688" w:type="dxa"/>
                </w:tcPr>
                <w:p w14:paraId="2DB816B0" w14:textId="77777777" w:rsidR="000A2699" w:rsidRPr="000A2699" w:rsidRDefault="000A2699" w:rsidP="000A2699">
                  <w:pPr>
                    <w:rPr>
                      <w:b/>
                    </w:rPr>
                  </w:pPr>
                  <w:r w:rsidRPr="000A2699">
                    <w:t>оценка за участие в конкурсе «Учитель года», других конкурсах профессионального мастерства</w:t>
                  </w:r>
                </w:p>
              </w:tc>
              <w:tc>
                <w:tcPr>
                  <w:tcW w:w="2070" w:type="dxa"/>
                </w:tcPr>
                <w:p w14:paraId="0A4B21D3" w14:textId="77777777" w:rsidR="000A2699" w:rsidRPr="000A2699" w:rsidRDefault="000A2699" w:rsidP="000A2699">
                  <w:pPr>
                    <w:contextualSpacing/>
                  </w:pPr>
                  <w:r w:rsidRPr="000A2699">
                    <w:t>областной тур – участие</w:t>
                  </w:r>
                  <w:r w:rsidRPr="000A2699">
                    <w:rPr>
                      <w:b/>
                    </w:rPr>
                    <w:t xml:space="preserve"> -3 балла, </w:t>
                  </w:r>
                  <w:r w:rsidRPr="000A2699">
                    <w:t xml:space="preserve">победитель </w:t>
                  </w:r>
                  <w:r w:rsidRPr="000A2699">
                    <w:rPr>
                      <w:b/>
                    </w:rPr>
                    <w:t>– 4 балла</w:t>
                  </w:r>
                </w:p>
              </w:tc>
              <w:tc>
                <w:tcPr>
                  <w:tcW w:w="2128" w:type="dxa"/>
                  <w:gridSpan w:val="2"/>
                </w:tcPr>
                <w:p w14:paraId="7F5D64DB" w14:textId="77777777" w:rsidR="000A2699" w:rsidRPr="000A2699" w:rsidRDefault="000A2699" w:rsidP="000A2699">
                  <w:pPr>
                    <w:rPr>
                      <w:b/>
                    </w:rPr>
                  </w:pPr>
                  <w:r w:rsidRPr="000A2699">
                    <w:t>районный тур – участие</w:t>
                  </w:r>
                  <w:r w:rsidRPr="000A2699">
                    <w:rPr>
                      <w:b/>
                    </w:rPr>
                    <w:t xml:space="preserve"> –2балла, </w:t>
                  </w:r>
                  <w:r w:rsidRPr="000A2699">
                    <w:t>победитель</w:t>
                  </w:r>
                  <w:r w:rsidRPr="000A2699">
                    <w:rPr>
                      <w:b/>
                    </w:rPr>
                    <w:t xml:space="preserve"> – 3балла,</w:t>
                  </w:r>
                </w:p>
                <w:p w14:paraId="3CF31128" w14:textId="77777777" w:rsidR="000A2699" w:rsidRPr="000A2699" w:rsidRDefault="000A2699" w:rsidP="000A2699">
                  <w:pPr>
                    <w:contextualSpacing/>
                  </w:pPr>
                </w:p>
              </w:tc>
              <w:tc>
                <w:tcPr>
                  <w:tcW w:w="2069" w:type="dxa"/>
                </w:tcPr>
                <w:p w14:paraId="53E5FF13" w14:textId="77777777" w:rsidR="000A2699" w:rsidRPr="000A2699" w:rsidRDefault="000A2699" w:rsidP="000A2699">
                  <w:pPr>
                    <w:contextualSpacing/>
                    <w:rPr>
                      <w:b/>
                    </w:rPr>
                  </w:pPr>
                  <w:r w:rsidRPr="000A2699">
                    <w:t>школьный тур: участие</w:t>
                  </w:r>
                  <w:r w:rsidRPr="000A2699">
                    <w:rPr>
                      <w:b/>
                    </w:rPr>
                    <w:t xml:space="preserve"> -1балл, </w:t>
                  </w:r>
                  <w:r w:rsidRPr="000A2699">
                    <w:t>победитель</w:t>
                  </w:r>
                  <w:r w:rsidRPr="000A2699">
                    <w:rPr>
                      <w:b/>
                    </w:rPr>
                    <w:t xml:space="preserve"> – 2балла;</w:t>
                  </w:r>
                </w:p>
                <w:p w14:paraId="39776A0C" w14:textId="77777777" w:rsidR="000A2699" w:rsidRPr="000A2699" w:rsidRDefault="000A2699" w:rsidP="000A2699">
                  <w:pPr>
                    <w:contextualSpacing/>
                  </w:pPr>
                  <w:r w:rsidRPr="000A2699">
                    <w:t>дистанционное участие</w:t>
                  </w:r>
                  <w:r w:rsidRPr="000A2699">
                    <w:rPr>
                      <w:b/>
                    </w:rPr>
                    <w:t xml:space="preserve"> – 1 балл</w:t>
                  </w:r>
                </w:p>
              </w:tc>
              <w:tc>
                <w:tcPr>
                  <w:tcW w:w="2069" w:type="dxa"/>
                </w:tcPr>
                <w:p w14:paraId="352C28A6" w14:textId="77777777" w:rsidR="000A2699" w:rsidRPr="000A2699" w:rsidRDefault="000A2699" w:rsidP="000A2699">
                  <w:pPr>
                    <w:contextualSpacing/>
                  </w:pPr>
                  <w:r w:rsidRPr="000A2699">
                    <w:t>Отсутствие показателя</w:t>
                  </w:r>
                </w:p>
                <w:p w14:paraId="7A203D6C" w14:textId="77777777" w:rsidR="000A2699" w:rsidRPr="000A2699" w:rsidRDefault="000A2699" w:rsidP="000A2699">
                  <w:pPr>
                    <w:contextualSpacing/>
                  </w:pPr>
                </w:p>
                <w:p w14:paraId="41E13F43" w14:textId="77777777" w:rsidR="000A2699" w:rsidRPr="000A2699" w:rsidRDefault="000A2699" w:rsidP="000A2699">
                  <w:pPr>
                    <w:contextualSpacing/>
                  </w:pPr>
                </w:p>
                <w:p w14:paraId="7944BDE2" w14:textId="77777777" w:rsidR="000A2699" w:rsidRPr="000A2699" w:rsidRDefault="000A2699" w:rsidP="000A2699">
                  <w:pPr>
                    <w:contextualSpacing/>
                  </w:pPr>
                </w:p>
                <w:p w14:paraId="5D35916B" w14:textId="77777777" w:rsidR="000A2699" w:rsidRPr="000A2699" w:rsidRDefault="000A2699" w:rsidP="000A2699">
                  <w:pPr>
                    <w:contextualSpacing/>
                    <w:jc w:val="center"/>
                    <w:rPr>
                      <w:b/>
                    </w:rPr>
                  </w:pPr>
                  <w:r w:rsidRPr="000A2699">
                    <w:rPr>
                      <w:b/>
                    </w:rPr>
                    <w:t>0 баллов</w:t>
                  </w:r>
                </w:p>
              </w:tc>
            </w:tr>
            <w:tr w:rsidR="000A2699" w:rsidRPr="000A2699" w14:paraId="7C470676" w14:textId="77777777" w:rsidTr="000A2699">
              <w:trPr>
                <w:trHeight w:val="53"/>
              </w:trPr>
              <w:tc>
                <w:tcPr>
                  <w:tcW w:w="1688" w:type="dxa"/>
                </w:tcPr>
                <w:p w14:paraId="2A19F619" w14:textId="77777777" w:rsidR="000A2699" w:rsidRPr="000A2699" w:rsidRDefault="000A2699" w:rsidP="000A2699">
                  <w:pPr>
                    <w:contextualSpacing/>
                  </w:pPr>
                  <w:r w:rsidRPr="000A2699">
                    <w:t>Качественное ведение электронного журнала (ЭЖ), электронного дневника (ЭД)</w:t>
                  </w:r>
                </w:p>
              </w:tc>
              <w:tc>
                <w:tcPr>
                  <w:tcW w:w="2070" w:type="dxa"/>
                </w:tcPr>
                <w:p w14:paraId="4102EF6E" w14:textId="77777777" w:rsidR="000A2699" w:rsidRPr="000A2699" w:rsidRDefault="000A2699" w:rsidP="000A2699">
                  <w:pPr>
                    <w:contextualSpacing/>
                  </w:pPr>
                  <w:r w:rsidRPr="000A2699">
                    <w:t xml:space="preserve">Без замечаний – </w:t>
                  </w:r>
                </w:p>
                <w:p w14:paraId="28A81A57" w14:textId="77777777" w:rsidR="000A2699" w:rsidRPr="000A2699" w:rsidRDefault="000A2699" w:rsidP="000A2699">
                  <w:pPr>
                    <w:contextualSpacing/>
                    <w:rPr>
                      <w:b/>
                    </w:rPr>
                  </w:pPr>
                </w:p>
                <w:p w14:paraId="54074B1A" w14:textId="77777777" w:rsidR="000A2699" w:rsidRPr="000A2699" w:rsidRDefault="000A2699" w:rsidP="000A2699">
                  <w:pPr>
                    <w:contextualSpacing/>
                    <w:rPr>
                      <w:b/>
                    </w:rPr>
                  </w:pPr>
                </w:p>
                <w:p w14:paraId="36D919EF" w14:textId="77777777" w:rsidR="000A2699" w:rsidRPr="000A2699" w:rsidRDefault="000A2699" w:rsidP="000A2699">
                  <w:pPr>
                    <w:contextualSpacing/>
                  </w:pPr>
                  <w:r w:rsidRPr="000A2699">
                    <w:rPr>
                      <w:b/>
                    </w:rPr>
                    <w:t>3 балла</w:t>
                  </w:r>
                </w:p>
              </w:tc>
              <w:tc>
                <w:tcPr>
                  <w:tcW w:w="2128" w:type="dxa"/>
                  <w:gridSpan w:val="2"/>
                </w:tcPr>
                <w:p w14:paraId="41C4B878" w14:textId="77777777" w:rsidR="000A2699" w:rsidRPr="000A2699" w:rsidRDefault="000A2699" w:rsidP="000A2699">
                  <w:pPr>
                    <w:contextualSpacing/>
                  </w:pPr>
                  <w:r w:rsidRPr="000A2699">
                    <w:t xml:space="preserve">1-2 замечания – </w:t>
                  </w:r>
                </w:p>
                <w:p w14:paraId="32E5BAD9" w14:textId="77777777" w:rsidR="000A2699" w:rsidRPr="000A2699" w:rsidRDefault="000A2699" w:rsidP="000A2699">
                  <w:pPr>
                    <w:contextualSpacing/>
                    <w:rPr>
                      <w:b/>
                    </w:rPr>
                  </w:pPr>
                </w:p>
                <w:p w14:paraId="323DD5D9" w14:textId="77777777" w:rsidR="000A2699" w:rsidRPr="000A2699" w:rsidRDefault="000A2699" w:rsidP="000A2699">
                  <w:pPr>
                    <w:contextualSpacing/>
                    <w:rPr>
                      <w:b/>
                    </w:rPr>
                  </w:pPr>
                </w:p>
                <w:p w14:paraId="0941B675" w14:textId="77777777" w:rsidR="000A2699" w:rsidRPr="000A2699" w:rsidRDefault="000A2699" w:rsidP="000A2699">
                  <w:pPr>
                    <w:contextualSpacing/>
                  </w:pPr>
                  <w:r w:rsidRPr="000A2699">
                    <w:rPr>
                      <w:b/>
                    </w:rPr>
                    <w:t>2 балла</w:t>
                  </w:r>
                </w:p>
              </w:tc>
              <w:tc>
                <w:tcPr>
                  <w:tcW w:w="2069" w:type="dxa"/>
                </w:tcPr>
                <w:p w14:paraId="39016B10" w14:textId="77777777" w:rsidR="000A2699" w:rsidRPr="000A2699" w:rsidRDefault="000A2699" w:rsidP="000A2699">
                  <w:pPr>
                    <w:contextualSpacing/>
                  </w:pPr>
                  <w:r w:rsidRPr="000A2699">
                    <w:t xml:space="preserve">До 5 замечаний – </w:t>
                  </w:r>
                </w:p>
                <w:p w14:paraId="0675265F" w14:textId="77777777" w:rsidR="000A2699" w:rsidRPr="000A2699" w:rsidRDefault="000A2699" w:rsidP="000A2699">
                  <w:pPr>
                    <w:contextualSpacing/>
                  </w:pPr>
                </w:p>
                <w:p w14:paraId="574DD105" w14:textId="77777777" w:rsidR="000A2699" w:rsidRPr="000A2699" w:rsidRDefault="000A2699" w:rsidP="000A2699">
                  <w:pPr>
                    <w:contextualSpacing/>
                  </w:pPr>
                </w:p>
                <w:p w14:paraId="5F5883BB" w14:textId="77777777" w:rsidR="000A2699" w:rsidRPr="000A2699" w:rsidRDefault="000A2699" w:rsidP="000A2699">
                  <w:pPr>
                    <w:contextualSpacing/>
                  </w:pPr>
                  <w:r w:rsidRPr="000A2699">
                    <w:rPr>
                      <w:b/>
                    </w:rPr>
                    <w:t>1 балл</w:t>
                  </w:r>
                </w:p>
              </w:tc>
              <w:tc>
                <w:tcPr>
                  <w:tcW w:w="2069" w:type="dxa"/>
                </w:tcPr>
                <w:p w14:paraId="61C291BF" w14:textId="77777777" w:rsidR="000A2699" w:rsidRPr="000A2699" w:rsidRDefault="000A2699" w:rsidP="000A2699">
                  <w:pPr>
                    <w:contextualSpacing/>
                  </w:pPr>
                  <w:r w:rsidRPr="000A2699">
                    <w:t>Более 5 замечаний</w:t>
                  </w:r>
                </w:p>
                <w:p w14:paraId="005E2D0C" w14:textId="77777777" w:rsidR="000A2699" w:rsidRPr="000A2699" w:rsidRDefault="000A2699" w:rsidP="000A2699">
                  <w:pPr>
                    <w:contextualSpacing/>
                  </w:pPr>
                </w:p>
                <w:p w14:paraId="37F2E4F9" w14:textId="77777777" w:rsidR="000A2699" w:rsidRPr="000A2699" w:rsidRDefault="000A2699" w:rsidP="000A2699">
                  <w:pPr>
                    <w:contextualSpacing/>
                    <w:rPr>
                      <w:b/>
                    </w:rPr>
                  </w:pPr>
                  <w:r w:rsidRPr="000A2699">
                    <w:rPr>
                      <w:b/>
                    </w:rPr>
                    <w:t>0 баллов</w:t>
                  </w:r>
                </w:p>
              </w:tc>
            </w:tr>
            <w:tr w:rsidR="000A2699" w:rsidRPr="000A2699" w14:paraId="03ECF577" w14:textId="77777777" w:rsidTr="000A2699">
              <w:trPr>
                <w:trHeight w:val="53"/>
              </w:trPr>
              <w:tc>
                <w:tcPr>
                  <w:tcW w:w="1688" w:type="dxa"/>
                </w:tcPr>
                <w:p w14:paraId="4BCFDB92" w14:textId="77777777" w:rsidR="000A2699" w:rsidRPr="000A2699" w:rsidRDefault="000A2699" w:rsidP="000A2699">
                  <w:pPr>
                    <w:rPr>
                      <w:highlight w:val="yellow"/>
                    </w:rPr>
                  </w:pPr>
                  <w:r w:rsidRPr="000A2699">
                    <w:t xml:space="preserve">Использование ЭОР, (создание </w:t>
                  </w:r>
                  <w:r w:rsidRPr="000A2699">
                    <w:lastRenderedPageBreak/>
                    <w:t>банка ЭОР по предметам)</w:t>
                  </w:r>
                </w:p>
              </w:tc>
              <w:tc>
                <w:tcPr>
                  <w:tcW w:w="2070" w:type="dxa"/>
                </w:tcPr>
                <w:p w14:paraId="00274FE0" w14:textId="77777777" w:rsidR="000A2699" w:rsidRPr="000A2699" w:rsidRDefault="000A2699" w:rsidP="000A2699">
                  <w:pPr>
                    <w:contextualSpacing/>
                    <w:jc w:val="center"/>
                  </w:pPr>
                  <w:r w:rsidRPr="000A2699">
                    <w:lastRenderedPageBreak/>
                    <w:t xml:space="preserve">Наличие банка, систематическое использование и </w:t>
                  </w:r>
                  <w:r w:rsidRPr="000A2699">
                    <w:lastRenderedPageBreak/>
                    <w:t>пополнение–</w:t>
                  </w:r>
                  <w:r w:rsidRPr="000A2699">
                    <w:rPr>
                      <w:highlight w:val="yellow"/>
                    </w:rPr>
                    <w:t xml:space="preserve"> </w:t>
                  </w:r>
                </w:p>
                <w:p w14:paraId="7F30040F" w14:textId="77777777" w:rsidR="000A2699" w:rsidRPr="000A2699" w:rsidRDefault="000A2699" w:rsidP="000A2699">
                  <w:pPr>
                    <w:contextualSpacing/>
                    <w:jc w:val="center"/>
                    <w:rPr>
                      <w:b/>
                      <w:highlight w:val="yellow"/>
                    </w:rPr>
                  </w:pPr>
                  <w:r w:rsidRPr="000A2699">
                    <w:rPr>
                      <w:b/>
                    </w:rPr>
                    <w:t>3 бала</w:t>
                  </w:r>
                </w:p>
              </w:tc>
              <w:tc>
                <w:tcPr>
                  <w:tcW w:w="2128" w:type="dxa"/>
                  <w:gridSpan w:val="2"/>
                </w:tcPr>
                <w:p w14:paraId="7018C2C9" w14:textId="77777777" w:rsidR="000A2699" w:rsidRPr="000A2699" w:rsidRDefault="000A2699" w:rsidP="000A2699">
                  <w:pPr>
                    <w:contextualSpacing/>
                  </w:pPr>
                  <w:r w:rsidRPr="000A2699">
                    <w:lastRenderedPageBreak/>
                    <w:t xml:space="preserve">Наличие банка, выборочное использование -  </w:t>
                  </w:r>
                </w:p>
                <w:p w14:paraId="00F593AE" w14:textId="77777777" w:rsidR="000A2699" w:rsidRPr="000A2699" w:rsidRDefault="000A2699" w:rsidP="000A2699">
                  <w:pPr>
                    <w:contextualSpacing/>
                    <w:jc w:val="center"/>
                  </w:pPr>
                </w:p>
                <w:p w14:paraId="682F3B06" w14:textId="77777777" w:rsidR="000A2699" w:rsidRPr="000A2699" w:rsidRDefault="000A2699" w:rsidP="000A2699">
                  <w:pPr>
                    <w:contextualSpacing/>
                    <w:jc w:val="center"/>
                    <w:rPr>
                      <w:highlight w:val="yellow"/>
                    </w:rPr>
                  </w:pPr>
                  <w:r w:rsidRPr="000A2699">
                    <w:rPr>
                      <w:b/>
                    </w:rPr>
                    <w:t>2 балла</w:t>
                  </w:r>
                </w:p>
              </w:tc>
              <w:tc>
                <w:tcPr>
                  <w:tcW w:w="2069" w:type="dxa"/>
                </w:tcPr>
                <w:p w14:paraId="76F83396" w14:textId="77777777" w:rsidR="000A2699" w:rsidRPr="000A2699" w:rsidRDefault="000A2699" w:rsidP="000A2699">
                  <w:pPr>
                    <w:contextualSpacing/>
                    <w:jc w:val="center"/>
                    <w:rPr>
                      <w:b/>
                    </w:rPr>
                  </w:pPr>
                </w:p>
              </w:tc>
              <w:tc>
                <w:tcPr>
                  <w:tcW w:w="2069" w:type="dxa"/>
                </w:tcPr>
                <w:p w14:paraId="2AE00811" w14:textId="77777777" w:rsidR="000A2699" w:rsidRPr="000A2699" w:rsidRDefault="000A2699" w:rsidP="000A2699">
                  <w:pPr>
                    <w:contextualSpacing/>
                  </w:pPr>
                  <w:r w:rsidRPr="000A2699">
                    <w:t>Отсутствие показателя</w:t>
                  </w:r>
                </w:p>
                <w:p w14:paraId="6FA23057" w14:textId="77777777" w:rsidR="000A2699" w:rsidRPr="000A2699" w:rsidRDefault="000A2699" w:rsidP="000A2699">
                  <w:pPr>
                    <w:contextualSpacing/>
                  </w:pPr>
                </w:p>
                <w:p w14:paraId="3C257457" w14:textId="77777777" w:rsidR="000A2699" w:rsidRPr="000A2699" w:rsidRDefault="000A2699" w:rsidP="000A2699">
                  <w:pPr>
                    <w:contextualSpacing/>
                    <w:jc w:val="center"/>
                    <w:rPr>
                      <w:b/>
                    </w:rPr>
                  </w:pPr>
                  <w:r w:rsidRPr="000A2699">
                    <w:rPr>
                      <w:b/>
                    </w:rPr>
                    <w:lastRenderedPageBreak/>
                    <w:t>0 баллов</w:t>
                  </w:r>
                </w:p>
              </w:tc>
            </w:tr>
            <w:tr w:rsidR="000A2699" w:rsidRPr="000A2699" w14:paraId="5FC0110A" w14:textId="77777777" w:rsidTr="000A2699">
              <w:trPr>
                <w:trHeight w:val="53"/>
              </w:trPr>
              <w:tc>
                <w:tcPr>
                  <w:tcW w:w="1688" w:type="dxa"/>
                </w:tcPr>
                <w:p w14:paraId="34919120" w14:textId="77777777" w:rsidR="000A2699" w:rsidRPr="000A2699" w:rsidRDefault="000A2699" w:rsidP="000A2699">
                  <w:r w:rsidRPr="000A2699">
                    <w:lastRenderedPageBreak/>
                    <w:t>за работу с детьми с ограниченными возможностями в обучении (7, 8 вид):</w:t>
                  </w:r>
                </w:p>
                <w:p w14:paraId="4F79499F" w14:textId="77777777" w:rsidR="000A2699" w:rsidRPr="000A2699" w:rsidRDefault="000A2699" w:rsidP="000A2699"/>
              </w:tc>
              <w:tc>
                <w:tcPr>
                  <w:tcW w:w="2070" w:type="dxa"/>
                </w:tcPr>
                <w:p w14:paraId="7B0A4029" w14:textId="77777777" w:rsidR="000A2699" w:rsidRPr="000A2699" w:rsidRDefault="000A2699" w:rsidP="000A2699">
                  <w:pPr>
                    <w:contextualSpacing/>
                  </w:pPr>
                </w:p>
                <w:p w14:paraId="534C5835" w14:textId="77777777" w:rsidR="000A2699" w:rsidRPr="000A2699" w:rsidRDefault="000A2699" w:rsidP="000A2699">
                  <w:pPr>
                    <w:contextualSpacing/>
                  </w:pPr>
                </w:p>
                <w:p w14:paraId="32E0D813" w14:textId="77777777" w:rsidR="000A2699" w:rsidRPr="000A2699" w:rsidRDefault="000A2699" w:rsidP="000A2699">
                  <w:pPr>
                    <w:contextualSpacing/>
                  </w:pPr>
                </w:p>
                <w:p w14:paraId="76CE1D2D" w14:textId="77777777" w:rsidR="000A2699" w:rsidRPr="000A2699" w:rsidRDefault="000A2699" w:rsidP="000A2699">
                  <w:pPr>
                    <w:contextualSpacing/>
                  </w:pPr>
                </w:p>
                <w:p w14:paraId="5C42441A" w14:textId="77777777" w:rsidR="000A2699" w:rsidRPr="000A2699" w:rsidRDefault="000A2699" w:rsidP="000A2699">
                  <w:pPr>
                    <w:contextualSpacing/>
                  </w:pPr>
                  <w:r w:rsidRPr="000A2699">
                    <w:rPr>
                      <w:b/>
                    </w:rPr>
                    <w:t>0, 5 балла</w:t>
                  </w:r>
                  <w:r w:rsidRPr="000A2699">
                    <w:t xml:space="preserve">  за каждого ученика (системность, результат)</w:t>
                  </w:r>
                </w:p>
              </w:tc>
              <w:tc>
                <w:tcPr>
                  <w:tcW w:w="2128" w:type="dxa"/>
                  <w:gridSpan w:val="2"/>
                </w:tcPr>
                <w:p w14:paraId="753B83EA" w14:textId="77777777" w:rsidR="000A2699" w:rsidRPr="000A2699" w:rsidRDefault="000A2699" w:rsidP="000A2699">
                  <w:pPr>
                    <w:contextualSpacing/>
                  </w:pPr>
                </w:p>
              </w:tc>
              <w:tc>
                <w:tcPr>
                  <w:tcW w:w="2069" w:type="dxa"/>
                </w:tcPr>
                <w:p w14:paraId="0740AC7C" w14:textId="77777777" w:rsidR="000A2699" w:rsidRPr="000A2699" w:rsidRDefault="000A2699" w:rsidP="000A2699">
                  <w:pPr>
                    <w:contextualSpacing/>
                  </w:pPr>
                </w:p>
              </w:tc>
              <w:tc>
                <w:tcPr>
                  <w:tcW w:w="2069" w:type="dxa"/>
                </w:tcPr>
                <w:p w14:paraId="5725C9EB" w14:textId="77777777" w:rsidR="000A2699" w:rsidRPr="000A2699" w:rsidRDefault="000A2699" w:rsidP="000A2699">
                  <w:pPr>
                    <w:contextualSpacing/>
                  </w:pPr>
                </w:p>
              </w:tc>
            </w:tr>
            <w:tr w:rsidR="000A2699" w:rsidRPr="000A2699" w14:paraId="09589CD5" w14:textId="77777777" w:rsidTr="000A2699">
              <w:trPr>
                <w:trHeight w:val="53"/>
              </w:trPr>
              <w:tc>
                <w:tcPr>
                  <w:tcW w:w="1688" w:type="dxa"/>
                </w:tcPr>
                <w:p w14:paraId="665A9036" w14:textId="77777777" w:rsidR="000A2699" w:rsidRPr="000A2699" w:rsidRDefault="000A2699" w:rsidP="000A2699">
                  <w:pPr>
                    <w:suppressAutoHyphens/>
                    <w:snapToGrid w:val="0"/>
                    <w:spacing w:line="100" w:lineRule="atLeast"/>
                    <w:rPr>
                      <w:rFonts w:eastAsia="SimSun" w:cs="Tahoma"/>
                      <w:kern w:val="1"/>
                      <w:sz w:val="22"/>
                      <w:highlight w:val="yellow"/>
                      <w:lang w:eastAsia="hi-IN" w:bidi="hi-IN"/>
                    </w:rPr>
                  </w:pPr>
                  <w:r w:rsidRPr="000A2699">
                    <w:rPr>
                      <w:rFonts w:eastAsia="SimSun" w:cs="Tahoma"/>
                      <w:kern w:val="1"/>
                      <w:sz w:val="22"/>
                      <w:lang w:eastAsia="hi-IN" w:bidi="hi-IN"/>
                    </w:rPr>
                    <w:t>Создание элементов образовательной инфраструктуры (оформление кабинета) по результатам административного контроля</w:t>
                  </w:r>
                </w:p>
              </w:tc>
              <w:tc>
                <w:tcPr>
                  <w:tcW w:w="2070" w:type="dxa"/>
                </w:tcPr>
                <w:p w14:paraId="3B5B50D1" w14:textId="77777777" w:rsidR="000A2699" w:rsidRPr="000A2699" w:rsidRDefault="000A2699" w:rsidP="000A2699">
                  <w:pPr>
                    <w:contextualSpacing/>
                  </w:pPr>
                  <w:r w:rsidRPr="000A2699">
                    <w:t xml:space="preserve">Соответствие современным требованиям, уют, многофункциональность (без замечаний) – </w:t>
                  </w:r>
                </w:p>
                <w:p w14:paraId="39383CAA" w14:textId="77777777" w:rsidR="000A2699" w:rsidRPr="000A2699" w:rsidRDefault="000A2699" w:rsidP="000A2699">
                  <w:pPr>
                    <w:contextualSpacing/>
                    <w:jc w:val="center"/>
                    <w:rPr>
                      <w:highlight w:val="yellow"/>
                    </w:rPr>
                  </w:pPr>
                  <w:r w:rsidRPr="000A2699">
                    <w:rPr>
                      <w:b/>
                    </w:rPr>
                    <w:t>3 балла</w:t>
                  </w:r>
                </w:p>
              </w:tc>
              <w:tc>
                <w:tcPr>
                  <w:tcW w:w="2128" w:type="dxa"/>
                  <w:gridSpan w:val="2"/>
                </w:tcPr>
                <w:p w14:paraId="3D7C1E53" w14:textId="77777777" w:rsidR="000A2699" w:rsidRPr="000A2699" w:rsidRDefault="000A2699" w:rsidP="000A2699">
                  <w:pPr>
                    <w:contextualSpacing/>
                  </w:pPr>
                  <w:r w:rsidRPr="000A2699">
                    <w:t xml:space="preserve">Соответствие современным требованиям, уют, многофункциональность  (1-2 замечания) – </w:t>
                  </w:r>
                </w:p>
                <w:p w14:paraId="5DA42473" w14:textId="77777777" w:rsidR="000A2699" w:rsidRPr="000A2699" w:rsidRDefault="000A2699" w:rsidP="000A2699">
                  <w:pPr>
                    <w:contextualSpacing/>
                    <w:rPr>
                      <w:highlight w:val="yellow"/>
                    </w:rPr>
                  </w:pPr>
                </w:p>
                <w:p w14:paraId="7D1748DC" w14:textId="77777777" w:rsidR="000A2699" w:rsidRPr="000A2699" w:rsidRDefault="000A2699" w:rsidP="000A2699">
                  <w:pPr>
                    <w:contextualSpacing/>
                    <w:jc w:val="center"/>
                    <w:rPr>
                      <w:highlight w:val="yellow"/>
                    </w:rPr>
                  </w:pPr>
                  <w:r w:rsidRPr="000A2699">
                    <w:rPr>
                      <w:b/>
                    </w:rPr>
                    <w:t>2 балла</w:t>
                  </w:r>
                </w:p>
              </w:tc>
              <w:tc>
                <w:tcPr>
                  <w:tcW w:w="2069" w:type="dxa"/>
                </w:tcPr>
                <w:p w14:paraId="01530E25" w14:textId="77777777" w:rsidR="000A2699" w:rsidRPr="000A2699" w:rsidRDefault="000A2699" w:rsidP="000A2699">
                  <w:pPr>
                    <w:contextualSpacing/>
                  </w:pPr>
                  <w:r w:rsidRPr="000A2699">
                    <w:t xml:space="preserve">Соответствие современным требованиям, уют, многофункциональность (3 замечания) </w:t>
                  </w:r>
                </w:p>
                <w:p w14:paraId="6A525C68" w14:textId="77777777" w:rsidR="000A2699" w:rsidRPr="000A2699" w:rsidRDefault="000A2699" w:rsidP="000A2699">
                  <w:pPr>
                    <w:contextualSpacing/>
                    <w:jc w:val="center"/>
                    <w:rPr>
                      <w:highlight w:val="yellow"/>
                    </w:rPr>
                  </w:pPr>
                  <w:r w:rsidRPr="000A2699">
                    <w:rPr>
                      <w:b/>
                    </w:rPr>
                    <w:t>1 балл</w:t>
                  </w:r>
                </w:p>
              </w:tc>
              <w:tc>
                <w:tcPr>
                  <w:tcW w:w="2069" w:type="dxa"/>
                </w:tcPr>
                <w:p w14:paraId="74B0001C" w14:textId="77777777" w:rsidR="000A2699" w:rsidRPr="000A2699" w:rsidRDefault="000A2699" w:rsidP="000A2699">
                  <w:pPr>
                    <w:contextualSpacing/>
                  </w:pPr>
                  <w:r w:rsidRPr="000A2699">
                    <w:t xml:space="preserve">Соответствие современным требованиям, уют, многофункциональность  (более 3 замечаний)– </w:t>
                  </w:r>
                </w:p>
                <w:p w14:paraId="1F0120EB" w14:textId="77777777" w:rsidR="000A2699" w:rsidRPr="000A2699" w:rsidRDefault="000A2699" w:rsidP="000A2699">
                  <w:pPr>
                    <w:contextualSpacing/>
                    <w:jc w:val="center"/>
                    <w:rPr>
                      <w:highlight w:val="yellow"/>
                    </w:rPr>
                  </w:pPr>
                  <w:r w:rsidRPr="000A2699">
                    <w:rPr>
                      <w:b/>
                    </w:rPr>
                    <w:t>0 баллов</w:t>
                  </w:r>
                </w:p>
              </w:tc>
            </w:tr>
            <w:tr w:rsidR="000A2699" w:rsidRPr="000A2699" w14:paraId="0DBE8A30" w14:textId="77777777" w:rsidTr="000A2699">
              <w:trPr>
                <w:trHeight w:val="53"/>
              </w:trPr>
              <w:tc>
                <w:tcPr>
                  <w:tcW w:w="1688" w:type="dxa"/>
                </w:tcPr>
                <w:p w14:paraId="27855978" w14:textId="77777777" w:rsidR="000A2699" w:rsidRPr="000A2699" w:rsidRDefault="000A2699" w:rsidP="000A2699">
                  <w:r w:rsidRPr="000A2699">
                    <w:t>Исполнительская дисциплина (своевременная подготовка отчетов, рабочих программ, журналов, выполнение правил внутреннего трудового распорядка, дежурство по результатам административного контроля</w:t>
                  </w:r>
                </w:p>
              </w:tc>
              <w:tc>
                <w:tcPr>
                  <w:tcW w:w="2070" w:type="dxa"/>
                </w:tcPr>
                <w:p w14:paraId="41C60C03" w14:textId="77777777" w:rsidR="000A2699" w:rsidRPr="000A2699" w:rsidRDefault="000A2699" w:rsidP="000A2699">
                  <w:pPr>
                    <w:contextualSpacing/>
                  </w:pPr>
                  <w:r w:rsidRPr="000A2699">
                    <w:t xml:space="preserve">Без замечаний – </w:t>
                  </w:r>
                </w:p>
                <w:p w14:paraId="65C7AA80" w14:textId="77777777" w:rsidR="000A2699" w:rsidRPr="000A2699" w:rsidRDefault="000A2699" w:rsidP="000A2699">
                  <w:pPr>
                    <w:contextualSpacing/>
                    <w:jc w:val="center"/>
                  </w:pPr>
                  <w:r w:rsidRPr="000A2699">
                    <w:rPr>
                      <w:b/>
                    </w:rPr>
                    <w:t>3 балла</w:t>
                  </w:r>
                </w:p>
              </w:tc>
              <w:tc>
                <w:tcPr>
                  <w:tcW w:w="2128" w:type="dxa"/>
                  <w:gridSpan w:val="2"/>
                </w:tcPr>
                <w:p w14:paraId="37E4E16B" w14:textId="77777777" w:rsidR="000A2699" w:rsidRPr="000A2699" w:rsidRDefault="000A2699" w:rsidP="000A2699">
                  <w:pPr>
                    <w:contextualSpacing/>
                  </w:pPr>
                  <w:r w:rsidRPr="000A2699">
                    <w:t>1-2 замечания</w:t>
                  </w:r>
                </w:p>
                <w:p w14:paraId="62A89571" w14:textId="77777777" w:rsidR="000A2699" w:rsidRPr="000A2699" w:rsidRDefault="000A2699" w:rsidP="000A2699">
                  <w:pPr>
                    <w:contextualSpacing/>
                    <w:jc w:val="center"/>
                    <w:rPr>
                      <w:b/>
                    </w:rPr>
                  </w:pPr>
                  <w:r w:rsidRPr="000A2699">
                    <w:rPr>
                      <w:b/>
                    </w:rPr>
                    <w:t>2 балла</w:t>
                  </w:r>
                </w:p>
              </w:tc>
              <w:tc>
                <w:tcPr>
                  <w:tcW w:w="2069" w:type="dxa"/>
                </w:tcPr>
                <w:p w14:paraId="787A0C81" w14:textId="77777777" w:rsidR="000A2699" w:rsidRPr="000A2699" w:rsidRDefault="000A2699" w:rsidP="000A2699">
                  <w:pPr>
                    <w:contextualSpacing/>
                  </w:pPr>
                  <w:r w:rsidRPr="000A2699">
                    <w:t>3 замечания</w:t>
                  </w:r>
                </w:p>
                <w:p w14:paraId="7D3EA5BF" w14:textId="77777777" w:rsidR="000A2699" w:rsidRPr="000A2699" w:rsidRDefault="000A2699" w:rsidP="000A2699">
                  <w:pPr>
                    <w:contextualSpacing/>
                    <w:jc w:val="center"/>
                    <w:rPr>
                      <w:b/>
                    </w:rPr>
                  </w:pPr>
                  <w:r w:rsidRPr="000A2699">
                    <w:rPr>
                      <w:b/>
                    </w:rPr>
                    <w:t>1 балл</w:t>
                  </w:r>
                </w:p>
              </w:tc>
              <w:tc>
                <w:tcPr>
                  <w:tcW w:w="2069" w:type="dxa"/>
                </w:tcPr>
                <w:p w14:paraId="67699E60" w14:textId="77777777" w:rsidR="000A2699" w:rsidRPr="000A2699" w:rsidRDefault="000A2699" w:rsidP="000A2699">
                  <w:pPr>
                    <w:contextualSpacing/>
                    <w:jc w:val="center"/>
                  </w:pPr>
                  <w:r w:rsidRPr="000A2699">
                    <w:t>Более 3-х замечаний</w:t>
                  </w:r>
                </w:p>
                <w:p w14:paraId="59EDAACE" w14:textId="77777777" w:rsidR="000A2699" w:rsidRPr="000A2699" w:rsidRDefault="000A2699" w:rsidP="000A2699">
                  <w:pPr>
                    <w:contextualSpacing/>
                    <w:jc w:val="center"/>
                    <w:rPr>
                      <w:b/>
                    </w:rPr>
                  </w:pPr>
                  <w:r w:rsidRPr="000A2699">
                    <w:rPr>
                      <w:b/>
                    </w:rPr>
                    <w:t>0 баллов</w:t>
                  </w:r>
                </w:p>
              </w:tc>
            </w:tr>
            <w:tr w:rsidR="000A2699" w:rsidRPr="000A2699" w14:paraId="02788ACF" w14:textId="77777777" w:rsidTr="000A2699">
              <w:trPr>
                <w:trHeight w:val="53"/>
              </w:trPr>
              <w:tc>
                <w:tcPr>
                  <w:tcW w:w="1688" w:type="dxa"/>
                </w:tcPr>
                <w:p w14:paraId="61C815BF" w14:textId="77777777" w:rsidR="000A2699" w:rsidRPr="000A2699" w:rsidRDefault="000A2699" w:rsidP="000A2699">
                  <w:pPr>
                    <w:suppressAutoHyphens/>
                    <w:snapToGrid w:val="0"/>
                    <w:spacing w:line="100" w:lineRule="atLeast"/>
                    <w:ind w:firstLine="14"/>
                    <w:rPr>
                      <w:rFonts w:eastAsia="SimSun" w:cs="Calibri"/>
                      <w:bCs/>
                      <w:kern w:val="1"/>
                      <w:sz w:val="22"/>
                      <w:lang w:eastAsia="hi-IN" w:bidi="hi-IN"/>
                    </w:rPr>
                  </w:pPr>
                  <w:r w:rsidRPr="000A2699">
                    <w:rPr>
                      <w:rFonts w:eastAsia="SimSun" w:cs="Calibri"/>
                      <w:bCs/>
                      <w:kern w:val="1"/>
                      <w:sz w:val="22"/>
                      <w:lang w:eastAsia="hi-IN" w:bidi="hi-IN"/>
                    </w:rPr>
                    <w:t xml:space="preserve">Участие в ГИА по списку членов ППЭ </w:t>
                  </w:r>
                </w:p>
              </w:tc>
              <w:tc>
                <w:tcPr>
                  <w:tcW w:w="2070" w:type="dxa"/>
                </w:tcPr>
                <w:p w14:paraId="53F73712" w14:textId="77777777" w:rsidR="000A2699" w:rsidRPr="000A2699" w:rsidRDefault="000A2699" w:rsidP="000A2699">
                  <w:pPr>
                    <w:contextualSpacing/>
                    <w:jc w:val="center"/>
                  </w:pPr>
                  <w:r w:rsidRPr="000A2699">
                    <w:t xml:space="preserve">6 – 8 раз </w:t>
                  </w:r>
                </w:p>
                <w:p w14:paraId="4E08A2F3" w14:textId="77777777" w:rsidR="000A2699" w:rsidRPr="000A2699" w:rsidRDefault="000A2699" w:rsidP="000A2699">
                  <w:pPr>
                    <w:contextualSpacing/>
                    <w:jc w:val="center"/>
                    <w:rPr>
                      <w:b/>
                    </w:rPr>
                  </w:pPr>
                  <w:r w:rsidRPr="000A2699">
                    <w:rPr>
                      <w:b/>
                    </w:rPr>
                    <w:t>3 балла</w:t>
                  </w:r>
                </w:p>
              </w:tc>
              <w:tc>
                <w:tcPr>
                  <w:tcW w:w="2128" w:type="dxa"/>
                  <w:gridSpan w:val="2"/>
                </w:tcPr>
                <w:p w14:paraId="3C603652" w14:textId="77777777" w:rsidR="000A2699" w:rsidRPr="000A2699" w:rsidRDefault="000A2699" w:rsidP="000A2699">
                  <w:pPr>
                    <w:contextualSpacing/>
                    <w:jc w:val="center"/>
                  </w:pPr>
                  <w:r w:rsidRPr="000A2699">
                    <w:t>4-5 раз</w:t>
                  </w:r>
                </w:p>
                <w:p w14:paraId="5210ACCC" w14:textId="77777777" w:rsidR="000A2699" w:rsidRPr="000A2699" w:rsidRDefault="000A2699" w:rsidP="000A2699">
                  <w:pPr>
                    <w:contextualSpacing/>
                    <w:jc w:val="center"/>
                    <w:rPr>
                      <w:b/>
                    </w:rPr>
                  </w:pPr>
                  <w:r w:rsidRPr="000A2699">
                    <w:rPr>
                      <w:b/>
                    </w:rPr>
                    <w:t>2 балла</w:t>
                  </w:r>
                </w:p>
              </w:tc>
              <w:tc>
                <w:tcPr>
                  <w:tcW w:w="2069" w:type="dxa"/>
                </w:tcPr>
                <w:p w14:paraId="64C1F31C" w14:textId="77777777" w:rsidR="000A2699" w:rsidRPr="000A2699" w:rsidRDefault="000A2699" w:rsidP="000A2699">
                  <w:pPr>
                    <w:contextualSpacing/>
                    <w:jc w:val="center"/>
                  </w:pPr>
                  <w:r w:rsidRPr="000A2699">
                    <w:t>1-3 раза</w:t>
                  </w:r>
                </w:p>
                <w:p w14:paraId="7F9873AD" w14:textId="77777777" w:rsidR="000A2699" w:rsidRPr="000A2699" w:rsidRDefault="000A2699" w:rsidP="000A2699">
                  <w:pPr>
                    <w:contextualSpacing/>
                    <w:jc w:val="center"/>
                    <w:rPr>
                      <w:b/>
                    </w:rPr>
                  </w:pPr>
                  <w:r w:rsidRPr="000A2699">
                    <w:rPr>
                      <w:b/>
                    </w:rPr>
                    <w:t>1 балл</w:t>
                  </w:r>
                </w:p>
              </w:tc>
              <w:tc>
                <w:tcPr>
                  <w:tcW w:w="2069" w:type="dxa"/>
                </w:tcPr>
                <w:p w14:paraId="169AB361" w14:textId="77777777" w:rsidR="000A2699" w:rsidRPr="000A2699" w:rsidRDefault="000A2699" w:rsidP="000A2699">
                  <w:pPr>
                    <w:contextualSpacing/>
                    <w:jc w:val="center"/>
                    <w:rPr>
                      <w:b/>
                    </w:rPr>
                  </w:pPr>
                </w:p>
                <w:p w14:paraId="47E049B5" w14:textId="77777777" w:rsidR="000A2699" w:rsidRPr="000A2699" w:rsidRDefault="000A2699" w:rsidP="000A2699">
                  <w:pPr>
                    <w:contextualSpacing/>
                    <w:jc w:val="center"/>
                    <w:rPr>
                      <w:b/>
                    </w:rPr>
                  </w:pPr>
                  <w:r w:rsidRPr="000A2699">
                    <w:rPr>
                      <w:b/>
                    </w:rPr>
                    <w:t>0 баллов</w:t>
                  </w:r>
                </w:p>
              </w:tc>
            </w:tr>
            <w:tr w:rsidR="000A2699" w:rsidRPr="000A2699" w14:paraId="0BF78A94" w14:textId="77777777" w:rsidTr="000A2699">
              <w:trPr>
                <w:trHeight w:val="53"/>
              </w:trPr>
              <w:tc>
                <w:tcPr>
                  <w:tcW w:w="1688" w:type="dxa"/>
                </w:tcPr>
                <w:p w14:paraId="6571E9CF" w14:textId="77777777" w:rsidR="000A2699" w:rsidRPr="000A2699" w:rsidRDefault="000A2699" w:rsidP="000A2699">
                  <w:pPr>
                    <w:suppressAutoHyphens/>
                    <w:snapToGrid w:val="0"/>
                    <w:spacing w:line="100" w:lineRule="atLeast"/>
                    <w:ind w:firstLine="14"/>
                    <w:rPr>
                      <w:rFonts w:eastAsia="SimSun" w:cs="Calibri"/>
                      <w:bCs/>
                      <w:kern w:val="1"/>
                      <w:sz w:val="22"/>
                      <w:lang w:eastAsia="hi-IN" w:bidi="hi-IN"/>
                    </w:rPr>
                  </w:pPr>
                  <w:r w:rsidRPr="000A2699">
                    <w:rPr>
                      <w:rFonts w:eastAsia="SimSun" w:cs="Calibri"/>
                      <w:bCs/>
                      <w:kern w:val="1"/>
                      <w:sz w:val="22"/>
                      <w:lang w:eastAsia="hi-IN" w:bidi="hi-IN"/>
                    </w:rPr>
                    <w:t>Работа в летнем оздоровительном лагере дневного пребывания по анализу деятельности начальником лагеря, администраци</w:t>
                  </w:r>
                  <w:r w:rsidRPr="000A2699">
                    <w:rPr>
                      <w:rFonts w:eastAsia="SimSun" w:cs="Calibri"/>
                      <w:bCs/>
                      <w:kern w:val="1"/>
                      <w:sz w:val="22"/>
                      <w:lang w:eastAsia="hi-IN" w:bidi="hi-IN"/>
                    </w:rPr>
                    <w:lastRenderedPageBreak/>
                    <w:t>ей</w:t>
                  </w:r>
                </w:p>
              </w:tc>
              <w:tc>
                <w:tcPr>
                  <w:tcW w:w="2070" w:type="dxa"/>
                </w:tcPr>
                <w:p w14:paraId="5E239666" w14:textId="77777777" w:rsidR="000A2699" w:rsidRPr="000A2699" w:rsidRDefault="000A2699" w:rsidP="000A2699">
                  <w:pPr>
                    <w:contextualSpacing/>
                    <w:jc w:val="center"/>
                  </w:pPr>
                  <w:r w:rsidRPr="000A2699">
                    <w:lastRenderedPageBreak/>
                    <w:t>Творческий подход, качественное выполнение обязанностей</w:t>
                  </w:r>
                </w:p>
                <w:p w14:paraId="164D9CA0" w14:textId="77777777" w:rsidR="000A2699" w:rsidRPr="000A2699" w:rsidRDefault="000A2699" w:rsidP="000A2699">
                  <w:pPr>
                    <w:contextualSpacing/>
                    <w:jc w:val="center"/>
                    <w:rPr>
                      <w:b/>
                    </w:rPr>
                  </w:pPr>
                  <w:r w:rsidRPr="000A2699">
                    <w:rPr>
                      <w:b/>
                    </w:rPr>
                    <w:t>3 балла</w:t>
                  </w:r>
                </w:p>
              </w:tc>
              <w:tc>
                <w:tcPr>
                  <w:tcW w:w="2128" w:type="dxa"/>
                  <w:gridSpan w:val="2"/>
                </w:tcPr>
                <w:p w14:paraId="3A7E6A3C" w14:textId="77777777" w:rsidR="000A2699" w:rsidRPr="000A2699" w:rsidRDefault="000A2699" w:rsidP="000A2699">
                  <w:pPr>
                    <w:contextualSpacing/>
                    <w:jc w:val="center"/>
                  </w:pPr>
                  <w:r w:rsidRPr="000A2699">
                    <w:t>Качественное выполнение обязанностей</w:t>
                  </w:r>
                </w:p>
                <w:p w14:paraId="1EBE5DE9" w14:textId="77777777" w:rsidR="000A2699" w:rsidRPr="000A2699" w:rsidRDefault="000A2699" w:rsidP="000A2699">
                  <w:pPr>
                    <w:contextualSpacing/>
                    <w:jc w:val="center"/>
                    <w:rPr>
                      <w:b/>
                    </w:rPr>
                  </w:pPr>
                </w:p>
                <w:p w14:paraId="08256C85" w14:textId="77777777" w:rsidR="000A2699" w:rsidRPr="000A2699" w:rsidRDefault="000A2699" w:rsidP="000A2699">
                  <w:pPr>
                    <w:contextualSpacing/>
                    <w:jc w:val="center"/>
                    <w:rPr>
                      <w:b/>
                    </w:rPr>
                  </w:pPr>
                </w:p>
                <w:p w14:paraId="1EC0D8A0" w14:textId="77777777" w:rsidR="000A2699" w:rsidRPr="000A2699" w:rsidRDefault="000A2699" w:rsidP="000A2699">
                  <w:pPr>
                    <w:contextualSpacing/>
                    <w:jc w:val="center"/>
                    <w:rPr>
                      <w:b/>
                    </w:rPr>
                  </w:pPr>
                  <w:r w:rsidRPr="000A2699">
                    <w:rPr>
                      <w:b/>
                    </w:rPr>
                    <w:t>2 балла</w:t>
                  </w:r>
                </w:p>
              </w:tc>
              <w:tc>
                <w:tcPr>
                  <w:tcW w:w="2069" w:type="dxa"/>
                </w:tcPr>
                <w:p w14:paraId="67432F57" w14:textId="77777777" w:rsidR="000A2699" w:rsidRPr="000A2699" w:rsidRDefault="000A2699" w:rsidP="000A2699">
                  <w:pPr>
                    <w:contextualSpacing/>
                    <w:jc w:val="center"/>
                    <w:rPr>
                      <w:b/>
                    </w:rPr>
                  </w:pPr>
                </w:p>
              </w:tc>
              <w:tc>
                <w:tcPr>
                  <w:tcW w:w="2069" w:type="dxa"/>
                </w:tcPr>
                <w:p w14:paraId="177C05CF" w14:textId="77777777" w:rsidR="000A2699" w:rsidRPr="000A2699" w:rsidRDefault="000A2699" w:rsidP="000A2699">
                  <w:pPr>
                    <w:contextualSpacing/>
                    <w:jc w:val="center"/>
                    <w:rPr>
                      <w:b/>
                    </w:rPr>
                  </w:pPr>
                </w:p>
              </w:tc>
            </w:tr>
            <w:tr w:rsidR="000A2699" w:rsidRPr="000A2699" w14:paraId="1EB60BFF" w14:textId="77777777" w:rsidTr="000A2699">
              <w:trPr>
                <w:trHeight w:val="53"/>
              </w:trPr>
              <w:tc>
                <w:tcPr>
                  <w:tcW w:w="1688" w:type="dxa"/>
                </w:tcPr>
                <w:p w14:paraId="328C01F8" w14:textId="77777777" w:rsidR="000A2699" w:rsidRPr="000A2699" w:rsidRDefault="000A2699" w:rsidP="000A2699">
                  <w:pPr>
                    <w:suppressAutoHyphens/>
                    <w:snapToGrid w:val="0"/>
                    <w:spacing w:line="100" w:lineRule="atLeast"/>
                    <w:ind w:firstLine="14"/>
                    <w:rPr>
                      <w:rFonts w:eastAsia="SimSun" w:cs="Calibri"/>
                      <w:bCs/>
                      <w:kern w:val="1"/>
                      <w:sz w:val="22"/>
                      <w:lang w:eastAsia="hi-IN" w:bidi="hi-IN"/>
                    </w:rPr>
                  </w:pPr>
                  <w:r w:rsidRPr="000A2699">
                    <w:rPr>
                      <w:rFonts w:eastAsia="SimSun" w:cs="Calibri"/>
                      <w:bCs/>
                      <w:kern w:val="1"/>
                      <w:sz w:val="22"/>
                      <w:lang w:eastAsia="hi-IN" w:bidi="hi-IN"/>
                    </w:rPr>
                    <w:lastRenderedPageBreak/>
                    <w:t xml:space="preserve">Работа   в предметной комиссии </w:t>
                  </w:r>
                </w:p>
              </w:tc>
              <w:tc>
                <w:tcPr>
                  <w:tcW w:w="2070" w:type="dxa"/>
                </w:tcPr>
                <w:p w14:paraId="40345565" w14:textId="77777777" w:rsidR="000A2699" w:rsidRPr="000A2699" w:rsidRDefault="000A2699" w:rsidP="000A2699">
                  <w:pPr>
                    <w:contextualSpacing/>
                    <w:jc w:val="center"/>
                  </w:pPr>
                  <w:r w:rsidRPr="000A2699">
                    <w:t>Работа в одной комиссии 1 балл</w:t>
                  </w:r>
                </w:p>
              </w:tc>
              <w:tc>
                <w:tcPr>
                  <w:tcW w:w="2128" w:type="dxa"/>
                  <w:gridSpan w:val="2"/>
                </w:tcPr>
                <w:p w14:paraId="32BCD66A" w14:textId="77777777" w:rsidR="000A2699" w:rsidRPr="000A2699" w:rsidRDefault="000A2699" w:rsidP="000A2699">
                  <w:pPr>
                    <w:contextualSpacing/>
                    <w:jc w:val="center"/>
                  </w:pPr>
                </w:p>
              </w:tc>
              <w:tc>
                <w:tcPr>
                  <w:tcW w:w="2069" w:type="dxa"/>
                </w:tcPr>
                <w:p w14:paraId="117A685E" w14:textId="77777777" w:rsidR="000A2699" w:rsidRPr="000A2699" w:rsidRDefault="000A2699" w:rsidP="000A2699">
                  <w:pPr>
                    <w:contextualSpacing/>
                    <w:jc w:val="center"/>
                    <w:rPr>
                      <w:b/>
                    </w:rPr>
                  </w:pPr>
                </w:p>
              </w:tc>
              <w:tc>
                <w:tcPr>
                  <w:tcW w:w="2069" w:type="dxa"/>
                </w:tcPr>
                <w:p w14:paraId="2002990B" w14:textId="77777777" w:rsidR="000A2699" w:rsidRPr="000A2699" w:rsidRDefault="000A2699" w:rsidP="000A2699">
                  <w:pPr>
                    <w:contextualSpacing/>
                    <w:jc w:val="center"/>
                    <w:rPr>
                      <w:b/>
                    </w:rPr>
                  </w:pPr>
                </w:p>
              </w:tc>
            </w:tr>
          </w:tbl>
          <w:p w14:paraId="48F6F6AD" w14:textId="77777777" w:rsidR="000A2699" w:rsidRPr="000A2699" w:rsidRDefault="000A2699" w:rsidP="000A2699">
            <w:pPr>
              <w:rPr>
                <w:sz w:val="28"/>
                <w:szCs w:val="28"/>
              </w:rPr>
            </w:pPr>
          </w:p>
          <w:p w14:paraId="456217CD" w14:textId="77777777" w:rsidR="000A2699" w:rsidRPr="000A2699" w:rsidRDefault="000A2699" w:rsidP="00376F3F">
            <w:pPr>
              <w:numPr>
                <w:ilvl w:val="0"/>
                <w:numId w:val="67"/>
              </w:numPr>
              <w:spacing w:after="200" w:line="276" w:lineRule="auto"/>
              <w:contextualSpacing/>
              <w:jc w:val="both"/>
              <w:rPr>
                <w:sz w:val="28"/>
                <w:szCs w:val="28"/>
              </w:rPr>
            </w:pPr>
            <w:r w:rsidRPr="000A2699">
              <w:rPr>
                <w:sz w:val="28"/>
                <w:szCs w:val="28"/>
              </w:rPr>
              <w:t xml:space="preserve"> Порядок определения размера  выплат </w:t>
            </w:r>
            <w:r w:rsidRPr="000A2699">
              <w:rPr>
                <w:rFonts w:eastAsiaTheme="minorHAnsi"/>
                <w:sz w:val="28"/>
                <w:szCs w:val="28"/>
                <w:lang w:eastAsia="en-US"/>
              </w:rPr>
              <w:t xml:space="preserve">надбавки педагогическим работникам  МБОУ </w:t>
            </w:r>
            <w:proofErr w:type="spellStart"/>
            <w:r w:rsidRPr="000A2699">
              <w:rPr>
                <w:rFonts w:eastAsiaTheme="minorHAnsi"/>
                <w:sz w:val="28"/>
                <w:szCs w:val="28"/>
                <w:lang w:eastAsia="en-US"/>
              </w:rPr>
              <w:t>Кагальницкой</w:t>
            </w:r>
            <w:proofErr w:type="spellEnd"/>
            <w:r w:rsidRPr="000A2699">
              <w:rPr>
                <w:rFonts w:eastAsiaTheme="minorHAnsi"/>
                <w:sz w:val="28"/>
                <w:szCs w:val="28"/>
                <w:lang w:eastAsia="en-US"/>
              </w:rPr>
              <w:t xml:space="preserve"> СОШ №1 за результативность и качество работы по организации образовательного процесса</w:t>
            </w:r>
          </w:p>
          <w:p w14:paraId="5F37DBDA" w14:textId="77777777" w:rsidR="000A2699" w:rsidRPr="000A2699" w:rsidRDefault="000A2699" w:rsidP="00376F3F">
            <w:pPr>
              <w:numPr>
                <w:ilvl w:val="1"/>
                <w:numId w:val="67"/>
              </w:numPr>
              <w:spacing w:after="200" w:line="276" w:lineRule="auto"/>
              <w:contextualSpacing/>
              <w:jc w:val="both"/>
              <w:rPr>
                <w:color w:val="FF0000"/>
                <w:sz w:val="28"/>
                <w:szCs w:val="28"/>
              </w:rPr>
            </w:pPr>
            <w:r w:rsidRPr="000A2699">
              <w:rPr>
                <w:rFonts w:eastAsiaTheme="minorHAnsi"/>
                <w:sz w:val="28"/>
                <w:szCs w:val="28"/>
                <w:lang w:eastAsia="en-US"/>
              </w:rPr>
              <w:t xml:space="preserve">Объем средств, предусмотренный на установление надбавки за результативность и качество работы, рассчитывается и доводится образовательному учреждению главным распорядителем средств бюджета </w:t>
            </w:r>
            <w:r w:rsidRPr="000A2699">
              <w:rPr>
                <w:rFonts w:eastAsiaTheme="minorHAnsi"/>
                <w:color w:val="000000" w:themeColor="text1"/>
                <w:sz w:val="28"/>
                <w:szCs w:val="28"/>
                <w:lang w:eastAsia="en-US"/>
              </w:rPr>
              <w:t xml:space="preserve">ежемесячно. </w:t>
            </w:r>
            <w:r w:rsidRPr="000A2699">
              <w:rPr>
                <w:rFonts w:eastAsiaTheme="minorHAnsi"/>
                <w:i/>
                <w:color w:val="000000" w:themeColor="text1"/>
                <w:sz w:val="28"/>
                <w:szCs w:val="28"/>
                <w:lang w:eastAsia="en-US"/>
              </w:rPr>
              <w:t>(ред. приказа от 06.02.2020 № 45)</w:t>
            </w:r>
          </w:p>
          <w:p w14:paraId="7CFA25DD"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 xml:space="preserve">Надбавка  </w:t>
            </w:r>
            <w:r w:rsidRPr="000A2699">
              <w:rPr>
                <w:rFonts w:eastAsiaTheme="minorHAnsi"/>
                <w:color w:val="000000" w:themeColor="text1"/>
                <w:sz w:val="28"/>
                <w:szCs w:val="28"/>
                <w:lang w:eastAsia="en-US"/>
              </w:rPr>
              <w:t>в баллах</w:t>
            </w:r>
            <w:r w:rsidRPr="000A2699">
              <w:rPr>
                <w:rFonts w:eastAsiaTheme="minorHAnsi"/>
                <w:sz w:val="28"/>
                <w:szCs w:val="28"/>
                <w:lang w:eastAsia="en-US"/>
              </w:rPr>
              <w:t xml:space="preserve"> устанавливается два раза год за периоды:  с 01января по 30 июня; с 01 июля по 31 декабря</w:t>
            </w:r>
            <w:proofErr w:type="gramStart"/>
            <w:r w:rsidRPr="000A2699">
              <w:rPr>
                <w:rFonts w:eastAsiaTheme="minorHAnsi"/>
                <w:sz w:val="28"/>
                <w:szCs w:val="28"/>
                <w:lang w:eastAsia="en-US"/>
              </w:rPr>
              <w:t>.</w:t>
            </w:r>
            <w:proofErr w:type="gramEnd"/>
            <w:r w:rsidRPr="000A2699">
              <w:rPr>
                <w:rFonts w:asciiTheme="minorHAnsi" w:eastAsiaTheme="minorHAnsi" w:hAnsiTheme="minorHAnsi" w:cstheme="minorBidi"/>
                <w:sz w:val="22"/>
                <w:szCs w:val="22"/>
                <w:lang w:eastAsia="en-US"/>
              </w:rPr>
              <w:t xml:space="preserve"> </w:t>
            </w:r>
            <w:r w:rsidRPr="000A2699">
              <w:rPr>
                <w:rFonts w:eastAsiaTheme="minorHAnsi"/>
                <w:i/>
                <w:sz w:val="28"/>
                <w:szCs w:val="28"/>
                <w:lang w:eastAsia="en-US"/>
              </w:rPr>
              <w:t>(</w:t>
            </w:r>
            <w:proofErr w:type="gramStart"/>
            <w:r w:rsidRPr="000A2699">
              <w:rPr>
                <w:rFonts w:eastAsiaTheme="minorHAnsi"/>
                <w:i/>
                <w:sz w:val="28"/>
                <w:szCs w:val="28"/>
                <w:lang w:eastAsia="en-US"/>
              </w:rPr>
              <w:t>р</w:t>
            </w:r>
            <w:proofErr w:type="gramEnd"/>
            <w:r w:rsidRPr="000A2699">
              <w:rPr>
                <w:rFonts w:eastAsiaTheme="minorHAnsi"/>
                <w:i/>
                <w:sz w:val="28"/>
                <w:szCs w:val="28"/>
                <w:lang w:eastAsia="en-US"/>
              </w:rPr>
              <w:t>ед. приказа от 06.02.2020 № 45</w:t>
            </w:r>
            <w:r w:rsidRPr="000A2699">
              <w:rPr>
                <w:rFonts w:eastAsiaTheme="minorHAnsi"/>
                <w:sz w:val="28"/>
                <w:szCs w:val="28"/>
                <w:lang w:eastAsia="en-US"/>
              </w:rPr>
              <w:t xml:space="preserve">) </w:t>
            </w:r>
          </w:p>
          <w:p w14:paraId="238B902A"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В эти периоды ведется мониторинг профессиональной деятельности каждого  по утвержденным критериям и показателям. </w:t>
            </w:r>
          </w:p>
          <w:p w14:paraId="3C265EEB"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Комиссия по распределению надбавки </w:t>
            </w:r>
            <w:proofErr w:type="spellStart"/>
            <w:r w:rsidRPr="000A2699">
              <w:rPr>
                <w:sz w:val="28"/>
                <w:szCs w:val="28"/>
              </w:rPr>
              <w:t>з</w:t>
            </w:r>
            <w:proofErr w:type="gramStart"/>
            <w:r w:rsidRPr="000A2699">
              <w:rPr>
                <w:sz w:val="28"/>
                <w:szCs w:val="28"/>
              </w:rPr>
              <w:t>a</w:t>
            </w:r>
            <w:proofErr w:type="spellEnd"/>
            <w:proofErr w:type="gramEnd"/>
            <w:r w:rsidRPr="000A2699">
              <w:rPr>
                <w:sz w:val="28"/>
                <w:szCs w:val="28"/>
              </w:rPr>
              <w:t xml:space="preserve"> отчетный период производит подсчет баллов по максимально возможному количеству критериев и показателей для каждого педагогического работника  школы. </w:t>
            </w:r>
          </w:p>
          <w:p w14:paraId="27143809"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 Баллы, полученные всеми </w:t>
            </w:r>
            <w:proofErr w:type="spellStart"/>
            <w:r w:rsidRPr="000A2699">
              <w:rPr>
                <w:sz w:val="28"/>
                <w:szCs w:val="28"/>
              </w:rPr>
              <w:t>педработникам</w:t>
            </w:r>
            <w:proofErr w:type="spellEnd"/>
            <w:r w:rsidRPr="000A2699">
              <w:rPr>
                <w:sz w:val="28"/>
                <w:szCs w:val="28"/>
              </w:rPr>
              <w:t xml:space="preserve"> школы, суммируются (общая сумма баллов). </w:t>
            </w:r>
          </w:p>
          <w:p w14:paraId="4DB682DE"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Объем средств, предусмотренный на установление надбавки за результативность и качество работы</w:t>
            </w:r>
            <w:r w:rsidRPr="000A2699">
              <w:rPr>
                <w:sz w:val="28"/>
                <w:szCs w:val="28"/>
              </w:rPr>
              <w:t xml:space="preserve"> запланированный на отчетный период, делится на общую сумму баллов. В результате получается денежный вес (в рублях) каждого балла. </w:t>
            </w:r>
          </w:p>
          <w:p w14:paraId="6DC75111"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Этот показатель (денежный вес) умножается на сумму баллов   педагогического работника учреждения. В результате получается размер надбавки каждому педагогическому работнику  за отчетный период. </w:t>
            </w:r>
          </w:p>
          <w:p w14:paraId="127DF1E3"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Комиссия по распределению надбавки проводит заседания по подведению  итогов за 1 полугодие учебного года до 1 января, за 2 полугодие до 1 июля.</w:t>
            </w:r>
          </w:p>
          <w:p w14:paraId="04B55CEC" w14:textId="77777777" w:rsidR="000A2699" w:rsidRPr="000A2699" w:rsidRDefault="000A2699" w:rsidP="000A2699">
            <w:pPr>
              <w:ind w:left="720"/>
              <w:contextualSpacing/>
              <w:jc w:val="both"/>
              <w:rPr>
                <w:sz w:val="28"/>
                <w:szCs w:val="28"/>
              </w:rPr>
            </w:pPr>
            <w:r w:rsidRPr="000A2699">
              <w:rPr>
                <w:color w:val="FF0000"/>
                <w:sz w:val="28"/>
                <w:szCs w:val="28"/>
              </w:rPr>
              <w:t xml:space="preserve">  </w:t>
            </w:r>
            <w:r w:rsidRPr="000A2699">
              <w:rPr>
                <w:sz w:val="28"/>
                <w:szCs w:val="28"/>
              </w:rPr>
              <w:t>Ежемесячно  комиссия по распределению надбавки, исходя из имеющихся ежемесячных средств стимулирующей части фонда оплаты труда, определяет цену 1 балла и сумму стимулирующей выплаты для каждого педагога индивидуально</w:t>
            </w:r>
            <w:proofErr w:type="gramStart"/>
            <w:r w:rsidRPr="000A2699">
              <w:rPr>
                <w:sz w:val="28"/>
                <w:szCs w:val="28"/>
              </w:rPr>
              <w:t>.</w:t>
            </w:r>
            <w:proofErr w:type="gramEnd"/>
            <w:r w:rsidRPr="000A2699">
              <w:rPr>
                <w:rFonts w:asciiTheme="minorHAnsi" w:eastAsiaTheme="minorHAnsi" w:hAnsiTheme="minorHAnsi" w:cstheme="minorBidi"/>
                <w:sz w:val="22"/>
                <w:szCs w:val="22"/>
                <w:lang w:eastAsia="en-US"/>
              </w:rPr>
              <w:t xml:space="preserve"> </w:t>
            </w:r>
            <w:r w:rsidRPr="000A2699">
              <w:rPr>
                <w:i/>
                <w:sz w:val="28"/>
                <w:szCs w:val="28"/>
              </w:rPr>
              <w:t>(</w:t>
            </w:r>
            <w:proofErr w:type="gramStart"/>
            <w:r w:rsidRPr="000A2699">
              <w:rPr>
                <w:i/>
                <w:sz w:val="28"/>
                <w:szCs w:val="28"/>
              </w:rPr>
              <w:t>р</w:t>
            </w:r>
            <w:proofErr w:type="gramEnd"/>
            <w:r w:rsidRPr="000A2699">
              <w:rPr>
                <w:i/>
                <w:sz w:val="28"/>
                <w:szCs w:val="28"/>
              </w:rPr>
              <w:t>ед. приказа от 06.02.2020 № 45)</w:t>
            </w:r>
          </w:p>
          <w:p w14:paraId="3CBA79D7" w14:textId="77777777" w:rsidR="000A2699" w:rsidRPr="000A2699" w:rsidRDefault="000A2699" w:rsidP="00376F3F">
            <w:pPr>
              <w:numPr>
                <w:ilvl w:val="1"/>
                <w:numId w:val="67"/>
              </w:numPr>
              <w:spacing w:after="200" w:line="276" w:lineRule="auto"/>
              <w:contextualSpacing/>
              <w:jc w:val="both"/>
              <w:rPr>
                <w:sz w:val="28"/>
                <w:szCs w:val="28"/>
              </w:rPr>
            </w:pPr>
            <w:r w:rsidRPr="000A2699">
              <w:rPr>
                <w:sz w:val="28"/>
                <w:szCs w:val="28"/>
              </w:rPr>
              <w:t xml:space="preserve">Надбавка выплачивается по приказу директора ежемесячно. </w:t>
            </w:r>
          </w:p>
          <w:p w14:paraId="58E0F81C" w14:textId="77777777" w:rsidR="000A2699" w:rsidRPr="000A2699" w:rsidRDefault="000A2699" w:rsidP="00376F3F">
            <w:pPr>
              <w:numPr>
                <w:ilvl w:val="0"/>
                <w:numId w:val="67"/>
              </w:numPr>
              <w:spacing w:after="200" w:line="276" w:lineRule="auto"/>
              <w:contextualSpacing/>
              <w:jc w:val="both"/>
              <w:rPr>
                <w:sz w:val="28"/>
                <w:szCs w:val="28"/>
              </w:rPr>
            </w:pPr>
            <w:r w:rsidRPr="000A2699">
              <w:rPr>
                <w:sz w:val="28"/>
                <w:szCs w:val="28"/>
              </w:rPr>
              <w:t>Заключительные положения.</w:t>
            </w:r>
          </w:p>
          <w:p w14:paraId="499B1D31"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Положение принимается и может быть изменено решением общего собрания трудового коллектива, по согласованию с профсоюзным комитетом.</w:t>
            </w:r>
          </w:p>
          <w:p w14:paraId="5EBBC487" w14:textId="77777777" w:rsidR="000A2699" w:rsidRPr="000A2699" w:rsidRDefault="000A2699" w:rsidP="00376F3F">
            <w:pPr>
              <w:numPr>
                <w:ilvl w:val="1"/>
                <w:numId w:val="67"/>
              </w:numPr>
              <w:spacing w:after="200" w:line="276" w:lineRule="auto"/>
              <w:contextualSpacing/>
              <w:jc w:val="both"/>
              <w:rPr>
                <w:sz w:val="28"/>
                <w:szCs w:val="28"/>
              </w:rPr>
            </w:pPr>
            <w:r w:rsidRPr="000A2699">
              <w:rPr>
                <w:rFonts w:eastAsiaTheme="minorHAnsi"/>
                <w:sz w:val="28"/>
                <w:szCs w:val="28"/>
                <w:lang w:eastAsia="en-US"/>
              </w:rPr>
              <w:t>Срок действия положения неограничен.</w:t>
            </w:r>
          </w:p>
        </w:tc>
      </w:tr>
      <w:tr w:rsidR="000A2699" w:rsidRPr="000A2699" w14:paraId="580A0273" w14:textId="77777777" w:rsidTr="000A2699">
        <w:trPr>
          <w:trHeight w:val="540"/>
          <w:tblCellSpacing w:w="0" w:type="dxa"/>
        </w:trPr>
        <w:tc>
          <w:tcPr>
            <w:tcW w:w="10916" w:type="dxa"/>
            <w:vAlign w:val="center"/>
            <w:hideMark/>
          </w:tcPr>
          <w:p w14:paraId="20AFC536" w14:textId="77777777" w:rsidR="000A2699" w:rsidRPr="000A2699" w:rsidRDefault="000A2699" w:rsidP="000A2699">
            <w:pPr>
              <w:rPr>
                <w:sz w:val="28"/>
                <w:szCs w:val="28"/>
              </w:rPr>
            </w:pPr>
          </w:p>
          <w:p w14:paraId="122D5B92" w14:textId="77777777" w:rsidR="000A2699" w:rsidRPr="000A2699" w:rsidRDefault="000A2699" w:rsidP="000A2699">
            <w:pPr>
              <w:pBdr>
                <w:top w:val="single" w:sz="6" w:space="1" w:color="auto"/>
              </w:pBdr>
              <w:ind w:left="708" w:right="2460"/>
              <w:jc w:val="right"/>
            </w:pPr>
            <w:r w:rsidRPr="000A2699">
              <w:t xml:space="preserve">Принято на общем собрании трудового коллектива  </w:t>
            </w:r>
          </w:p>
          <w:p w14:paraId="711EB74B" w14:textId="77777777" w:rsidR="000A2699" w:rsidRPr="000A2699" w:rsidRDefault="000A2699" w:rsidP="000A2699">
            <w:pPr>
              <w:ind w:left="4963" w:firstLine="709"/>
              <w:jc w:val="both"/>
              <w:rPr>
                <w:kern w:val="2"/>
              </w:rPr>
            </w:pPr>
            <w:r w:rsidRPr="000A2699">
              <w:rPr>
                <w:kern w:val="2"/>
              </w:rPr>
              <w:t>06.11.2016г. протокол №3</w:t>
            </w:r>
          </w:p>
          <w:p w14:paraId="426AAE7C" w14:textId="77777777" w:rsidR="000A2699" w:rsidRPr="000A2699" w:rsidRDefault="000A2699" w:rsidP="000A2699">
            <w:pPr>
              <w:ind w:left="393" w:hanging="393"/>
            </w:pPr>
          </w:p>
          <w:p w14:paraId="11B496CD" w14:textId="77777777" w:rsidR="000A2699" w:rsidRPr="000A2699" w:rsidRDefault="000A2699" w:rsidP="000A2699">
            <w:pPr>
              <w:spacing w:after="200" w:line="276" w:lineRule="auto"/>
              <w:jc w:val="right"/>
              <w:rPr>
                <w:sz w:val="28"/>
                <w:szCs w:val="28"/>
              </w:rPr>
            </w:pPr>
          </w:p>
        </w:tc>
      </w:tr>
    </w:tbl>
    <w:p w14:paraId="34461E29" w14:textId="00FFC98A" w:rsidR="005F31B7" w:rsidRDefault="005F31B7" w:rsidP="00D555DD">
      <w:pPr>
        <w:ind w:left="-142" w:firstLine="850"/>
        <w:jc w:val="both"/>
        <w:rPr>
          <w:rFonts w:eastAsiaTheme="minorEastAsia"/>
          <w:sz w:val="28"/>
          <w:szCs w:val="28"/>
        </w:rPr>
      </w:pPr>
    </w:p>
    <w:p w14:paraId="30192C2B" w14:textId="62EDEE2A" w:rsidR="00605E32" w:rsidRPr="00BC24CA" w:rsidRDefault="00605E32" w:rsidP="00605E32">
      <w:pPr>
        <w:ind w:right="425"/>
        <w:jc w:val="right"/>
        <w:rPr>
          <w:b/>
          <w:color w:val="000000" w:themeColor="text1"/>
        </w:rPr>
      </w:pPr>
      <w:r w:rsidRPr="00BC24CA">
        <w:rPr>
          <w:b/>
          <w:color w:val="000000" w:themeColor="text1"/>
        </w:rPr>
        <w:t xml:space="preserve">Приложение </w:t>
      </w:r>
      <w:r>
        <w:rPr>
          <w:b/>
          <w:color w:val="000000" w:themeColor="text1"/>
        </w:rPr>
        <w:t>8</w:t>
      </w:r>
    </w:p>
    <w:p w14:paraId="50C02F08" w14:textId="77777777" w:rsidR="00605E32" w:rsidRPr="00BC24CA" w:rsidRDefault="00605E32" w:rsidP="00605E32">
      <w:pPr>
        <w:ind w:right="425"/>
        <w:jc w:val="right"/>
        <w:rPr>
          <w:b/>
          <w:color w:val="000000" w:themeColor="text1"/>
        </w:rPr>
      </w:pPr>
      <w:r w:rsidRPr="00BC24CA">
        <w:rPr>
          <w:b/>
          <w:color w:val="000000" w:themeColor="text1"/>
        </w:rPr>
        <w:t>к коллективному договору от 2</w:t>
      </w:r>
      <w:r>
        <w:rPr>
          <w:b/>
          <w:color w:val="000000" w:themeColor="text1"/>
        </w:rPr>
        <w:t>6</w:t>
      </w:r>
      <w:r w:rsidRPr="00BC24CA">
        <w:rPr>
          <w:b/>
          <w:color w:val="000000" w:themeColor="text1"/>
        </w:rPr>
        <w:t xml:space="preserve"> </w:t>
      </w:r>
      <w:r>
        <w:rPr>
          <w:b/>
          <w:color w:val="000000" w:themeColor="text1"/>
        </w:rPr>
        <w:t>мая</w:t>
      </w:r>
      <w:r w:rsidRPr="00BC24CA">
        <w:rPr>
          <w:b/>
          <w:color w:val="000000" w:themeColor="text1"/>
        </w:rPr>
        <w:t xml:space="preserve"> 2021 г.</w:t>
      </w:r>
    </w:p>
    <w:p w14:paraId="4C9C67F5" w14:textId="77777777" w:rsidR="005F31B7" w:rsidRDefault="005F31B7" w:rsidP="00D555DD">
      <w:pPr>
        <w:jc w:val="center"/>
      </w:pPr>
    </w:p>
    <w:p w14:paraId="4ECB2620" w14:textId="77777777" w:rsidR="005F31B7" w:rsidRDefault="005F31B7" w:rsidP="00D555DD">
      <w:pPr>
        <w:jc w:val="center"/>
      </w:pPr>
    </w:p>
    <w:p w14:paraId="50286B79" w14:textId="77777777" w:rsidR="005F31B7" w:rsidRDefault="005F31B7" w:rsidP="00D555DD">
      <w:pPr>
        <w:jc w:val="center"/>
      </w:pPr>
    </w:p>
    <w:p w14:paraId="14617595" w14:textId="77777777" w:rsidR="00A71A6F" w:rsidRDefault="00A71A6F" w:rsidP="000A2699"/>
    <w:p w14:paraId="65A2BB77" w14:textId="77777777" w:rsidR="00A71A6F" w:rsidRPr="00A71A6F" w:rsidRDefault="00A71A6F" w:rsidP="00A71A6F">
      <w:pPr>
        <w:jc w:val="center"/>
        <w:rPr>
          <w:b/>
          <w:bCs/>
        </w:rPr>
      </w:pPr>
      <w:r w:rsidRPr="00A71A6F">
        <w:rPr>
          <w:b/>
          <w:bCs/>
        </w:rPr>
        <w:t>МУНИЦИПАЛЬНОЕ БЮДЖЕТНОЕ  ОБЩЕОБРАЗОВАТЕЛЬНОЕ УЧРЕЖДЕНИЕ</w:t>
      </w:r>
    </w:p>
    <w:p w14:paraId="2EFEB48D" w14:textId="77777777" w:rsidR="00A71A6F" w:rsidRPr="00A71A6F" w:rsidRDefault="00A71A6F" w:rsidP="00A71A6F">
      <w:pPr>
        <w:jc w:val="center"/>
        <w:rPr>
          <w:b/>
          <w:bCs/>
        </w:rPr>
      </w:pPr>
      <w:r w:rsidRPr="00A71A6F">
        <w:rPr>
          <w:b/>
          <w:bCs/>
        </w:rPr>
        <w:t xml:space="preserve"> КАГАЛЬНИЦКАЯ СРЕДНЯЯ ОБЩЕОБРАЗОВАТЕЛЬНАЯ ШКОЛА № 1</w:t>
      </w:r>
    </w:p>
    <w:p w14:paraId="7C614369" w14:textId="77777777" w:rsidR="00A71A6F" w:rsidRPr="00A71A6F" w:rsidRDefault="00A71A6F" w:rsidP="00A71A6F">
      <w:pPr>
        <w:jc w:val="center"/>
        <w:rPr>
          <w:b/>
          <w:bCs/>
        </w:rPr>
      </w:pPr>
      <w:r w:rsidRPr="00A71A6F">
        <w:rPr>
          <w:b/>
          <w:bCs/>
        </w:rPr>
        <w:t xml:space="preserve">(МБОУ </w:t>
      </w:r>
      <w:proofErr w:type="spellStart"/>
      <w:r w:rsidRPr="00A71A6F">
        <w:rPr>
          <w:b/>
          <w:bCs/>
        </w:rPr>
        <w:t>Кагальницкая</w:t>
      </w:r>
      <w:proofErr w:type="spellEnd"/>
      <w:r w:rsidRPr="00A71A6F">
        <w:rPr>
          <w:b/>
          <w:bCs/>
        </w:rPr>
        <w:t xml:space="preserve">  СОШ № 1)</w:t>
      </w:r>
    </w:p>
    <w:p w14:paraId="3A640A35" w14:textId="77777777" w:rsidR="00A71A6F" w:rsidRPr="00A71A6F" w:rsidRDefault="00A71A6F" w:rsidP="00A71A6F">
      <w:pPr>
        <w:jc w:val="center"/>
        <w:rPr>
          <w:b/>
          <w:bCs/>
          <w:sz w:val="20"/>
          <w:szCs w:val="20"/>
        </w:rPr>
      </w:pPr>
    </w:p>
    <w:p w14:paraId="2AE85EDC" w14:textId="77777777" w:rsidR="00A71A6F" w:rsidRPr="00A71A6F" w:rsidRDefault="00A71A6F" w:rsidP="00A71A6F">
      <w:pPr>
        <w:spacing w:after="200" w:line="276" w:lineRule="auto"/>
        <w:ind w:left="4107" w:firstLine="708"/>
        <w:rPr>
          <w:sz w:val="28"/>
          <w:szCs w:val="28"/>
        </w:rPr>
      </w:pPr>
      <w:r w:rsidRPr="00A71A6F">
        <w:rPr>
          <w:noProof/>
        </w:rPr>
        <mc:AlternateContent>
          <mc:Choice Requires="wps">
            <w:drawing>
              <wp:anchor distT="0" distB="0" distL="114300" distR="114300" simplePos="0" relativeHeight="251653632" behindDoc="0" locked="0" layoutInCell="1" allowOverlap="1" wp14:anchorId="173B04C1" wp14:editId="4E320ECB">
                <wp:simplePos x="0" y="0"/>
                <wp:positionH relativeFrom="column">
                  <wp:posOffset>352425</wp:posOffset>
                </wp:positionH>
                <wp:positionV relativeFrom="paragraph">
                  <wp:posOffset>273050</wp:posOffset>
                </wp:positionV>
                <wp:extent cx="2324100" cy="16459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4D697" w14:textId="77777777" w:rsidR="00DA297A" w:rsidRPr="007E5608" w:rsidRDefault="00DA297A" w:rsidP="00A71A6F">
                            <w:pPr>
                              <w:rPr>
                                <w:bCs/>
                              </w:rPr>
                            </w:pPr>
                            <w:r w:rsidRPr="007E5608">
                              <w:rPr>
                                <w:bCs/>
                              </w:rPr>
                              <w:t xml:space="preserve">СОГЛАСОВАНО ПРЕДСЕДАТЕЛЬ ПК </w:t>
                            </w:r>
                          </w:p>
                          <w:p w14:paraId="03E94630" w14:textId="77777777" w:rsidR="00DA297A" w:rsidRPr="007E5608" w:rsidRDefault="00DA297A" w:rsidP="00A71A6F">
                            <w:pPr>
                              <w:rPr>
                                <w:bCs/>
                              </w:rPr>
                            </w:pPr>
                            <w:r>
                              <w:rPr>
                                <w:bCs/>
                              </w:rPr>
                              <w:t>__________ Н.Н. Горпыныч</w:t>
                            </w:r>
                          </w:p>
                          <w:p w14:paraId="27363F22" w14:textId="259C8560" w:rsidR="00DA297A" w:rsidRPr="007E5608" w:rsidRDefault="00DA297A" w:rsidP="00A71A6F">
                            <w:r>
                              <w:rPr>
                                <w:bCs/>
                              </w:rPr>
                              <w:t>«03» июня 2019</w:t>
                            </w:r>
                            <w:r w:rsidRPr="007E5608">
                              <w:rPr>
                                <w:bCs/>
                              </w:rPr>
                              <w:t>г.</w:t>
                            </w:r>
                          </w:p>
                          <w:p w14:paraId="6720CED2" w14:textId="77777777" w:rsidR="00DA297A" w:rsidRPr="007E5608" w:rsidRDefault="00DA297A" w:rsidP="00A71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75pt;margin-top:21.5pt;width:183pt;height:12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" stroked="f">
                <v:textbox>
                  <w:txbxContent>
                    <w:p w14:paraId="7844D697" w14:textId="77777777" w:rsidR="00DA297A" w:rsidRPr="007E5608" w:rsidRDefault="00DA297A" w:rsidP="00A71A6F">
                      <w:pPr>
                        <w:rPr>
                          <w:bCs/>
                        </w:rPr>
                      </w:pPr>
                      <w:r w:rsidRPr="007E5608">
                        <w:rPr>
                          <w:bCs/>
                        </w:rPr>
                        <w:t xml:space="preserve">СОГЛАСОВАНО ПРЕДСЕДАТЕЛЬ ПК </w:t>
                      </w:r>
                    </w:p>
                    <w:p w14:paraId="03E94630" w14:textId="77777777" w:rsidR="00DA297A" w:rsidRPr="007E5608" w:rsidRDefault="00DA297A" w:rsidP="00A71A6F">
                      <w:pPr>
                        <w:rPr>
                          <w:bCs/>
                        </w:rPr>
                      </w:pPr>
                      <w:r>
                        <w:rPr>
                          <w:bCs/>
                        </w:rPr>
                        <w:t>__________ Н.Н. Горпыныч</w:t>
                      </w:r>
                    </w:p>
                    <w:p w14:paraId="27363F22" w14:textId="259C8560" w:rsidR="00DA297A" w:rsidRPr="007E5608" w:rsidRDefault="00DA297A" w:rsidP="00A71A6F">
                      <w:r>
                        <w:rPr>
                          <w:bCs/>
                        </w:rPr>
                        <w:t>«03» июня 2019</w:t>
                      </w:r>
                      <w:r w:rsidRPr="007E5608">
                        <w:rPr>
                          <w:bCs/>
                        </w:rPr>
                        <w:t>г.</w:t>
                      </w:r>
                    </w:p>
                    <w:p w14:paraId="6720CED2" w14:textId="77777777" w:rsidR="00DA297A" w:rsidRPr="007E5608" w:rsidRDefault="00DA297A" w:rsidP="00A71A6F"/>
                  </w:txbxContent>
                </v:textbox>
              </v:shape>
            </w:pict>
          </mc:Fallback>
        </mc:AlternateContent>
      </w:r>
    </w:p>
    <w:p w14:paraId="2F8BDBF7" w14:textId="77777777" w:rsidR="00A71A6F" w:rsidRPr="00A71A6F" w:rsidRDefault="00A71A6F" w:rsidP="00A71A6F">
      <w:pPr>
        <w:spacing w:after="200" w:line="276" w:lineRule="auto"/>
        <w:ind w:left="4107" w:firstLine="708"/>
        <w:rPr>
          <w:sz w:val="28"/>
          <w:szCs w:val="28"/>
        </w:rPr>
      </w:pPr>
      <w:r w:rsidRPr="00A71A6F">
        <w:rPr>
          <w:noProof/>
        </w:rPr>
        <mc:AlternateContent>
          <mc:Choice Requires="wps">
            <w:drawing>
              <wp:anchor distT="0" distB="0" distL="114300" distR="114300" simplePos="0" relativeHeight="251651584" behindDoc="0" locked="0" layoutInCell="1" allowOverlap="1" wp14:anchorId="716E61CD" wp14:editId="32AAF06E">
                <wp:simplePos x="0" y="0"/>
                <wp:positionH relativeFrom="column">
                  <wp:posOffset>-249555</wp:posOffset>
                </wp:positionH>
                <wp:positionV relativeFrom="paragraph">
                  <wp:posOffset>2540</wp:posOffset>
                </wp:positionV>
                <wp:extent cx="2152650" cy="1388745"/>
                <wp:effectExtent l="0"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8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EF4A3" w14:textId="77777777" w:rsidR="00DA297A" w:rsidRDefault="00DA297A" w:rsidP="00A71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9.65pt;margin-top:.2pt;width:169.5pt;height:10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" stroked="f">
                <v:textbox>
                  <w:txbxContent>
                    <w:p w14:paraId="732EF4A3" w14:textId="77777777" w:rsidR="00DA297A" w:rsidRDefault="00DA297A" w:rsidP="00A71A6F"/>
                  </w:txbxContent>
                </v:textbox>
              </v:shape>
            </w:pict>
          </mc:Fallback>
        </mc:AlternateContent>
      </w:r>
      <w:r w:rsidRPr="00A71A6F">
        <w:rPr>
          <w:noProof/>
        </w:rPr>
        <mc:AlternateContent>
          <mc:Choice Requires="wps">
            <w:drawing>
              <wp:anchor distT="0" distB="0" distL="114300" distR="114300" simplePos="0" relativeHeight="251655680" behindDoc="0" locked="0" layoutInCell="1" allowOverlap="1" wp14:anchorId="62D688A5" wp14:editId="5B45163B">
                <wp:simplePos x="0" y="0"/>
                <wp:positionH relativeFrom="column">
                  <wp:posOffset>3888105</wp:posOffset>
                </wp:positionH>
                <wp:positionV relativeFrom="paragraph">
                  <wp:posOffset>2540</wp:posOffset>
                </wp:positionV>
                <wp:extent cx="2255520" cy="13430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1906A" w14:textId="77777777" w:rsidR="00DA297A" w:rsidRPr="007E5608" w:rsidRDefault="00DA297A" w:rsidP="00A71A6F">
                            <w:pPr>
                              <w:rPr>
                                <w:bCs/>
                              </w:rPr>
                            </w:pPr>
                            <w:r w:rsidRPr="007E5608">
                              <w:rPr>
                                <w:bCs/>
                              </w:rPr>
                              <w:t xml:space="preserve">УТВЕРЖДАЮ </w:t>
                            </w:r>
                          </w:p>
                          <w:p w14:paraId="41ADF844" w14:textId="77777777" w:rsidR="00DA297A" w:rsidRPr="007E5608" w:rsidRDefault="00DA297A" w:rsidP="00A71A6F">
                            <w:pPr>
                              <w:rPr>
                                <w:bCs/>
                              </w:rPr>
                            </w:pPr>
                            <w:r w:rsidRPr="007E5608">
                              <w:rPr>
                                <w:bCs/>
                              </w:rPr>
                              <w:t>ДИРЕКТОР</w:t>
                            </w:r>
                          </w:p>
                          <w:p w14:paraId="4A1A26AA" w14:textId="77777777" w:rsidR="00DA297A" w:rsidRPr="007E5608" w:rsidRDefault="00DA297A" w:rsidP="00A71A6F">
                            <w:pPr>
                              <w:rPr>
                                <w:bCs/>
                              </w:rPr>
                            </w:pPr>
                            <w:r w:rsidRPr="007E5608">
                              <w:rPr>
                                <w:bCs/>
                              </w:rPr>
                              <w:t>________  Н.А. МОЛОДОВА</w:t>
                            </w:r>
                          </w:p>
                          <w:p w14:paraId="684A190E" w14:textId="77777777" w:rsidR="00DA297A" w:rsidRPr="007E5608" w:rsidRDefault="00DA297A" w:rsidP="00A71A6F">
                            <w:r>
                              <w:rPr>
                                <w:bCs/>
                              </w:rPr>
                              <w:t>Приказ  от 03.06.2019г № 196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6.15pt;margin-top:.2pt;width:177.6pt;height:10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" stroked="f">
                <v:textbox>
                  <w:txbxContent>
                    <w:p w14:paraId="2B21906A" w14:textId="77777777" w:rsidR="00DA297A" w:rsidRPr="007E5608" w:rsidRDefault="00DA297A" w:rsidP="00A71A6F">
                      <w:pPr>
                        <w:rPr>
                          <w:bCs/>
                        </w:rPr>
                      </w:pPr>
                      <w:r w:rsidRPr="007E5608">
                        <w:rPr>
                          <w:bCs/>
                        </w:rPr>
                        <w:t xml:space="preserve">УТВЕРЖДАЮ </w:t>
                      </w:r>
                    </w:p>
                    <w:p w14:paraId="41ADF844" w14:textId="77777777" w:rsidR="00DA297A" w:rsidRPr="007E5608" w:rsidRDefault="00DA297A" w:rsidP="00A71A6F">
                      <w:pPr>
                        <w:rPr>
                          <w:bCs/>
                        </w:rPr>
                      </w:pPr>
                      <w:r w:rsidRPr="007E5608">
                        <w:rPr>
                          <w:bCs/>
                        </w:rPr>
                        <w:t>ДИРЕКТОР</w:t>
                      </w:r>
                    </w:p>
                    <w:p w14:paraId="4A1A26AA" w14:textId="77777777" w:rsidR="00DA297A" w:rsidRPr="007E5608" w:rsidRDefault="00DA297A" w:rsidP="00A71A6F">
                      <w:pPr>
                        <w:rPr>
                          <w:bCs/>
                        </w:rPr>
                      </w:pPr>
                      <w:r w:rsidRPr="007E5608">
                        <w:rPr>
                          <w:bCs/>
                        </w:rPr>
                        <w:t>________  Н.А. МОЛОДОВА</w:t>
                      </w:r>
                    </w:p>
                    <w:p w14:paraId="684A190E" w14:textId="77777777" w:rsidR="00DA297A" w:rsidRPr="007E5608" w:rsidRDefault="00DA297A" w:rsidP="00A71A6F">
                      <w:r>
                        <w:rPr>
                          <w:bCs/>
                        </w:rPr>
                        <w:t>Приказ  от 03.06.2019г № 196</w:t>
                      </w:r>
                    </w:p>
                  </w:txbxContent>
                </v:textbox>
              </v:shape>
            </w:pict>
          </mc:Fallback>
        </mc:AlternateContent>
      </w:r>
    </w:p>
    <w:p w14:paraId="2382557E" w14:textId="77777777" w:rsidR="00A71A6F" w:rsidRPr="00A71A6F" w:rsidRDefault="00A71A6F" w:rsidP="00A71A6F">
      <w:pPr>
        <w:spacing w:after="200" w:line="276" w:lineRule="auto"/>
        <w:ind w:left="4107" w:firstLine="708"/>
        <w:rPr>
          <w:sz w:val="28"/>
          <w:szCs w:val="28"/>
        </w:rPr>
      </w:pPr>
    </w:p>
    <w:p w14:paraId="5A16968B" w14:textId="77777777" w:rsidR="00A71A6F" w:rsidRPr="00A71A6F" w:rsidRDefault="00A71A6F" w:rsidP="00A71A6F">
      <w:pPr>
        <w:spacing w:after="200" w:line="276" w:lineRule="auto"/>
        <w:ind w:left="4107" w:firstLine="708"/>
        <w:rPr>
          <w:sz w:val="28"/>
          <w:szCs w:val="28"/>
        </w:rPr>
      </w:pPr>
    </w:p>
    <w:p w14:paraId="2F9A2F2F" w14:textId="77777777" w:rsidR="00A71A6F" w:rsidRPr="00A71A6F" w:rsidRDefault="00A71A6F" w:rsidP="00A71A6F">
      <w:pPr>
        <w:spacing w:after="200" w:line="276" w:lineRule="auto"/>
        <w:ind w:left="4107" w:firstLine="708"/>
        <w:rPr>
          <w:sz w:val="28"/>
          <w:szCs w:val="28"/>
        </w:rPr>
      </w:pPr>
    </w:p>
    <w:p w14:paraId="4910EC00" w14:textId="77777777" w:rsidR="00A71A6F" w:rsidRPr="00A71A6F" w:rsidRDefault="00A71A6F" w:rsidP="00A71A6F">
      <w:pPr>
        <w:spacing w:after="200" w:line="276" w:lineRule="auto"/>
        <w:ind w:left="4107" w:firstLine="708"/>
        <w:rPr>
          <w:sz w:val="28"/>
          <w:szCs w:val="28"/>
        </w:rPr>
      </w:pPr>
    </w:p>
    <w:p w14:paraId="293A923F"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470930FC"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48"/>
          <w:szCs w:val="48"/>
        </w:rPr>
      </w:pPr>
      <w:r w:rsidRPr="00A71A6F">
        <w:rPr>
          <w:sz w:val="48"/>
          <w:szCs w:val="48"/>
        </w:rPr>
        <w:t>Порядок</w:t>
      </w:r>
    </w:p>
    <w:p w14:paraId="46A912EE"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48"/>
          <w:szCs w:val="48"/>
        </w:rPr>
      </w:pPr>
      <w:r w:rsidRPr="00A71A6F">
        <w:rPr>
          <w:sz w:val="48"/>
          <w:szCs w:val="48"/>
        </w:rPr>
        <w:t xml:space="preserve">оказания и размеры </w:t>
      </w:r>
    </w:p>
    <w:p w14:paraId="5F481711"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48"/>
          <w:szCs w:val="48"/>
        </w:rPr>
      </w:pPr>
      <w:r w:rsidRPr="00A71A6F">
        <w:rPr>
          <w:sz w:val="48"/>
          <w:szCs w:val="48"/>
        </w:rPr>
        <w:t xml:space="preserve">материальной помощи работникам </w:t>
      </w:r>
    </w:p>
    <w:p w14:paraId="6BA9C283"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48"/>
          <w:szCs w:val="48"/>
        </w:rPr>
      </w:pPr>
      <w:r w:rsidRPr="00A71A6F">
        <w:rPr>
          <w:sz w:val="48"/>
          <w:szCs w:val="48"/>
        </w:rPr>
        <w:t xml:space="preserve">МБОУ </w:t>
      </w:r>
      <w:proofErr w:type="spellStart"/>
      <w:r w:rsidRPr="00A71A6F">
        <w:rPr>
          <w:sz w:val="48"/>
          <w:szCs w:val="48"/>
        </w:rPr>
        <w:t>Кагальницкой</w:t>
      </w:r>
      <w:proofErr w:type="spellEnd"/>
      <w:r w:rsidRPr="00A71A6F">
        <w:rPr>
          <w:sz w:val="48"/>
          <w:szCs w:val="48"/>
        </w:rPr>
        <w:t xml:space="preserve"> СОШ №1</w:t>
      </w:r>
    </w:p>
    <w:p w14:paraId="6A980589"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48"/>
          <w:szCs w:val="48"/>
        </w:rPr>
      </w:pPr>
    </w:p>
    <w:p w14:paraId="651952FA"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28"/>
          <w:szCs w:val="28"/>
        </w:rPr>
      </w:pPr>
    </w:p>
    <w:p w14:paraId="1791247A" w14:textId="3E30E84F"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center"/>
        <w:rPr>
          <w:sz w:val="52"/>
          <w:szCs w:val="52"/>
        </w:rPr>
      </w:pPr>
    </w:p>
    <w:p w14:paraId="36312620"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1690703F"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3E2ED377"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25734703"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5277FC34"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601346FB"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5E970132"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6215B839"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76495379"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761430F4"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7FA70556"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4584A875"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p>
    <w:p w14:paraId="534D15BF" w14:textId="77777777" w:rsidR="00A71A6F" w:rsidRPr="00A71A6F" w:rsidRDefault="00A71A6F" w:rsidP="00A71A6F">
      <w:pPr>
        <w:tabs>
          <w:tab w:val="left" w:pos="9638"/>
        </w:tabs>
        <w:autoSpaceDE w:val="0"/>
        <w:autoSpaceDN w:val="0"/>
        <w:adjustRightInd w:val="0"/>
        <w:spacing w:before="100" w:beforeAutospacing="1" w:after="100" w:afterAutospacing="1"/>
        <w:ind w:right="567" w:firstLine="567"/>
        <w:contextualSpacing/>
        <w:jc w:val="both"/>
        <w:rPr>
          <w:sz w:val="28"/>
          <w:szCs w:val="28"/>
        </w:rPr>
      </w:pPr>
      <w:r w:rsidRPr="00A71A6F">
        <w:rPr>
          <w:sz w:val="28"/>
          <w:szCs w:val="28"/>
        </w:rPr>
        <w:t xml:space="preserve">                       </w:t>
      </w:r>
    </w:p>
    <w:p w14:paraId="4F481B46" w14:textId="77777777" w:rsidR="00A71A6F" w:rsidRPr="00A71A6F" w:rsidRDefault="00A71A6F" w:rsidP="00A71A6F">
      <w:pPr>
        <w:rPr>
          <w:kern w:val="2"/>
        </w:rPr>
      </w:pPr>
      <w:r w:rsidRPr="00A71A6F">
        <w:rPr>
          <w:kern w:val="2"/>
        </w:rPr>
        <w:t xml:space="preserve">                                                                       ст. </w:t>
      </w:r>
      <w:proofErr w:type="spellStart"/>
      <w:r w:rsidRPr="00A71A6F">
        <w:rPr>
          <w:kern w:val="2"/>
        </w:rPr>
        <w:t>Кагальницкая</w:t>
      </w:r>
      <w:proofErr w:type="spellEnd"/>
      <w:r w:rsidRPr="00A71A6F">
        <w:rPr>
          <w:kern w:val="2"/>
        </w:rPr>
        <w:t xml:space="preserve"> </w:t>
      </w:r>
    </w:p>
    <w:p w14:paraId="1C4B32EF" w14:textId="77777777" w:rsidR="00A71A6F" w:rsidRPr="00A71A6F" w:rsidRDefault="00A71A6F" w:rsidP="00A71A6F">
      <w:pPr>
        <w:ind w:firstLine="709"/>
        <w:jc w:val="center"/>
        <w:rPr>
          <w:kern w:val="2"/>
        </w:rPr>
      </w:pPr>
      <w:r w:rsidRPr="00A71A6F">
        <w:rPr>
          <w:kern w:val="2"/>
        </w:rPr>
        <w:t>2019 год</w:t>
      </w:r>
    </w:p>
    <w:p w14:paraId="0BEDC0E3" w14:textId="77777777" w:rsidR="00A71A6F" w:rsidRPr="00A71A6F" w:rsidRDefault="00A71A6F" w:rsidP="00A71A6F">
      <w:pPr>
        <w:tabs>
          <w:tab w:val="left" w:pos="9638"/>
        </w:tabs>
        <w:autoSpaceDE w:val="0"/>
        <w:autoSpaceDN w:val="0"/>
        <w:adjustRightInd w:val="0"/>
        <w:spacing w:before="100" w:beforeAutospacing="1" w:after="100" w:afterAutospacing="1"/>
        <w:ind w:right="567"/>
        <w:contextualSpacing/>
        <w:jc w:val="both"/>
        <w:rPr>
          <w:sz w:val="28"/>
          <w:szCs w:val="28"/>
        </w:rPr>
      </w:pPr>
    </w:p>
    <w:p w14:paraId="39627D64"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 xml:space="preserve">1. Настоящий Порядок оказания и размеров материальной помощи </w:t>
      </w:r>
      <w:r w:rsidRPr="00A71A6F">
        <w:t xml:space="preserve">работникам МБОУ </w:t>
      </w:r>
      <w:proofErr w:type="spellStart"/>
      <w:r w:rsidRPr="00A71A6F">
        <w:t>Кагальницкой</w:t>
      </w:r>
      <w:proofErr w:type="spellEnd"/>
      <w:r w:rsidRPr="00A71A6F">
        <w:t xml:space="preserve"> СОШ №1</w:t>
      </w:r>
      <w:r w:rsidRPr="00A71A6F">
        <w:rPr>
          <w:sz w:val="28"/>
          <w:szCs w:val="28"/>
        </w:rPr>
        <w:t xml:space="preserve">(далее – Порядок) устанавливает, что оказание материальной помощи работникам школы направлено на обеспечение социальной защиты и поддержку работников. </w:t>
      </w:r>
    </w:p>
    <w:p w14:paraId="12713A13"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 xml:space="preserve">2. Решение об оказании материальной помощи с указанием ее размера принимается приказом </w:t>
      </w:r>
      <w:r w:rsidRPr="00A71A6F">
        <w:t xml:space="preserve"> директора </w:t>
      </w:r>
      <w:r w:rsidRPr="00A71A6F">
        <w:rPr>
          <w:sz w:val="28"/>
          <w:szCs w:val="28"/>
        </w:rPr>
        <w:t>на основании письменного заявления работника.</w:t>
      </w:r>
    </w:p>
    <w:p w14:paraId="1CCDAF17"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3. При наличии экономии фонда оплаты труда учреждения, материальная помощь работнику  может быть оказана</w:t>
      </w:r>
      <w:r w:rsidRPr="00A71A6F">
        <w:t xml:space="preserve"> </w:t>
      </w:r>
      <w:r w:rsidRPr="00A71A6F">
        <w:rPr>
          <w:sz w:val="28"/>
          <w:szCs w:val="28"/>
        </w:rPr>
        <w:t>в связи с особыми жизненными обстоятельствами, непредвиденными событиями, в случае:</w:t>
      </w:r>
    </w:p>
    <w:p w14:paraId="19C2C413"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 xml:space="preserve">смерти (гибели) супруга, супруги, детей, родителей (усыновленных и усыновителей) при предъявлении свидетельства о смерти и документов, подтверждающих родство, копии которых прилагаются к заявлению, – в размере </w:t>
      </w:r>
      <w:r w:rsidRPr="00A71A6F">
        <w:t xml:space="preserve">полутора </w:t>
      </w:r>
      <w:r w:rsidRPr="00A71A6F">
        <w:rPr>
          <w:sz w:val="28"/>
          <w:szCs w:val="28"/>
        </w:rPr>
        <w:t xml:space="preserve"> должностных окладов;</w:t>
      </w:r>
    </w:p>
    <w:p w14:paraId="5FE8C1A6"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лечения (восстановления здоровья) руководителя в связи с увечьем (ранением, травмой), заболеванием, несчастным случаем, аварией при наличии показаний лечащего врача для лечения и невозможности получения бесплатной медицинской помощи в государственной или муниципальной системах здравоохранения при предъявлении документов, подтверждающих расходы, копии которых прилагаются к заявлению (копии договора об оказании соответствующих медицинских услуг, копии кассовых чеков, квитанций), – в размере</w:t>
      </w:r>
      <w:r w:rsidRPr="00A71A6F">
        <w:t xml:space="preserve"> понесенных расходов, </w:t>
      </w:r>
      <w:r w:rsidRPr="00A71A6F">
        <w:rPr>
          <w:sz w:val="28"/>
          <w:szCs w:val="28"/>
        </w:rPr>
        <w:t xml:space="preserve"> но не более двух должностных окладов;</w:t>
      </w:r>
    </w:p>
    <w:p w14:paraId="7F59F8B5"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 xml:space="preserve">рождения ребенка у </w:t>
      </w:r>
      <w:r w:rsidRPr="00A71A6F">
        <w:t>работника</w:t>
      </w:r>
      <w:r w:rsidRPr="00A71A6F">
        <w:rPr>
          <w:sz w:val="28"/>
          <w:szCs w:val="28"/>
        </w:rPr>
        <w:t xml:space="preserve">, регистрации брака </w:t>
      </w:r>
      <w:r w:rsidRPr="00A71A6F">
        <w:t>работника</w:t>
      </w:r>
      <w:r w:rsidRPr="00A71A6F">
        <w:rPr>
          <w:sz w:val="28"/>
          <w:szCs w:val="28"/>
        </w:rPr>
        <w:t xml:space="preserve"> при предъявлении свидетельства о рождении или свидетельства о заключении брака соответственно, копии которых прилагаются к заявлению, – в размере одного должностного оклада.</w:t>
      </w:r>
    </w:p>
    <w:p w14:paraId="39A73E2D"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rPr>
          <w:sz w:val="28"/>
          <w:szCs w:val="28"/>
        </w:rPr>
      </w:pPr>
      <w:r w:rsidRPr="00A71A6F">
        <w:rPr>
          <w:sz w:val="28"/>
          <w:szCs w:val="28"/>
        </w:rPr>
        <w:t xml:space="preserve">4. Размеры и выплата материальной помощи не зависят от наличия у </w:t>
      </w:r>
      <w:r w:rsidRPr="00A71A6F">
        <w:t xml:space="preserve">работника </w:t>
      </w:r>
      <w:r w:rsidRPr="00A71A6F">
        <w:rPr>
          <w:sz w:val="28"/>
          <w:szCs w:val="28"/>
        </w:rPr>
        <w:t xml:space="preserve"> дисциплинарных взысканий.</w:t>
      </w:r>
    </w:p>
    <w:p w14:paraId="60091917" w14:textId="77777777" w:rsidR="00A71A6F" w:rsidRPr="00A71A6F" w:rsidRDefault="00A71A6F" w:rsidP="00A71A6F">
      <w:pPr>
        <w:tabs>
          <w:tab w:val="left" w:pos="9638"/>
        </w:tabs>
        <w:autoSpaceDE w:val="0"/>
        <w:autoSpaceDN w:val="0"/>
        <w:adjustRightInd w:val="0"/>
        <w:spacing w:before="100" w:beforeAutospacing="1" w:after="100" w:afterAutospacing="1"/>
        <w:ind w:firstLine="567"/>
        <w:contextualSpacing/>
        <w:jc w:val="both"/>
      </w:pPr>
      <w:r w:rsidRPr="00A71A6F">
        <w:rPr>
          <w:sz w:val="28"/>
          <w:szCs w:val="28"/>
        </w:rPr>
        <w:t xml:space="preserve">5. Общая сумма материальной помощи, выплачиваемой в календарном году </w:t>
      </w:r>
      <w:r w:rsidRPr="00A71A6F">
        <w:t>работнику</w:t>
      </w:r>
      <w:r w:rsidRPr="00A71A6F">
        <w:rPr>
          <w:sz w:val="28"/>
          <w:szCs w:val="28"/>
        </w:rPr>
        <w:t>, максимальными размерами не ограничивается.</w:t>
      </w:r>
    </w:p>
    <w:p w14:paraId="581471E7" w14:textId="77777777" w:rsidR="00A71A6F" w:rsidRPr="00A71A6F" w:rsidRDefault="00A71A6F" w:rsidP="00A71A6F">
      <w:pPr>
        <w:tabs>
          <w:tab w:val="left" w:pos="9638"/>
        </w:tabs>
        <w:autoSpaceDE w:val="0"/>
        <w:autoSpaceDN w:val="0"/>
        <w:adjustRightInd w:val="0"/>
        <w:spacing w:before="100" w:beforeAutospacing="1" w:after="100" w:afterAutospacing="1"/>
        <w:ind w:left="4248" w:right="567" w:firstLine="567"/>
        <w:contextualSpacing/>
        <w:jc w:val="both"/>
        <w:rPr>
          <w:sz w:val="28"/>
          <w:szCs w:val="28"/>
        </w:rPr>
      </w:pPr>
    </w:p>
    <w:p w14:paraId="23629000" w14:textId="77777777" w:rsidR="00A71A6F" w:rsidRPr="00A71A6F" w:rsidRDefault="00A71A6F" w:rsidP="00A71A6F">
      <w:pPr>
        <w:spacing w:after="200" w:line="276" w:lineRule="auto"/>
      </w:pPr>
    </w:p>
    <w:p w14:paraId="6A2C2433" w14:textId="77777777" w:rsidR="00A71A6F" w:rsidRDefault="00A71A6F" w:rsidP="00D555DD">
      <w:pPr>
        <w:jc w:val="center"/>
      </w:pPr>
    </w:p>
    <w:p w14:paraId="5090375D" w14:textId="77777777" w:rsidR="00A71A6F" w:rsidRDefault="00A71A6F" w:rsidP="00D555DD">
      <w:pPr>
        <w:jc w:val="center"/>
      </w:pPr>
    </w:p>
    <w:p w14:paraId="330A2316" w14:textId="77777777" w:rsidR="00A71A6F" w:rsidRDefault="00A71A6F" w:rsidP="00D555DD">
      <w:pPr>
        <w:jc w:val="center"/>
      </w:pPr>
    </w:p>
    <w:p w14:paraId="02239FBE" w14:textId="77777777" w:rsidR="00A71A6F" w:rsidRDefault="00A71A6F" w:rsidP="00D555DD">
      <w:pPr>
        <w:jc w:val="center"/>
      </w:pPr>
    </w:p>
    <w:p w14:paraId="326D825D" w14:textId="77777777" w:rsidR="00A71A6F" w:rsidRDefault="00A71A6F" w:rsidP="00D555DD">
      <w:pPr>
        <w:jc w:val="center"/>
      </w:pPr>
    </w:p>
    <w:p w14:paraId="5A801BC1" w14:textId="77777777" w:rsidR="00A71A6F" w:rsidRDefault="00A71A6F" w:rsidP="00D555DD">
      <w:pPr>
        <w:jc w:val="center"/>
      </w:pPr>
    </w:p>
    <w:p w14:paraId="39BF2232" w14:textId="77777777" w:rsidR="005F31B7" w:rsidRDefault="005F31B7" w:rsidP="00D555DD">
      <w:pPr>
        <w:jc w:val="center"/>
      </w:pPr>
    </w:p>
    <w:p w14:paraId="463F9276" w14:textId="77777777" w:rsidR="005F31B7" w:rsidRDefault="005F31B7" w:rsidP="00D555DD">
      <w:pPr>
        <w:jc w:val="center"/>
      </w:pPr>
    </w:p>
    <w:p w14:paraId="000693BE" w14:textId="77777777" w:rsidR="005F31B7" w:rsidRDefault="005F31B7" w:rsidP="00D555DD">
      <w:pPr>
        <w:jc w:val="center"/>
      </w:pPr>
    </w:p>
    <w:p w14:paraId="235B9B05" w14:textId="77777777" w:rsidR="005F31B7" w:rsidRDefault="005F31B7" w:rsidP="00D555DD">
      <w:pPr>
        <w:jc w:val="center"/>
      </w:pPr>
    </w:p>
    <w:p w14:paraId="78D37092" w14:textId="77777777" w:rsidR="005F31B7" w:rsidRDefault="005F31B7" w:rsidP="00D555DD">
      <w:pPr>
        <w:jc w:val="center"/>
      </w:pPr>
    </w:p>
    <w:p w14:paraId="284B9258" w14:textId="77777777" w:rsidR="005F31B7" w:rsidRDefault="005F31B7" w:rsidP="00D555DD">
      <w:pPr>
        <w:jc w:val="center"/>
      </w:pPr>
    </w:p>
    <w:p w14:paraId="29AA0551" w14:textId="77777777" w:rsidR="005F31B7" w:rsidRDefault="005F31B7" w:rsidP="00D555DD">
      <w:pPr>
        <w:jc w:val="center"/>
      </w:pPr>
    </w:p>
    <w:p w14:paraId="1E7DA8AC" w14:textId="77777777" w:rsidR="005F31B7" w:rsidRDefault="005F31B7" w:rsidP="00D555DD">
      <w:pPr>
        <w:jc w:val="center"/>
      </w:pPr>
    </w:p>
    <w:p w14:paraId="3ED4E961" w14:textId="77777777" w:rsidR="005F31B7" w:rsidRDefault="005F31B7" w:rsidP="00D555DD">
      <w:pPr>
        <w:jc w:val="center"/>
      </w:pPr>
    </w:p>
    <w:p w14:paraId="6209EBBF" w14:textId="77777777" w:rsidR="005F31B7" w:rsidRDefault="005F31B7" w:rsidP="00D555DD">
      <w:pPr>
        <w:jc w:val="center"/>
      </w:pPr>
    </w:p>
    <w:p w14:paraId="6D5DD995" w14:textId="77777777" w:rsidR="00FF0DBD" w:rsidRDefault="00FF0DBD" w:rsidP="00FF0DBD">
      <w:pPr>
        <w:jc w:val="center"/>
      </w:pPr>
      <w:r w:rsidRPr="00D555DD">
        <w:lastRenderedPageBreak/>
        <w:t xml:space="preserve">Муниципальное бюджетное </w:t>
      </w:r>
      <w:r>
        <w:t xml:space="preserve"> общеобразовательное </w:t>
      </w:r>
      <w:r w:rsidRPr="00D555DD">
        <w:t>учреждение</w:t>
      </w:r>
    </w:p>
    <w:p w14:paraId="44712AFB" w14:textId="77777777" w:rsidR="00FF0DBD" w:rsidRPr="00D555DD" w:rsidRDefault="00FF0DBD" w:rsidP="00FF0DBD">
      <w:pPr>
        <w:jc w:val="center"/>
      </w:pPr>
      <w:r w:rsidRPr="00D555DD">
        <w:t xml:space="preserve"> </w:t>
      </w:r>
      <w:proofErr w:type="spellStart"/>
      <w:r>
        <w:t>Кагальницкая</w:t>
      </w:r>
      <w:proofErr w:type="spellEnd"/>
      <w:r>
        <w:t xml:space="preserve"> средняя общеобразовательная школа № 1</w:t>
      </w:r>
    </w:p>
    <w:p w14:paraId="448AB0C8" w14:textId="77777777" w:rsidR="00FF0DBD" w:rsidRPr="00D555DD" w:rsidRDefault="00FF0DBD" w:rsidP="00FF0DBD">
      <w:pPr>
        <w:pBdr>
          <w:bottom w:val="single" w:sz="12" w:space="1" w:color="auto"/>
        </w:pBdr>
        <w:jc w:val="center"/>
      </w:pPr>
      <w:r w:rsidRPr="00D555DD">
        <w:t>(М</w:t>
      </w:r>
      <w:r>
        <w:t xml:space="preserve">БОУ </w:t>
      </w:r>
      <w:proofErr w:type="spellStart"/>
      <w:r>
        <w:t>Кагальницкая</w:t>
      </w:r>
      <w:proofErr w:type="spellEnd"/>
      <w:r>
        <w:t xml:space="preserve"> СОШ № 1</w:t>
      </w:r>
      <w:r w:rsidRPr="00D555DD">
        <w:t>)</w:t>
      </w:r>
    </w:p>
    <w:p w14:paraId="030FCCAC" w14:textId="77777777" w:rsidR="00D555DD" w:rsidRPr="00D555DD" w:rsidRDefault="00D555DD" w:rsidP="00D555DD">
      <w:pPr>
        <w:jc w:val="right"/>
        <w:rPr>
          <w:b/>
        </w:rPr>
      </w:pPr>
    </w:p>
    <w:p w14:paraId="102BA04E" w14:textId="77777777" w:rsidR="00D555DD" w:rsidRPr="00D555DD" w:rsidRDefault="00D555DD" w:rsidP="00D555DD">
      <w:pPr>
        <w:ind w:right="425"/>
        <w:jc w:val="right"/>
        <w:rPr>
          <w:b/>
        </w:rPr>
      </w:pPr>
      <w:r w:rsidRPr="00D555DD">
        <w:rPr>
          <w:b/>
        </w:rPr>
        <w:t>Приложение 9</w:t>
      </w:r>
    </w:p>
    <w:p w14:paraId="74B17E31" w14:textId="06FF32A2" w:rsidR="00D555DD" w:rsidRDefault="00D555DD" w:rsidP="00D555DD">
      <w:pPr>
        <w:ind w:right="425"/>
        <w:jc w:val="right"/>
        <w:rPr>
          <w:b/>
        </w:rPr>
      </w:pPr>
      <w:r w:rsidRPr="00D555DD">
        <w:rPr>
          <w:b/>
        </w:rPr>
        <w:t xml:space="preserve">к коллективному договору от </w:t>
      </w:r>
      <w:r w:rsidR="00BC24CA">
        <w:rPr>
          <w:b/>
        </w:rPr>
        <w:t>2</w:t>
      </w:r>
      <w:r w:rsidR="00565D41">
        <w:rPr>
          <w:b/>
        </w:rPr>
        <w:t>6</w:t>
      </w:r>
      <w:r w:rsidR="00BC24CA">
        <w:rPr>
          <w:b/>
        </w:rPr>
        <w:t xml:space="preserve"> </w:t>
      </w:r>
      <w:r w:rsidR="00565D41">
        <w:rPr>
          <w:b/>
        </w:rPr>
        <w:t>мая</w:t>
      </w:r>
      <w:r w:rsidRPr="00D555DD">
        <w:rPr>
          <w:b/>
        </w:rPr>
        <w:t xml:space="preserve"> 2021 г.</w:t>
      </w:r>
    </w:p>
    <w:p w14:paraId="3FD7B341" w14:textId="51049516" w:rsidR="00B978A3" w:rsidRDefault="00B978A3" w:rsidP="00D555DD">
      <w:pPr>
        <w:ind w:right="425"/>
        <w:jc w:val="right"/>
        <w:rPr>
          <w:b/>
        </w:rPr>
      </w:pPr>
    </w:p>
    <w:p w14:paraId="37D849FB" w14:textId="7F9AE59E" w:rsidR="00B978A3" w:rsidRDefault="00B978A3" w:rsidP="00D555DD">
      <w:pPr>
        <w:ind w:right="425"/>
        <w:jc w:val="right"/>
        <w:rPr>
          <w:b/>
        </w:rPr>
      </w:pPr>
    </w:p>
    <w:tbl>
      <w:tblPr>
        <w:tblStyle w:val="17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149"/>
      </w:tblGrid>
      <w:tr w:rsidR="005F31B7" w:rsidRPr="00C10EDA" w14:paraId="703D45EE" w14:textId="77777777" w:rsidTr="00072C31">
        <w:tc>
          <w:tcPr>
            <w:tcW w:w="5705" w:type="dxa"/>
          </w:tcPr>
          <w:p w14:paraId="20870DD6" w14:textId="77777777" w:rsidR="00D555DD" w:rsidRPr="00C10EDA" w:rsidRDefault="00D555DD" w:rsidP="00C10EDA">
            <w:pPr>
              <w:spacing w:line="276" w:lineRule="auto"/>
              <w:rPr>
                <w:rFonts w:ascii="Times New Roman" w:hAnsi="Times New Roman"/>
              </w:rPr>
            </w:pPr>
            <w:r w:rsidRPr="00C10EDA">
              <w:rPr>
                <w:rFonts w:ascii="Times New Roman" w:hAnsi="Times New Roman"/>
              </w:rPr>
              <w:t xml:space="preserve">Учтено мнение: </w:t>
            </w:r>
          </w:p>
          <w:p w14:paraId="782A8BA1" w14:textId="77777777" w:rsidR="00D555DD" w:rsidRPr="00C10EDA" w:rsidRDefault="00D555DD" w:rsidP="00C10EDA">
            <w:pPr>
              <w:spacing w:line="276" w:lineRule="auto"/>
              <w:rPr>
                <w:rFonts w:ascii="Times New Roman" w:hAnsi="Times New Roman"/>
              </w:rPr>
            </w:pPr>
            <w:r w:rsidRPr="00C10EDA">
              <w:rPr>
                <w:rFonts w:ascii="Times New Roman" w:hAnsi="Times New Roman"/>
              </w:rPr>
              <w:t xml:space="preserve">Профсоюзного комитета    </w:t>
            </w:r>
          </w:p>
          <w:p w14:paraId="133B84DF" w14:textId="44F68EC1" w:rsidR="00D555DD" w:rsidRPr="00565D41" w:rsidRDefault="00D555DD" w:rsidP="00C10EDA">
            <w:pPr>
              <w:spacing w:line="276" w:lineRule="auto"/>
              <w:rPr>
                <w:rFonts w:ascii="Times New Roman" w:hAnsi="Times New Roman"/>
                <w:color w:val="000000" w:themeColor="text1"/>
              </w:rPr>
            </w:pPr>
            <w:r w:rsidRPr="00C10EDA">
              <w:rPr>
                <w:rFonts w:ascii="Times New Roman" w:hAnsi="Times New Roman"/>
              </w:rPr>
              <w:t xml:space="preserve">протокол </w:t>
            </w:r>
            <w:r w:rsidRPr="00565D41">
              <w:rPr>
                <w:rFonts w:ascii="Times New Roman" w:hAnsi="Times New Roman"/>
                <w:color w:val="000000" w:themeColor="text1"/>
              </w:rPr>
              <w:t xml:space="preserve">от </w:t>
            </w:r>
            <w:r w:rsidR="00565D41" w:rsidRPr="00565D41">
              <w:rPr>
                <w:rFonts w:ascii="Times New Roman" w:hAnsi="Times New Roman"/>
                <w:color w:val="000000" w:themeColor="text1"/>
              </w:rPr>
              <w:t>15.01</w:t>
            </w:r>
            <w:r w:rsidRPr="00565D41">
              <w:rPr>
                <w:rFonts w:ascii="Times New Roman" w:hAnsi="Times New Roman"/>
                <w:color w:val="000000" w:themeColor="text1"/>
              </w:rPr>
              <w:t xml:space="preserve"> 2021 г. № 2</w:t>
            </w:r>
            <w:r w:rsidR="00565D41" w:rsidRPr="00565D41">
              <w:rPr>
                <w:rFonts w:ascii="Times New Roman" w:hAnsi="Times New Roman"/>
                <w:color w:val="000000" w:themeColor="text1"/>
              </w:rPr>
              <w:t>4</w:t>
            </w:r>
          </w:p>
          <w:p w14:paraId="6D650958" w14:textId="77777777" w:rsidR="00D555DD" w:rsidRPr="00C10EDA" w:rsidRDefault="00D555DD" w:rsidP="00C10EDA">
            <w:pPr>
              <w:spacing w:line="276" w:lineRule="auto"/>
              <w:rPr>
                <w:rFonts w:ascii="Times New Roman" w:hAnsi="Times New Roman"/>
              </w:rPr>
            </w:pPr>
            <w:r w:rsidRPr="00C10EDA">
              <w:rPr>
                <w:rFonts w:ascii="Times New Roman" w:hAnsi="Times New Roman"/>
              </w:rPr>
              <w:t>Председатель  ПК</w:t>
            </w:r>
          </w:p>
          <w:p w14:paraId="582466DC" w14:textId="5C74925A" w:rsidR="00D555DD" w:rsidRPr="00C10EDA" w:rsidRDefault="00D555DD" w:rsidP="00C10EDA">
            <w:pPr>
              <w:spacing w:line="276" w:lineRule="auto"/>
              <w:rPr>
                <w:rFonts w:ascii="Times New Roman" w:hAnsi="Times New Roman"/>
              </w:rPr>
            </w:pPr>
            <w:r w:rsidRPr="00C10EDA">
              <w:rPr>
                <w:rFonts w:ascii="Times New Roman" w:hAnsi="Times New Roman"/>
              </w:rPr>
              <w:t xml:space="preserve">____________ </w:t>
            </w:r>
            <w:r w:rsidR="004F2384">
              <w:rPr>
                <w:rFonts w:ascii="Times New Roman" w:hAnsi="Times New Roman"/>
              </w:rPr>
              <w:t xml:space="preserve">Н.Н. </w:t>
            </w:r>
            <w:proofErr w:type="spellStart"/>
            <w:r w:rsidR="004F2384">
              <w:rPr>
                <w:rFonts w:ascii="Times New Roman" w:hAnsi="Times New Roman"/>
              </w:rPr>
              <w:t>Горпыныч</w:t>
            </w:r>
            <w:proofErr w:type="spellEnd"/>
          </w:p>
          <w:p w14:paraId="078AE35C" w14:textId="77777777" w:rsidR="00D555DD" w:rsidRPr="00C10EDA" w:rsidRDefault="00D555DD" w:rsidP="00C10EDA">
            <w:pPr>
              <w:spacing w:line="276" w:lineRule="auto"/>
              <w:jc w:val="center"/>
              <w:rPr>
                <w:rFonts w:ascii="Times New Roman" w:hAnsi="Times New Roman"/>
                <w:b/>
              </w:rPr>
            </w:pPr>
          </w:p>
        </w:tc>
        <w:tc>
          <w:tcPr>
            <w:tcW w:w="4149" w:type="dxa"/>
            <w:hideMark/>
          </w:tcPr>
          <w:p w14:paraId="7641074D" w14:textId="77777777" w:rsidR="00D555DD" w:rsidRPr="00C10EDA" w:rsidRDefault="00D555DD" w:rsidP="00C10EDA">
            <w:pPr>
              <w:spacing w:line="360" w:lineRule="auto"/>
              <w:jc w:val="right"/>
              <w:rPr>
                <w:rFonts w:ascii="Times New Roman" w:hAnsi="Times New Roman"/>
              </w:rPr>
            </w:pPr>
            <w:r w:rsidRPr="00C10EDA">
              <w:rPr>
                <w:rFonts w:ascii="Times New Roman" w:hAnsi="Times New Roman"/>
              </w:rPr>
              <w:t>Утверждаю</w:t>
            </w:r>
          </w:p>
          <w:p w14:paraId="0CFD8FE0" w14:textId="77777777" w:rsidR="00FF0DBD" w:rsidRDefault="00D555DD" w:rsidP="00C10EDA">
            <w:pPr>
              <w:spacing w:line="360" w:lineRule="auto"/>
              <w:jc w:val="right"/>
              <w:rPr>
                <w:rFonts w:ascii="Times New Roman" w:hAnsi="Times New Roman"/>
              </w:rPr>
            </w:pPr>
            <w:r w:rsidRPr="00C10EDA">
              <w:rPr>
                <w:rFonts w:ascii="Times New Roman" w:hAnsi="Times New Roman"/>
              </w:rPr>
              <w:t xml:space="preserve">Директор </w:t>
            </w:r>
          </w:p>
          <w:p w14:paraId="37C20EBB" w14:textId="06ABEF07" w:rsidR="00D555DD" w:rsidRPr="00C10EDA" w:rsidRDefault="00D555DD" w:rsidP="00C10EDA">
            <w:pPr>
              <w:spacing w:line="360" w:lineRule="auto"/>
              <w:jc w:val="right"/>
              <w:rPr>
                <w:rFonts w:ascii="Times New Roman" w:hAnsi="Times New Roman"/>
              </w:rPr>
            </w:pPr>
            <w:r w:rsidRPr="00C10EDA">
              <w:rPr>
                <w:rFonts w:ascii="Times New Roman" w:hAnsi="Times New Roman"/>
              </w:rPr>
              <w:t>М</w:t>
            </w:r>
            <w:r w:rsidR="00FF0DBD">
              <w:rPr>
                <w:rFonts w:ascii="Times New Roman" w:hAnsi="Times New Roman"/>
              </w:rPr>
              <w:t xml:space="preserve">БОУ </w:t>
            </w:r>
            <w:proofErr w:type="spellStart"/>
            <w:r w:rsidR="00FF0DBD">
              <w:rPr>
                <w:rFonts w:ascii="Times New Roman" w:hAnsi="Times New Roman"/>
              </w:rPr>
              <w:t>Кагальницкой</w:t>
            </w:r>
            <w:proofErr w:type="spellEnd"/>
            <w:r w:rsidR="00FF0DBD">
              <w:rPr>
                <w:rFonts w:ascii="Times New Roman" w:hAnsi="Times New Roman"/>
              </w:rPr>
              <w:t xml:space="preserve"> СОШ № 1</w:t>
            </w:r>
          </w:p>
          <w:p w14:paraId="2ABBFC38" w14:textId="3AC2D9FF" w:rsidR="00D555DD" w:rsidRPr="00C10EDA" w:rsidRDefault="00D555DD" w:rsidP="00C10EDA">
            <w:pPr>
              <w:spacing w:line="360" w:lineRule="auto"/>
              <w:jc w:val="right"/>
              <w:rPr>
                <w:rFonts w:ascii="Times New Roman" w:hAnsi="Times New Roman"/>
              </w:rPr>
            </w:pPr>
            <w:r w:rsidRPr="00C10EDA">
              <w:rPr>
                <w:rFonts w:ascii="Times New Roman" w:hAnsi="Times New Roman"/>
              </w:rPr>
              <w:t>_________</w:t>
            </w:r>
            <w:r w:rsidR="00FF0DBD">
              <w:rPr>
                <w:rFonts w:ascii="Times New Roman" w:hAnsi="Times New Roman"/>
              </w:rPr>
              <w:t xml:space="preserve">Н.А. </w:t>
            </w:r>
            <w:proofErr w:type="spellStart"/>
            <w:r w:rsidR="00FF0DBD">
              <w:rPr>
                <w:rFonts w:ascii="Times New Roman" w:hAnsi="Times New Roman"/>
              </w:rPr>
              <w:t>Молодова</w:t>
            </w:r>
            <w:proofErr w:type="spellEnd"/>
          </w:p>
          <w:p w14:paraId="08C7B37C" w14:textId="7DFA111A" w:rsidR="00D555DD" w:rsidRPr="00C10EDA" w:rsidRDefault="00D555DD" w:rsidP="00C10EDA">
            <w:pPr>
              <w:spacing w:line="360" w:lineRule="auto"/>
              <w:jc w:val="center"/>
              <w:rPr>
                <w:rFonts w:ascii="Times New Roman" w:hAnsi="Times New Roman"/>
                <w:b/>
              </w:rPr>
            </w:pPr>
            <w:r w:rsidRPr="00C10EDA">
              <w:rPr>
                <w:rFonts w:ascii="Times New Roman" w:hAnsi="Times New Roman"/>
              </w:rPr>
              <w:t xml:space="preserve">                    приказ от 1</w:t>
            </w:r>
            <w:r w:rsidR="00FF0DBD">
              <w:rPr>
                <w:rFonts w:ascii="Times New Roman" w:hAnsi="Times New Roman"/>
              </w:rPr>
              <w:t>9</w:t>
            </w:r>
            <w:r w:rsidRPr="00C10EDA">
              <w:rPr>
                <w:rFonts w:ascii="Times New Roman" w:hAnsi="Times New Roman"/>
              </w:rPr>
              <w:t>.0</w:t>
            </w:r>
            <w:r w:rsidR="00FF0DBD">
              <w:rPr>
                <w:rFonts w:ascii="Times New Roman" w:hAnsi="Times New Roman"/>
              </w:rPr>
              <w:t>1</w:t>
            </w:r>
            <w:r w:rsidRPr="00C10EDA">
              <w:rPr>
                <w:rFonts w:ascii="Times New Roman" w:hAnsi="Times New Roman"/>
              </w:rPr>
              <w:t>.2021 № 2</w:t>
            </w:r>
            <w:r w:rsidR="00FF0DBD">
              <w:rPr>
                <w:rFonts w:ascii="Times New Roman" w:hAnsi="Times New Roman"/>
              </w:rPr>
              <w:t>1</w:t>
            </w:r>
          </w:p>
        </w:tc>
      </w:tr>
      <w:tr w:rsidR="00072C31" w:rsidRPr="00C10EDA" w14:paraId="0742C8B3" w14:textId="77777777" w:rsidTr="00BD58FE">
        <w:tc>
          <w:tcPr>
            <w:tcW w:w="9854" w:type="dxa"/>
            <w:gridSpan w:val="2"/>
          </w:tcPr>
          <w:p w14:paraId="69E6B77D" w14:textId="77777777" w:rsidR="00072C31" w:rsidRDefault="00072C31" w:rsidP="00072C31">
            <w:pPr>
              <w:spacing w:line="480" w:lineRule="auto"/>
              <w:jc w:val="center"/>
              <w:rPr>
                <w:rFonts w:ascii="Times New Roman" w:hAnsi="Times New Roman"/>
                <w:b/>
                <w:sz w:val="32"/>
                <w:szCs w:val="32"/>
              </w:rPr>
            </w:pPr>
          </w:p>
          <w:p w14:paraId="50378B86" w14:textId="09C1C672" w:rsidR="00072C31" w:rsidRPr="00072C31" w:rsidRDefault="00072C31" w:rsidP="00072C31">
            <w:pPr>
              <w:spacing w:line="480" w:lineRule="auto"/>
              <w:jc w:val="center"/>
              <w:rPr>
                <w:rFonts w:ascii="Times New Roman" w:hAnsi="Times New Roman"/>
                <w:b/>
                <w:sz w:val="32"/>
                <w:szCs w:val="32"/>
              </w:rPr>
            </w:pPr>
            <w:r w:rsidRPr="00072C31">
              <w:rPr>
                <w:rFonts w:ascii="Times New Roman" w:hAnsi="Times New Roman"/>
                <w:b/>
                <w:sz w:val="32"/>
                <w:szCs w:val="32"/>
              </w:rPr>
              <w:t>ФОРМА</w:t>
            </w:r>
            <w:r w:rsidRPr="00072C31">
              <w:rPr>
                <w:rFonts w:ascii="Times New Roman" w:hAnsi="Times New Roman"/>
                <w:b/>
                <w:sz w:val="32"/>
                <w:szCs w:val="32"/>
              </w:rPr>
              <w:br/>
              <w:t>РАСЧЕТНОГО ЛИСТКА</w:t>
            </w:r>
          </w:p>
          <w:p w14:paraId="7DF06263" w14:textId="5E3BD4DD" w:rsidR="00072C31" w:rsidRPr="00072C31" w:rsidRDefault="00072C31" w:rsidP="00072C31">
            <w:pPr>
              <w:spacing w:line="480" w:lineRule="auto"/>
              <w:jc w:val="center"/>
              <w:rPr>
                <w:rFonts w:ascii="Times New Roman" w:hAnsi="Times New Roman"/>
                <w:b/>
                <w:sz w:val="32"/>
                <w:szCs w:val="32"/>
              </w:rPr>
            </w:pPr>
            <w:r w:rsidRPr="00072C31">
              <w:rPr>
                <w:rFonts w:ascii="Times New Roman" w:hAnsi="Times New Roman"/>
                <w:b/>
                <w:sz w:val="32"/>
                <w:szCs w:val="32"/>
              </w:rPr>
              <w:t xml:space="preserve">МУНИЦИПАЛЬНОГО БЮДЖЕТНОГО </w:t>
            </w:r>
            <w:r w:rsidR="00FF0DBD">
              <w:rPr>
                <w:rFonts w:ascii="Times New Roman" w:hAnsi="Times New Roman"/>
                <w:b/>
                <w:sz w:val="32"/>
                <w:szCs w:val="32"/>
              </w:rPr>
              <w:t xml:space="preserve">ОБЩЕОБРАЗОВАТЕЛЬНОГО </w:t>
            </w:r>
            <w:r w:rsidRPr="00072C31">
              <w:rPr>
                <w:rFonts w:ascii="Times New Roman" w:hAnsi="Times New Roman"/>
                <w:b/>
                <w:sz w:val="32"/>
                <w:szCs w:val="32"/>
              </w:rPr>
              <w:t xml:space="preserve">  УЧРЕЖДЕНИЯ</w:t>
            </w:r>
          </w:p>
          <w:p w14:paraId="6AE1E683" w14:textId="77777777" w:rsidR="00FF0DBD" w:rsidRDefault="00FF0DBD" w:rsidP="00072C31">
            <w:pPr>
              <w:spacing w:line="360" w:lineRule="auto"/>
              <w:jc w:val="center"/>
              <w:rPr>
                <w:rFonts w:ascii="Times New Roman" w:hAnsi="Times New Roman"/>
                <w:b/>
                <w:sz w:val="32"/>
                <w:szCs w:val="32"/>
              </w:rPr>
            </w:pPr>
            <w:r>
              <w:rPr>
                <w:rFonts w:ascii="Times New Roman" w:hAnsi="Times New Roman"/>
                <w:b/>
                <w:sz w:val="32"/>
                <w:szCs w:val="32"/>
              </w:rPr>
              <w:t xml:space="preserve">КАГАЛЬНИЦКОЙ  СРЕДНЕЙ </w:t>
            </w:r>
          </w:p>
          <w:p w14:paraId="19BB54A2" w14:textId="77777777" w:rsidR="00FF0DBD" w:rsidRDefault="00FF0DBD" w:rsidP="00072C31">
            <w:pPr>
              <w:spacing w:line="360" w:lineRule="auto"/>
              <w:jc w:val="center"/>
              <w:rPr>
                <w:rFonts w:ascii="Times New Roman" w:hAnsi="Times New Roman"/>
                <w:b/>
                <w:sz w:val="32"/>
                <w:szCs w:val="32"/>
              </w:rPr>
            </w:pPr>
            <w:r>
              <w:rPr>
                <w:rFonts w:ascii="Times New Roman" w:hAnsi="Times New Roman"/>
                <w:b/>
                <w:sz w:val="32"/>
                <w:szCs w:val="32"/>
              </w:rPr>
              <w:t xml:space="preserve">ОБЩЕОБРАЗОВАТЕЛЬНОЙ ШКОЛЫ № 1 </w:t>
            </w:r>
          </w:p>
          <w:p w14:paraId="02277517" w14:textId="652F3FC2" w:rsidR="00072C31" w:rsidRPr="00072C31" w:rsidRDefault="00FF0DBD" w:rsidP="00072C31">
            <w:pPr>
              <w:spacing w:line="360" w:lineRule="auto"/>
              <w:jc w:val="center"/>
              <w:rPr>
                <w:rFonts w:ascii="Times New Roman" w:hAnsi="Times New Roman"/>
                <w:b/>
                <w:sz w:val="32"/>
                <w:szCs w:val="32"/>
              </w:rPr>
            </w:pPr>
            <w:r w:rsidRPr="00072C31">
              <w:rPr>
                <w:rFonts w:ascii="Times New Roman" w:hAnsi="Times New Roman"/>
                <w:b/>
                <w:sz w:val="32"/>
                <w:szCs w:val="32"/>
              </w:rPr>
              <w:t xml:space="preserve"> </w:t>
            </w:r>
            <w:r w:rsidR="00072C31" w:rsidRPr="00072C31">
              <w:rPr>
                <w:rFonts w:ascii="Times New Roman" w:hAnsi="Times New Roman"/>
                <w:b/>
                <w:sz w:val="32"/>
                <w:szCs w:val="32"/>
              </w:rPr>
              <w:t>(МБ</w:t>
            </w:r>
            <w:r>
              <w:rPr>
                <w:rFonts w:ascii="Times New Roman" w:hAnsi="Times New Roman"/>
                <w:b/>
                <w:sz w:val="32"/>
                <w:szCs w:val="32"/>
              </w:rPr>
              <w:t xml:space="preserve">ОУ </w:t>
            </w:r>
            <w:proofErr w:type="spellStart"/>
            <w:r>
              <w:rPr>
                <w:rFonts w:ascii="Times New Roman" w:hAnsi="Times New Roman"/>
                <w:b/>
                <w:sz w:val="32"/>
                <w:szCs w:val="32"/>
              </w:rPr>
              <w:t>Кагальницкая</w:t>
            </w:r>
            <w:proofErr w:type="spellEnd"/>
            <w:r>
              <w:rPr>
                <w:rFonts w:ascii="Times New Roman" w:hAnsi="Times New Roman"/>
                <w:b/>
                <w:sz w:val="32"/>
                <w:szCs w:val="32"/>
              </w:rPr>
              <w:t xml:space="preserve"> СОШ № 1</w:t>
            </w:r>
            <w:r w:rsidR="00072C31" w:rsidRPr="00072C31">
              <w:rPr>
                <w:rFonts w:ascii="Times New Roman" w:hAnsi="Times New Roman"/>
                <w:b/>
                <w:sz w:val="32"/>
                <w:szCs w:val="32"/>
              </w:rPr>
              <w:t>)</w:t>
            </w:r>
          </w:p>
          <w:p w14:paraId="63FD4B68" w14:textId="77777777" w:rsidR="00072C31" w:rsidRPr="00C10EDA" w:rsidRDefault="00072C31" w:rsidP="00C10EDA">
            <w:pPr>
              <w:spacing w:line="360" w:lineRule="auto"/>
              <w:jc w:val="right"/>
            </w:pPr>
          </w:p>
        </w:tc>
      </w:tr>
    </w:tbl>
    <w:p w14:paraId="79B0A9E7" w14:textId="351ED3AB" w:rsidR="00D555DD" w:rsidRDefault="00D555DD" w:rsidP="00D555DD">
      <w:pPr>
        <w:spacing w:line="600" w:lineRule="auto"/>
        <w:jc w:val="center"/>
        <w:outlineLvl w:val="1"/>
        <w:rPr>
          <w:b/>
          <w:bCs/>
          <w:sz w:val="28"/>
          <w:szCs w:val="28"/>
        </w:rPr>
      </w:pPr>
    </w:p>
    <w:p w14:paraId="7AAB28D3" w14:textId="77777777" w:rsidR="00B978A3" w:rsidRDefault="00B978A3" w:rsidP="00D555DD">
      <w:pPr>
        <w:spacing w:line="600" w:lineRule="auto"/>
        <w:jc w:val="center"/>
        <w:outlineLvl w:val="1"/>
        <w:rPr>
          <w:b/>
          <w:bCs/>
          <w:sz w:val="28"/>
          <w:szCs w:val="28"/>
        </w:rPr>
      </w:pPr>
    </w:p>
    <w:p w14:paraId="3B0CB681" w14:textId="77777777" w:rsidR="00072C31" w:rsidRDefault="00072C31" w:rsidP="00B978A3">
      <w:pPr>
        <w:spacing w:line="480" w:lineRule="auto"/>
        <w:jc w:val="center"/>
        <w:rPr>
          <w:b/>
          <w:sz w:val="32"/>
          <w:szCs w:val="32"/>
        </w:rPr>
      </w:pPr>
    </w:p>
    <w:p w14:paraId="47BD3347" w14:textId="77777777" w:rsidR="00072C31" w:rsidRDefault="00072C31" w:rsidP="00B978A3">
      <w:pPr>
        <w:spacing w:line="480" w:lineRule="auto"/>
        <w:jc w:val="center"/>
        <w:rPr>
          <w:b/>
          <w:sz w:val="32"/>
          <w:szCs w:val="32"/>
        </w:rPr>
      </w:pPr>
    </w:p>
    <w:p w14:paraId="4EDE294A" w14:textId="77777777" w:rsidR="00B978A3" w:rsidRDefault="00B978A3" w:rsidP="00D555DD">
      <w:pPr>
        <w:spacing w:line="600" w:lineRule="auto"/>
        <w:jc w:val="center"/>
        <w:outlineLvl w:val="1"/>
        <w:rPr>
          <w:b/>
          <w:bCs/>
          <w:sz w:val="28"/>
          <w:szCs w:val="28"/>
        </w:rPr>
      </w:pPr>
    </w:p>
    <w:p w14:paraId="0972F93C" w14:textId="77777777" w:rsidR="00D555DD" w:rsidRPr="00D555DD" w:rsidRDefault="00D555DD" w:rsidP="00D555DD">
      <w:pPr>
        <w:spacing w:line="600" w:lineRule="auto"/>
        <w:jc w:val="center"/>
        <w:outlineLvl w:val="1"/>
        <w:rPr>
          <w:b/>
          <w:bCs/>
          <w:sz w:val="28"/>
          <w:szCs w:val="28"/>
        </w:rPr>
      </w:pPr>
    </w:p>
    <w:p w14:paraId="6BD59640" w14:textId="77777777" w:rsidR="00D555DD" w:rsidRPr="00D555DD" w:rsidRDefault="00D555DD" w:rsidP="00D555DD">
      <w:pPr>
        <w:spacing w:line="360" w:lineRule="auto"/>
        <w:jc w:val="center"/>
        <w:rPr>
          <w:b/>
          <w:sz w:val="32"/>
          <w:szCs w:val="32"/>
        </w:rPr>
      </w:pPr>
    </w:p>
    <w:p w14:paraId="10BDB9DC" w14:textId="291DCB22" w:rsidR="00D555DD" w:rsidRDefault="00D555DD" w:rsidP="00D555DD">
      <w:pPr>
        <w:spacing w:line="480" w:lineRule="auto"/>
        <w:jc w:val="center"/>
        <w:rPr>
          <w:b/>
          <w:sz w:val="32"/>
          <w:szCs w:val="32"/>
        </w:rPr>
      </w:pPr>
    </w:p>
    <w:p w14:paraId="7706AFEA" w14:textId="569798AC" w:rsidR="004F2384" w:rsidRDefault="004F2384" w:rsidP="00D555DD">
      <w:pPr>
        <w:spacing w:line="480" w:lineRule="auto"/>
        <w:jc w:val="center"/>
        <w:rPr>
          <w:b/>
          <w:sz w:val="32"/>
          <w:szCs w:val="32"/>
        </w:rPr>
      </w:pPr>
    </w:p>
    <w:p w14:paraId="10C8D149" w14:textId="031185FC" w:rsidR="004F2384" w:rsidRDefault="004F2384" w:rsidP="00D555DD">
      <w:pPr>
        <w:spacing w:line="480" w:lineRule="auto"/>
        <w:jc w:val="center"/>
        <w:rPr>
          <w:b/>
          <w:sz w:val="32"/>
          <w:szCs w:val="32"/>
        </w:rPr>
      </w:pPr>
    </w:p>
    <w:p w14:paraId="524DCB52" w14:textId="0D7DDA2B" w:rsidR="004F2384" w:rsidRDefault="004F2384" w:rsidP="00D555DD">
      <w:pPr>
        <w:spacing w:line="480" w:lineRule="auto"/>
        <w:jc w:val="center"/>
        <w:rPr>
          <w:b/>
          <w:sz w:val="32"/>
          <w:szCs w:val="32"/>
        </w:rPr>
      </w:pPr>
    </w:p>
    <w:p w14:paraId="302751C7" w14:textId="6F7914EF" w:rsidR="004F2384" w:rsidRDefault="004F2384" w:rsidP="00D555DD">
      <w:pPr>
        <w:spacing w:line="480" w:lineRule="auto"/>
        <w:jc w:val="center"/>
        <w:rPr>
          <w:b/>
          <w:sz w:val="32"/>
          <w:szCs w:val="32"/>
        </w:rPr>
      </w:pPr>
    </w:p>
    <w:p w14:paraId="13250645" w14:textId="0E6E38D8" w:rsidR="004F2384" w:rsidRDefault="004F2384" w:rsidP="00D555DD">
      <w:pPr>
        <w:spacing w:line="480" w:lineRule="auto"/>
        <w:jc w:val="center"/>
        <w:rPr>
          <w:b/>
          <w:sz w:val="32"/>
          <w:szCs w:val="32"/>
        </w:rPr>
      </w:pPr>
    </w:p>
    <w:p w14:paraId="35877DA7" w14:textId="29EC3893" w:rsidR="004F2384" w:rsidRDefault="004F2384" w:rsidP="00D555DD">
      <w:pPr>
        <w:spacing w:line="480" w:lineRule="auto"/>
        <w:jc w:val="center"/>
        <w:rPr>
          <w:b/>
          <w:sz w:val="32"/>
          <w:szCs w:val="32"/>
        </w:rPr>
      </w:pPr>
    </w:p>
    <w:p w14:paraId="66432F20" w14:textId="77777777" w:rsidR="004F2384" w:rsidRPr="00D555DD" w:rsidRDefault="004F2384" w:rsidP="00D555DD">
      <w:pPr>
        <w:spacing w:line="480" w:lineRule="auto"/>
        <w:jc w:val="center"/>
        <w:rPr>
          <w:b/>
          <w:sz w:val="32"/>
          <w:szCs w:val="32"/>
        </w:rPr>
      </w:pPr>
    </w:p>
    <w:p w14:paraId="7BAC7535" w14:textId="77777777" w:rsidR="004F2384" w:rsidRDefault="004F2384" w:rsidP="004F2384">
      <w:pPr>
        <w:framePr w:w="4620" w:h="266" w:hRule="exact" w:wrap="auto" w:vAnchor="page" w:hAnchor="page" w:x="3589" w:y="3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sz w:val="19"/>
        </w:rPr>
      </w:pPr>
      <w:r>
        <w:rPr>
          <w:rFonts w:ascii="Arial" w:hAnsi="Arial" w:cs="Arial"/>
          <w:b/>
          <w:color w:val="000000"/>
          <w:sz w:val="19"/>
        </w:rPr>
        <w:t>Расчетный листок</w:t>
      </w:r>
    </w:p>
    <w:p w14:paraId="22196053" w14:textId="77777777" w:rsidR="004F2384" w:rsidRDefault="004F2384" w:rsidP="004F2384">
      <w:pPr>
        <w:framePr w:w="930" w:h="240" w:hRule="exact" w:wrap="auto" w:vAnchor="page" w:hAnchor="page" w:x="8923" w:y="828"/>
        <w:widowControl w:val="0"/>
        <w:tabs>
          <w:tab w:val="left" w:pos="360"/>
          <w:tab w:val="left" w:pos="720"/>
        </w:tabs>
        <w:autoSpaceDE w:val="0"/>
        <w:autoSpaceDN w:val="0"/>
        <w:adjustRightInd w:val="0"/>
        <w:rPr>
          <w:rFonts w:ascii="Arial" w:hAnsi="Arial" w:cs="Arial"/>
          <w:b/>
          <w:color w:val="000000"/>
          <w:sz w:val="13"/>
        </w:rPr>
      </w:pPr>
      <w:r>
        <w:rPr>
          <w:rFonts w:ascii="Arial" w:hAnsi="Arial" w:cs="Arial"/>
          <w:b/>
          <w:color w:val="000000"/>
          <w:sz w:val="13"/>
        </w:rPr>
        <w:t>Таб. номер:</w:t>
      </w:r>
    </w:p>
    <w:p w14:paraId="4291238C" w14:textId="77777777" w:rsidR="004F2384" w:rsidRDefault="004F2384" w:rsidP="004F2384">
      <w:pPr>
        <w:framePr w:w="1605" w:h="221" w:hRule="exact" w:wrap="auto" w:vAnchor="page" w:hAnchor="page" w:x="9904" w:y="790"/>
        <w:widowControl w:val="0"/>
        <w:tabs>
          <w:tab w:val="left" w:pos="360"/>
          <w:tab w:val="left" w:pos="720"/>
          <w:tab w:val="left" w:pos="1080"/>
          <w:tab w:val="left" w:pos="1440"/>
        </w:tabs>
        <w:autoSpaceDE w:val="0"/>
        <w:autoSpaceDN w:val="0"/>
        <w:adjustRightInd w:val="0"/>
        <w:rPr>
          <w:rFonts w:ascii="Arial" w:hAnsi="Arial" w:cs="Arial"/>
          <w:b/>
          <w:color w:val="000000"/>
          <w:sz w:val="19"/>
        </w:rPr>
      </w:pPr>
      <w:r>
        <w:rPr>
          <w:rFonts w:ascii="Arial" w:hAnsi="Arial" w:cs="Arial"/>
          <w:b/>
          <w:color w:val="000000"/>
          <w:sz w:val="19"/>
        </w:rPr>
        <w:t>9822</w:t>
      </w:r>
    </w:p>
    <w:p w14:paraId="550D9211" w14:textId="77777777" w:rsidR="004F2384" w:rsidRDefault="004F2384" w:rsidP="004F2384">
      <w:pPr>
        <w:framePr w:w="2554" w:h="178" w:hRule="exact" w:wrap="auto" w:vAnchor="page" w:hAnchor="page" w:x="2257" w:y="1055"/>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color w:val="000000"/>
          <w:sz w:val="13"/>
        </w:rPr>
      </w:pPr>
      <w:r>
        <w:rPr>
          <w:rFonts w:ascii="Arial" w:hAnsi="Arial" w:cs="Arial"/>
          <w:color w:val="000000"/>
          <w:sz w:val="13"/>
        </w:rPr>
        <w:t>СОШ № 01</w:t>
      </w:r>
    </w:p>
    <w:p w14:paraId="04A978B6" w14:textId="77777777" w:rsidR="004F2384" w:rsidRDefault="004F2384" w:rsidP="004F2384">
      <w:pPr>
        <w:framePr w:w="2554" w:h="221" w:hRule="exact" w:wrap="auto" w:vAnchor="page" w:hAnchor="page" w:x="2257" w:y="1305"/>
        <w:widowControl w:val="0"/>
        <w:tabs>
          <w:tab w:val="left" w:pos="360"/>
          <w:tab w:val="left" w:pos="720"/>
          <w:tab w:val="left" w:pos="1080"/>
          <w:tab w:val="left" w:pos="1440"/>
          <w:tab w:val="left" w:pos="1800"/>
          <w:tab w:val="left" w:pos="2160"/>
          <w:tab w:val="left" w:pos="2520"/>
        </w:tabs>
        <w:autoSpaceDE w:val="0"/>
        <w:autoSpaceDN w:val="0"/>
        <w:adjustRightInd w:val="0"/>
        <w:rPr>
          <w:rFonts w:ascii="Arial" w:hAnsi="Arial" w:cs="Arial"/>
          <w:color w:val="000000"/>
          <w:sz w:val="13"/>
        </w:rPr>
      </w:pPr>
      <w:r>
        <w:rPr>
          <w:rFonts w:ascii="Arial" w:hAnsi="Arial" w:cs="Arial"/>
          <w:color w:val="000000"/>
          <w:sz w:val="13"/>
        </w:rPr>
        <w:t>учитель</w:t>
      </w:r>
    </w:p>
    <w:p w14:paraId="74888C1F" w14:textId="77777777" w:rsidR="004F2384" w:rsidRDefault="004F2384" w:rsidP="004F2384">
      <w:pPr>
        <w:framePr w:w="2021" w:h="153" w:hRule="exact" w:wrap="auto" w:vAnchor="page" w:hAnchor="page" w:x="6372" w:y="1069"/>
        <w:widowControl w:val="0"/>
        <w:tabs>
          <w:tab w:val="left" w:pos="360"/>
          <w:tab w:val="left" w:pos="720"/>
          <w:tab w:val="left" w:pos="1080"/>
          <w:tab w:val="left" w:pos="1440"/>
          <w:tab w:val="left" w:pos="1800"/>
        </w:tabs>
        <w:autoSpaceDE w:val="0"/>
        <w:autoSpaceDN w:val="0"/>
        <w:adjustRightInd w:val="0"/>
        <w:jc w:val="right"/>
        <w:rPr>
          <w:rFonts w:ascii="Arial" w:hAnsi="Arial" w:cs="Arial"/>
          <w:b/>
          <w:color w:val="000000"/>
          <w:sz w:val="11"/>
        </w:rPr>
      </w:pPr>
      <w:r>
        <w:rPr>
          <w:rFonts w:ascii="Arial" w:hAnsi="Arial" w:cs="Arial"/>
          <w:b/>
          <w:color w:val="000000"/>
          <w:sz w:val="11"/>
        </w:rPr>
        <w:t xml:space="preserve">Категория персонала:    </w:t>
      </w:r>
    </w:p>
    <w:p w14:paraId="35746F55" w14:textId="77777777" w:rsidR="004F2384" w:rsidRDefault="004F2384" w:rsidP="004F2384">
      <w:pPr>
        <w:framePr w:w="3046" w:h="177" w:hRule="exact" w:wrap="auto" w:vAnchor="page" w:hAnchor="page" w:x="8463" w:y="1038"/>
        <w:widowControl w:val="0"/>
        <w:tabs>
          <w:tab w:val="left" w:pos="360"/>
          <w:tab w:val="left" w:pos="720"/>
          <w:tab w:val="left" w:pos="1080"/>
          <w:tab w:val="left" w:pos="1440"/>
          <w:tab w:val="left" w:pos="1800"/>
          <w:tab w:val="left" w:pos="2160"/>
          <w:tab w:val="left" w:pos="2520"/>
          <w:tab w:val="left" w:pos="2880"/>
        </w:tabs>
        <w:autoSpaceDE w:val="0"/>
        <w:autoSpaceDN w:val="0"/>
        <w:adjustRightInd w:val="0"/>
        <w:rPr>
          <w:rFonts w:ascii="Arial" w:hAnsi="Arial" w:cs="Arial"/>
          <w:color w:val="000000"/>
          <w:sz w:val="15"/>
        </w:rPr>
      </w:pPr>
      <w:r>
        <w:rPr>
          <w:rFonts w:ascii="Arial" w:hAnsi="Arial" w:cs="Arial"/>
          <w:color w:val="000000"/>
          <w:sz w:val="15"/>
        </w:rPr>
        <w:t>Учителя</w:t>
      </w:r>
    </w:p>
    <w:p w14:paraId="4EDFE346" w14:textId="77777777" w:rsidR="004F2384" w:rsidRDefault="004F2384" w:rsidP="004F2384">
      <w:pPr>
        <w:framePr w:w="2726" w:h="232" w:hRule="exact" w:wrap="auto" w:vAnchor="page" w:hAnchor="page" w:x="8783" w:y="1285"/>
        <w:widowControl w:val="0"/>
        <w:shd w:val="clear" w:color="auto" w:fill="D1D1D1"/>
        <w:tabs>
          <w:tab w:val="left" w:pos="360"/>
          <w:tab w:val="left" w:pos="720"/>
          <w:tab w:val="left" w:pos="1080"/>
          <w:tab w:val="left" w:pos="1440"/>
          <w:tab w:val="left" w:pos="1800"/>
          <w:tab w:val="left" w:pos="2160"/>
          <w:tab w:val="left" w:pos="2520"/>
        </w:tabs>
        <w:autoSpaceDE w:val="0"/>
        <w:autoSpaceDN w:val="0"/>
        <w:adjustRightInd w:val="0"/>
        <w:jc w:val="center"/>
        <w:rPr>
          <w:rFonts w:ascii="Arial" w:hAnsi="Arial" w:cs="Arial"/>
          <w:b/>
          <w:i/>
          <w:color w:val="000000"/>
          <w:sz w:val="19"/>
        </w:rPr>
      </w:pPr>
      <w:r>
        <w:rPr>
          <w:rFonts w:ascii="Arial" w:hAnsi="Arial" w:cs="Arial"/>
          <w:b/>
          <w:i/>
          <w:color w:val="000000"/>
          <w:sz w:val="19"/>
        </w:rPr>
        <w:t>Февраль 2021</w:t>
      </w:r>
    </w:p>
    <w:p w14:paraId="7E1ED4A2" w14:textId="77777777" w:rsidR="004F2384" w:rsidRDefault="004F2384" w:rsidP="004F2384">
      <w:pPr>
        <w:framePr w:w="3767" w:h="221" w:hRule="exact" w:wrap="auto" w:vAnchor="page" w:hAnchor="page" w:x="624" w:y="180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r>
        <w:rPr>
          <w:rFonts w:ascii="Arial" w:hAnsi="Arial" w:cs="Arial"/>
          <w:color w:val="000000"/>
          <w:sz w:val="13"/>
        </w:rPr>
        <w:t>за кабинет</w:t>
      </w:r>
    </w:p>
    <w:p w14:paraId="7FD053BE" w14:textId="77777777" w:rsidR="004F2384" w:rsidRDefault="004F2384" w:rsidP="004F2384">
      <w:pPr>
        <w:framePr w:w="979" w:h="163" w:hRule="exact" w:wrap="auto" w:vAnchor="page" w:hAnchor="page" w:x="4796" w:y="1804"/>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76299AD4" w14:textId="77777777" w:rsidR="004F2384" w:rsidRDefault="004F2384" w:rsidP="004F2384">
      <w:pPr>
        <w:framePr w:w="919" w:h="185" w:hRule="exact" w:wrap="auto" w:vAnchor="page" w:hAnchor="page" w:x="7802" w:y="1804"/>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3,00</w:t>
      </w:r>
    </w:p>
    <w:p w14:paraId="3525AC21" w14:textId="76AEA1CF" w:rsidR="004F2384" w:rsidRDefault="004F2384" w:rsidP="004F2384">
      <w:pPr>
        <w:framePr w:w="1860" w:h="185" w:hRule="exact" w:wrap="auto" w:vAnchor="page" w:hAnchor="page" w:x="8739" w:y="1770"/>
        <w:widowControl w:val="0"/>
        <w:tabs>
          <w:tab w:val="left" w:pos="360"/>
          <w:tab w:val="left" w:pos="720"/>
          <w:tab w:val="left" w:pos="1080"/>
          <w:tab w:val="left" w:pos="1440"/>
          <w:tab w:val="left" w:pos="180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0149443C" w14:textId="77777777" w:rsidR="004F2384" w:rsidRDefault="004F2384" w:rsidP="004F2384">
      <w:pPr>
        <w:framePr w:w="3767" w:h="221" w:hRule="exact" w:wrap="auto" w:vAnchor="page" w:hAnchor="page" w:x="624" w:y="205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proofErr w:type="spellStart"/>
      <w:r>
        <w:rPr>
          <w:rFonts w:ascii="Arial" w:hAnsi="Arial" w:cs="Arial"/>
          <w:color w:val="000000"/>
          <w:sz w:val="13"/>
        </w:rPr>
        <w:t>прочкомпвыплаты</w:t>
      </w:r>
      <w:proofErr w:type="spellEnd"/>
    </w:p>
    <w:p w14:paraId="72CB67E4" w14:textId="77777777" w:rsidR="004F2384" w:rsidRDefault="004F2384" w:rsidP="004F2384">
      <w:pPr>
        <w:framePr w:w="979" w:h="163" w:hRule="exact" w:wrap="auto" w:vAnchor="page" w:hAnchor="page" w:x="4796" w:y="2059"/>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005D9B95" w14:textId="77777777" w:rsidR="004F2384" w:rsidRDefault="004F2384" w:rsidP="004F2384">
      <w:pPr>
        <w:framePr w:w="919" w:h="185" w:hRule="exact" w:wrap="auto" w:vAnchor="page" w:hAnchor="page" w:x="7802" w:y="2059"/>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20,00</w:t>
      </w:r>
    </w:p>
    <w:p w14:paraId="31236905" w14:textId="77777777" w:rsidR="004F2384" w:rsidRDefault="004F2384" w:rsidP="004F2384">
      <w:pPr>
        <w:framePr w:w="3767" w:h="221" w:hRule="exact" w:wrap="auto" w:vAnchor="page" w:hAnchor="page" w:x="624" w:y="231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proofErr w:type="spellStart"/>
      <w:r>
        <w:rPr>
          <w:rFonts w:ascii="Arial" w:hAnsi="Arial" w:cs="Arial"/>
          <w:color w:val="000000"/>
          <w:sz w:val="13"/>
        </w:rPr>
        <w:t>Пед</w:t>
      </w:r>
      <w:proofErr w:type="spellEnd"/>
      <w:r>
        <w:rPr>
          <w:rFonts w:ascii="Arial" w:hAnsi="Arial" w:cs="Arial"/>
          <w:color w:val="000000"/>
          <w:sz w:val="13"/>
        </w:rPr>
        <w:t xml:space="preserve"> </w:t>
      </w:r>
      <w:proofErr w:type="spellStart"/>
      <w:r>
        <w:rPr>
          <w:rFonts w:ascii="Arial" w:hAnsi="Arial" w:cs="Arial"/>
          <w:color w:val="000000"/>
          <w:sz w:val="13"/>
        </w:rPr>
        <w:t>нагрузк</w:t>
      </w:r>
      <w:proofErr w:type="spellEnd"/>
      <w:r>
        <w:rPr>
          <w:rFonts w:ascii="Arial" w:hAnsi="Arial" w:cs="Arial"/>
          <w:color w:val="000000"/>
          <w:sz w:val="13"/>
        </w:rPr>
        <w:t xml:space="preserve"> 5</w:t>
      </w:r>
      <w:r>
        <w:rPr>
          <w:rFonts w:ascii="Arial" w:hAnsi="Arial" w:cs="Arial"/>
          <w:color w:val="000000"/>
          <w:sz w:val="13"/>
        </w:rPr>
        <w:noBreakHyphen/>
        <w:t>9</w:t>
      </w:r>
    </w:p>
    <w:p w14:paraId="3680C433" w14:textId="77777777" w:rsidR="004F2384" w:rsidRDefault="004F2384" w:rsidP="004F2384">
      <w:pPr>
        <w:framePr w:w="979" w:h="163" w:hRule="exact" w:wrap="auto" w:vAnchor="page" w:hAnchor="page" w:x="4796" w:y="2314"/>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04F3BB23" w14:textId="77777777" w:rsidR="004F2384" w:rsidRDefault="004F2384" w:rsidP="004F2384">
      <w:pPr>
        <w:framePr w:w="919" w:h="185" w:hRule="exact" w:wrap="auto" w:vAnchor="page" w:hAnchor="page" w:x="7802" w:y="2314"/>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100,00</w:t>
      </w:r>
    </w:p>
    <w:p w14:paraId="155EE2B1" w14:textId="2482701F" w:rsidR="004F2384" w:rsidRDefault="004F2384" w:rsidP="004F2384">
      <w:pPr>
        <w:framePr w:w="1860" w:h="185" w:hRule="exact" w:wrap="auto" w:vAnchor="page" w:hAnchor="page" w:x="8739" w:y="2280"/>
        <w:widowControl w:val="0"/>
        <w:tabs>
          <w:tab w:val="left" w:pos="360"/>
          <w:tab w:val="left" w:pos="720"/>
          <w:tab w:val="left" w:pos="1080"/>
          <w:tab w:val="left" w:pos="1440"/>
          <w:tab w:val="left" w:pos="180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742B63E2" w14:textId="77777777" w:rsidR="004F2384" w:rsidRDefault="004F2384" w:rsidP="004F2384">
      <w:pPr>
        <w:framePr w:w="3767" w:h="221" w:hRule="exact" w:wrap="auto" w:vAnchor="page" w:hAnchor="page" w:x="624" w:y="256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r>
        <w:rPr>
          <w:rFonts w:ascii="Arial" w:hAnsi="Arial" w:cs="Arial"/>
          <w:color w:val="000000"/>
          <w:sz w:val="13"/>
        </w:rPr>
        <w:t>Тетради 5</w:t>
      </w:r>
      <w:r>
        <w:rPr>
          <w:rFonts w:ascii="Arial" w:hAnsi="Arial" w:cs="Arial"/>
          <w:color w:val="000000"/>
          <w:sz w:val="13"/>
        </w:rPr>
        <w:noBreakHyphen/>
        <w:t>9</w:t>
      </w:r>
    </w:p>
    <w:p w14:paraId="3FA3CF29" w14:textId="77777777" w:rsidR="004F2384" w:rsidRDefault="004F2384" w:rsidP="004F2384">
      <w:pPr>
        <w:framePr w:w="979" w:h="163" w:hRule="exact" w:wrap="auto" w:vAnchor="page" w:hAnchor="page" w:x="4796" w:y="2569"/>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0A4F2DB1" w14:textId="77777777" w:rsidR="004F2384" w:rsidRDefault="004F2384" w:rsidP="004F2384">
      <w:pPr>
        <w:framePr w:w="919" w:h="185" w:hRule="exact" w:wrap="auto" w:vAnchor="page" w:hAnchor="page" w:x="7802" w:y="2569"/>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0,00</w:t>
      </w:r>
    </w:p>
    <w:p w14:paraId="1A9891F4" w14:textId="3B141AB9" w:rsidR="004F2384" w:rsidRDefault="004F2384" w:rsidP="004F2384">
      <w:pPr>
        <w:framePr w:w="1860" w:h="185" w:hRule="exact" w:wrap="auto" w:vAnchor="page" w:hAnchor="page" w:x="8739" w:y="2535"/>
        <w:widowControl w:val="0"/>
        <w:tabs>
          <w:tab w:val="left" w:pos="360"/>
          <w:tab w:val="left" w:pos="720"/>
          <w:tab w:val="left" w:pos="1080"/>
          <w:tab w:val="left" w:pos="1440"/>
          <w:tab w:val="left" w:pos="180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6A240F63" w14:textId="77777777" w:rsidR="004F2384" w:rsidRDefault="004F2384" w:rsidP="004F2384">
      <w:pPr>
        <w:framePr w:w="3767" w:h="221" w:hRule="exact" w:wrap="auto" w:vAnchor="page" w:hAnchor="page" w:x="624" w:y="282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r>
        <w:rPr>
          <w:rFonts w:ascii="Arial" w:hAnsi="Arial" w:cs="Arial"/>
          <w:color w:val="000000"/>
          <w:sz w:val="13"/>
        </w:rPr>
        <w:t xml:space="preserve">Классное </w:t>
      </w:r>
      <w:proofErr w:type="spellStart"/>
      <w:r>
        <w:rPr>
          <w:rFonts w:ascii="Arial" w:hAnsi="Arial" w:cs="Arial"/>
          <w:color w:val="000000"/>
          <w:sz w:val="13"/>
        </w:rPr>
        <w:t>руково</w:t>
      </w:r>
      <w:proofErr w:type="spellEnd"/>
    </w:p>
    <w:p w14:paraId="046F2954" w14:textId="77777777" w:rsidR="004F2384" w:rsidRDefault="004F2384" w:rsidP="004F2384">
      <w:pPr>
        <w:framePr w:w="979" w:h="163" w:hRule="exact" w:wrap="auto" w:vAnchor="page" w:hAnchor="page" w:x="4796" w:y="2824"/>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37911F42" w14:textId="77777777" w:rsidR="004F2384" w:rsidRDefault="004F2384" w:rsidP="004F2384">
      <w:pPr>
        <w:framePr w:w="919" w:h="185" w:hRule="exact" w:wrap="auto" w:vAnchor="page" w:hAnchor="page" w:x="7802" w:y="2824"/>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25,00</w:t>
      </w:r>
    </w:p>
    <w:p w14:paraId="36431B44" w14:textId="77777777" w:rsidR="004F2384" w:rsidRDefault="004F2384" w:rsidP="004F2384">
      <w:pPr>
        <w:framePr w:w="3767" w:h="221" w:hRule="exact" w:wrap="auto" w:vAnchor="page" w:hAnchor="page" w:x="624" w:y="307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r>
        <w:rPr>
          <w:rFonts w:ascii="Arial" w:hAnsi="Arial" w:cs="Arial"/>
          <w:color w:val="000000"/>
          <w:sz w:val="13"/>
        </w:rPr>
        <w:t>за стаж</w:t>
      </w:r>
    </w:p>
    <w:p w14:paraId="4779CBFB" w14:textId="77777777" w:rsidR="004F2384" w:rsidRDefault="004F2384" w:rsidP="004F2384">
      <w:pPr>
        <w:framePr w:w="979" w:h="163" w:hRule="exact" w:wrap="auto" w:vAnchor="page" w:hAnchor="page" w:x="4796" w:y="3079"/>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26933294" w14:textId="77777777" w:rsidR="004F2384" w:rsidRDefault="004F2384" w:rsidP="004F2384">
      <w:pPr>
        <w:framePr w:w="919" w:h="185" w:hRule="exact" w:wrap="auto" w:vAnchor="page" w:hAnchor="page" w:x="7802" w:y="3079"/>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10,00</w:t>
      </w:r>
    </w:p>
    <w:p w14:paraId="6A1F5E9D" w14:textId="77777777" w:rsidR="004F2384" w:rsidRDefault="004F2384" w:rsidP="004F2384">
      <w:pPr>
        <w:framePr w:w="3767" w:h="221" w:hRule="exact" w:wrap="auto" w:vAnchor="page" w:hAnchor="page" w:x="624" w:y="333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color w:val="000000"/>
          <w:sz w:val="13"/>
        </w:rPr>
      </w:pPr>
      <w:r>
        <w:rPr>
          <w:rFonts w:ascii="Arial" w:hAnsi="Arial" w:cs="Arial"/>
          <w:color w:val="000000"/>
          <w:sz w:val="13"/>
        </w:rPr>
        <w:t>сельские</w:t>
      </w:r>
    </w:p>
    <w:p w14:paraId="507D9077" w14:textId="77777777" w:rsidR="004F2384" w:rsidRDefault="004F2384" w:rsidP="004F2384">
      <w:pPr>
        <w:framePr w:w="979" w:h="163" w:hRule="exact" w:wrap="auto" w:vAnchor="page" w:hAnchor="page" w:x="4796" w:y="3334"/>
        <w:widowControl w:val="0"/>
        <w:tabs>
          <w:tab w:val="left" w:pos="360"/>
          <w:tab w:val="left" w:pos="720"/>
        </w:tabs>
        <w:autoSpaceDE w:val="0"/>
        <w:autoSpaceDN w:val="0"/>
        <w:adjustRightInd w:val="0"/>
        <w:rPr>
          <w:rFonts w:ascii="Arial" w:hAnsi="Arial" w:cs="Arial"/>
          <w:color w:val="000000"/>
          <w:sz w:val="13"/>
        </w:rPr>
      </w:pPr>
      <w:r>
        <w:rPr>
          <w:rFonts w:ascii="Arial" w:hAnsi="Arial" w:cs="Arial"/>
          <w:color w:val="000000"/>
          <w:sz w:val="13"/>
        </w:rPr>
        <w:t>с 01.10.2020</w:t>
      </w:r>
    </w:p>
    <w:p w14:paraId="7C1C007D" w14:textId="77777777" w:rsidR="004F2384" w:rsidRDefault="004F2384" w:rsidP="004F2384">
      <w:pPr>
        <w:framePr w:w="919" w:h="185" w:hRule="exact" w:wrap="auto" w:vAnchor="page" w:hAnchor="page" w:x="7802" w:y="3334"/>
        <w:widowControl w:val="0"/>
        <w:tabs>
          <w:tab w:val="left" w:pos="360"/>
          <w:tab w:val="left" w:pos="720"/>
        </w:tabs>
        <w:autoSpaceDE w:val="0"/>
        <w:autoSpaceDN w:val="0"/>
        <w:adjustRightInd w:val="0"/>
        <w:jc w:val="center"/>
        <w:rPr>
          <w:rFonts w:ascii="Arial" w:hAnsi="Arial" w:cs="Arial"/>
          <w:color w:val="000000"/>
          <w:sz w:val="15"/>
        </w:rPr>
      </w:pPr>
      <w:r>
        <w:rPr>
          <w:rFonts w:ascii="Arial" w:hAnsi="Arial" w:cs="Arial"/>
          <w:color w:val="000000"/>
          <w:sz w:val="15"/>
        </w:rPr>
        <w:t xml:space="preserve"> 25,00</w:t>
      </w:r>
    </w:p>
    <w:p w14:paraId="74821AAC" w14:textId="77777777" w:rsidR="004F2384" w:rsidRDefault="004F2384" w:rsidP="004F2384">
      <w:pPr>
        <w:framePr w:w="3752" w:h="247" w:hRule="exact" w:wrap="auto" w:vAnchor="page" w:hAnchor="page" w:x="466" w:y="155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rFonts w:ascii="Arial" w:hAnsi="Arial" w:cs="Arial"/>
          <w:b/>
          <w:color w:val="000000"/>
          <w:sz w:val="13"/>
        </w:rPr>
      </w:pPr>
      <w:r>
        <w:rPr>
          <w:rFonts w:ascii="Arial" w:hAnsi="Arial" w:cs="Arial"/>
          <w:b/>
          <w:color w:val="000000"/>
          <w:sz w:val="13"/>
        </w:rPr>
        <w:t>Фонд заработной платы</w:t>
      </w:r>
    </w:p>
    <w:p w14:paraId="3E46304C" w14:textId="77777777" w:rsidR="004F2384" w:rsidRDefault="004F2384" w:rsidP="004F2384">
      <w:pPr>
        <w:framePr w:w="2293" w:h="247" w:hRule="exact" w:wrap="auto" w:vAnchor="page" w:hAnchor="page" w:x="4661" w:y="1558"/>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3"/>
        </w:rPr>
      </w:pPr>
      <w:r>
        <w:rPr>
          <w:rFonts w:ascii="Arial" w:hAnsi="Arial" w:cs="Arial"/>
          <w:b/>
          <w:color w:val="000000"/>
          <w:sz w:val="13"/>
        </w:rPr>
        <w:t>С... по...</w:t>
      </w:r>
    </w:p>
    <w:p w14:paraId="25B7982C" w14:textId="77777777" w:rsidR="004F2384" w:rsidRDefault="004F2384" w:rsidP="004F2384">
      <w:pPr>
        <w:framePr w:w="919" w:h="247" w:hRule="exact" w:wrap="auto" w:vAnchor="page" w:hAnchor="page" w:x="7679" w:y="1558"/>
        <w:widowControl w:val="0"/>
        <w:tabs>
          <w:tab w:val="left" w:pos="360"/>
          <w:tab w:val="left" w:pos="720"/>
        </w:tabs>
        <w:autoSpaceDE w:val="0"/>
        <w:autoSpaceDN w:val="0"/>
        <w:adjustRightInd w:val="0"/>
        <w:jc w:val="center"/>
        <w:rPr>
          <w:rFonts w:ascii="Arial" w:hAnsi="Arial" w:cs="Arial"/>
          <w:color w:val="000000"/>
          <w:sz w:val="13"/>
        </w:rPr>
      </w:pPr>
      <w:r>
        <w:rPr>
          <w:rFonts w:ascii="Arial" w:hAnsi="Arial" w:cs="Arial"/>
          <w:color w:val="000000"/>
          <w:sz w:val="13"/>
        </w:rPr>
        <w:t>%</w:t>
      </w:r>
    </w:p>
    <w:p w14:paraId="0F558B2E" w14:textId="77777777" w:rsidR="004F2384" w:rsidRDefault="004F2384" w:rsidP="004F2384">
      <w:pPr>
        <w:framePr w:w="1612" w:h="247" w:hRule="exact" w:wrap="auto" w:vAnchor="page" w:hAnchor="page" w:x="9103" w:y="1558"/>
        <w:widowControl w:val="0"/>
        <w:tabs>
          <w:tab w:val="left" w:pos="360"/>
          <w:tab w:val="left" w:pos="720"/>
          <w:tab w:val="left" w:pos="1080"/>
          <w:tab w:val="left" w:pos="1440"/>
        </w:tabs>
        <w:autoSpaceDE w:val="0"/>
        <w:autoSpaceDN w:val="0"/>
        <w:adjustRightInd w:val="0"/>
        <w:jc w:val="right"/>
        <w:rPr>
          <w:rFonts w:ascii="Arial" w:hAnsi="Arial" w:cs="Arial"/>
          <w:color w:val="000000"/>
          <w:sz w:val="13"/>
        </w:rPr>
      </w:pPr>
      <w:r>
        <w:rPr>
          <w:rFonts w:ascii="Arial" w:hAnsi="Arial" w:cs="Arial"/>
          <w:color w:val="000000"/>
          <w:sz w:val="13"/>
        </w:rPr>
        <w:t>сумма</w:t>
      </w:r>
    </w:p>
    <w:p w14:paraId="5FC92A38" w14:textId="77777777" w:rsidR="004F2384" w:rsidRDefault="004F2384" w:rsidP="004F2384">
      <w:pPr>
        <w:framePr w:w="1415" w:h="153" w:hRule="exact" w:wrap="auto" w:vAnchor="page" w:hAnchor="page" w:x="6614" w:y="1302"/>
        <w:widowControl w:val="0"/>
        <w:tabs>
          <w:tab w:val="left" w:pos="360"/>
          <w:tab w:val="left" w:pos="720"/>
          <w:tab w:val="left" w:pos="1080"/>
        </w:tabs>
        <w:autoSpaceDE w:val="0"/>
        <w:autoSpaceDN w:val="0"/>
        <w:adjustRightInd w:val="0"/>
        <w:jc w:val="right"/>
        <w:rPr>
          <w:rFonts w:ascii="Arial" w:hAnsi="Arial" w:cs="Arial"/>
          <w:b/>
          <w:color w:val="000000"/>
          <w:sz w:val="11"/>
        </w:rPr>
      </w:pPr>
      <w:r>
        <w:rPr>
          <w:rFonts w:ascii="Arial" w:hAnsi="Arial" w:cs="Arial"/>
          <w:b/>
          <w:color w:val="000000"/>
          <w:sz w:val="11"/>
        </w:rPr>
        <w:t>Количество ставок:</w:t>
      </w:r>
    </w:p>
    <w:p w14:paraId="43657D43" w14:textId="77777777" w:rsidR="004F2384" w:rsidRDefault="004F2384" w:rsidP="004F2384">
      <w:pPr>
        <w:framePr w:w="768" w:h="185" w:hRule="exact" w:wrap="auto" w:vAnchor="page" w:hAnchor="page" w:x="8299" w:y="1262"/>
        <w:widowControl w:val="0"/>
        <w:tabs>
          <w:tab w:val="left" w:pos="360"/>
          <w:tab w:val="left" w:pos="720"/>
        </w:tabs>
        <w:autoSpaceDE w:val="0"/>
        <w:autoSpaceDN w:val="0"/>
        <w:adjustRightInd w:val="0"/>
        <w:rPr>
          <w:rFonts w:ascii="Arial" w:hAnsi="Arial" w:cs="Arial"/>
          <w:color w:val="000000"/>
          <w:sz w:val="15"/>
        </w:rPr>
      </w:pPr>
      <w:r>
        <w:rPr>
          <w:rFonts w:ascii="Arial" w:hAnsi="Arial" w:cs="Arial"/>
          <w:color w:val="000000"/>
          <w:sz w:val="15"/>
        </w:rPr>
        <w:t xml:space="preserve"> 1,00</w:t>
      </w:r>
    </w:p>
    <w:p w14:paraId="278341CB" w14:textId="77777777" w:rsidR="004F2384" w:rsidRDefault="004F2384" w:rsidP="004F2384">
      <w:pPr>
        <w:framePr w:w="2135" w:h="221" w:hRule="exact" w:wrap="auto" w:vAnchor="page" w:hAnchor="page" w:x="6614" w:y="799"/>
        <w:widowControl w:val="0"/>
        <w:tabs>
          <w:tab w:val="left" w:pos="360"/>
          <w:tab w:val="left" w:pos="720"/>
          <w:tab w:val="left" w:pos="1080"/>
          <w:tab w:val="left" w:pos="1440"/>
          <w:tab w:val="left" w:pos="1800"/>
        </w:tabs>
        <w:autoSpaceDE w:val="0"/>
        <w:autoSpaceDN w:val="0"/>
        <w:adjustRightInd w:val="0"/>
        <w:jc w:val="center"/>
        <w:rPr>
          <w:rFonts w:ascii="Arial" w:hAnsi="Arial" w:cs="Arial"/>
          <w:color w:val="000000"/>
          <w:sz w:val="15"/>
        </w:rPr>
      </w:pPr>
      <w:r>
        <w:rPr>
          <w:rFonts w:ascii="Arial" w:hAnsi="Arial" w:cs="Arial"/>
          <w:color w:val="000000"/>
          <w:sz w:val="15"/>
        </w:rPr>
        <w:t>Основной</w:t>
      </w:r>
    </w:p>
    <w:p w14:paraId="717FC30A" w14:textId="081F0723" w:rsidR="004F2384" w:rsidRDefault="004F2384" w:rsidP="004F2384">
      <w:pPr>
        <w:framePr w:w="2175" w:h="221" w:hRule="exact" w:wrap="auto" w:vAnchor="page" w:hAnchor="page" w:x="434" w:y="4151"/>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r>
        <w:rPr>
          <w:noProof/>
        </w:rPr>
        <mc:AlternateContent>
          <mc:Choice Requires="wps">
            <w:drawing>
              <wp:anchor distT="0" distB="0" distL="114300" distR="114300" simplePos="0" relativeHeight="251659264" behindDoc="1" locked="0" layoutInCell="0" allowOverlap="1" wp14:anchorId="4914FCBA" wp14:editId="079206E4">
                <wp:simplePos x="0" y="0"/>
                <wp:positionH relativeFrom="page">
                  <wp:posOffset>255905</wp:posOffset>
                </wp:positionH>
                <wp:positionV relativeFrom="page">
                  <wp:posOffset>2783205</wp:posOffset>
                </wp:positionV>
                <wp:extent cx="3735705" cy="0"/>
                <wp:effectExtent l="0" t="0" r="0" b="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FABA6" id="Прямая соединительная линия 10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19.15pt" to="314.3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" o:allowincell="f"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14:anchorId="45304BDA" wp14:editId="4DEE6DB8">
                <wp:simplePos x="0" y="0"/>
                <wp:positionH relativeFrom="page">
                  <wp:posOffset>255905</wp:posOffset>
                </wp:positionH>
                <wp:positionV relativeFrom="page">
                  <wp:posOffset>2962275</wp:posOffset>
                </wp:positionV>
                <wp:extent cx="3735705" cy="0"/>
                <wp:effectExtent l="0" t="0" r="0" b="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B2AEB" id="Прямая соединительная линия 9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33.25pt" to="314.3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14:anchorId="68DAD3B1" wp14:editId="3BE346A2">
                <wp:simplePos x="0" y="0"/>
                <wp:positionH relativeFrom="page">
                  <wp:posOffset>255905</wp:posOffset>
                </wp:positionH>
                <wp:positionV relativeFrom="page">
                  <wp:posOffset>3141345</wp:posOffset>
                </wp:positionV>
                <wp:extent cx="3735705" cy="0"/>
                <wp:effectExtent l="0" t="0" r="0" b="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3E11B" id="Прямая соединительная линия 9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47.35pt" to="314.3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14:anchorId="2DF823EA" wp14:editId="262A9D44">
                <wp:simplePos x="0" y="0"/>
                <wp:positionH relativeFrom="page">
                  <wp:posOffset>255905</wp:posOffset>
                </wp:positionH>
                <wp:positionV relativeFrom="page">
                  <wp:posOffset>3320415</wp:posOffset>
                </wp:positionV>
                <wp:extent cx="3735705" cy="0"/>
                <wp:effectExtent l="0" t="0" r="0" b="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D818D" id="Прямая соединительная линия 9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61.45pt" to="314.3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14:anchorId="23869017" wp14:editId="6BAC48F9">
                <wp:simplePos x="0" y="0"/>
                <wp:positionH relativeFrom="page">
                  <wp:posOffset>255905</wp:posOffset>
                </wp:positionH>
                <wp:positionV relativeFrom="page">
                  <wp:posOffset>3499485</wp:posOffset>
                </wp:positionV>
                <wp:extent cx="3735705" cy="0"/>
                <wp:effectExtent l="0" t="0" r="0" b="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35A266" id="Прямая соединительная линия 9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75.55pt" to="314.3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14:anchorId="7C529227" wp14:editId="5A9A41F8">
                <wp:simplePos x="0" y="0"/>
                <wp:positionH relativeFrom="page">
                  <wp:posOffset>255905</wp:posOffset>
                </wp:positionH>
                <wp:positionV relativeFrom="page">
                  <wp:posOffset>3678555</wp:posOffset>
                </wp:positionV>
                <wp:extent cx="3735705" cy="0"/>
                <wp:effectExtent l="0" t="0" r="0" b="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FBF641" id="Прямая соединительная линия 9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289.65pt" to="314.3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14:anchorId="06BDCD2B" wp14:editId="719D4805">
                <wp:simplePos x="0" y="0"/>
                <wp:positionH relativeFrom="page">
                  <wp:posOffset>255905</wp:posOffset>
                </wp:positionH>
                <wp:positionV relativeFrom="page">
                  <wp:posOffset>3857625</wp:posOffset>
                </wp:positionV>
                <wp:extent cx="3735705" cy="0"/>
                <wp:effectExtent l="0" t="0" r="0" b="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808B16" id="Прямая соединительная линия 9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03.75pt" to="314.3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" o:allowincell="f" strokeweight="1pt">
                <w10:wrap anchorx="page" anchory="page"/>
              </v:line>
            </w:pict>
          </mc:Fallback>
        </mc:AlternateContent>
      </w:r>
      <w:r>
        <w:rPr>
          <w:rFonts w:ascii="Arial" w:hAnsi="Arial" w:cs="Arial"/>
          <w:b/>
          <w:color w:val="000000"/>
          <w:sz w:val="15"/>
        </w:rPr>
        <w:t>Замещение</w:t>
      </w:r>
    </w:p>
    <w:p w14:paraId="4D6A3C9C" w14:textId="77777777" w:rsidR="004F2384" w:rsidRDefault="004F2384" w:rsidP="004F2384">
      <w:pPr>
        <w:framePr w:w="808" w:h="221" w:hRule="exact" w:wrap="auto" w:vAnchor="page" w:hAnchor="page" w:x="2536" w:y="4151"/>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7FA40EC0" w14:textId="4D314847" w:rsidR="004F2384" w:rsidRDefault="004F2384" w:rsidP="004F2384">
      <w:pPr>
        <w:framePr w:w="1088" w:h="185" w:hRule="exact" w:wrap="auto" w:vAnchor="page" w:hAnchor="page" w:x="4590" w:y="4151"/>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53D6D309" w14:textId="77777777" w:rsidR="004F2384" w:rsidRDefault="004F2384" w:rsidP="004F2384">
      <w:pPr>
        <w:framePr w:w="1335" w:h="221" w:hRule="exact" w:wrap="auto" w:vAnchor="page" w:hAnchor="page" w:x="3494" w:y="4151"/>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23.00ч</w:t>
      </w:r>
    </w:p>
    <w:p w14:paraId="736AE0B3" w14:textId="77777777" w:rsidR="004F2384" w:rsidRDefault="004F2384" w:rsidP="004F2384">
      <w:pPr>
        <w:framePr w:w="2175" w:h="221" w:hRule="exact" w:wrap="auto" w:vAnchor="page" w:hAnchor="page" w:x="434" w:y="4433"/>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proofErr w:type="spellStart"/>
      <w:r>
        <w:rPr>
          <w:rFonts w:ascii="Arial" w:hAnsi="Arial" w:cs="Arial"/>
          <w:b/>
          <w:color w:val="000000"/>
          <w:sz w:val="15"/>
        </w:rPr>
        <w:t>Педнагрузка</w:t>
      </w:r>
      <w:proofErr w:type="spellEnd"/>
    </w:p>
    <w:p w14:paraId="663B2A76" w14:textId="77777777" w:rsidR="004F2384" w:rsidRDefault="004F2384" w:rsidP="004F2384">
      <w:pPr>
        <w:framePr w:w="808" w:h="221" w:hRule="exact" w:wrap="auto" w:vAnchor="page" w:hAnchor="page" w:x="2536" w:y="4433"/>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48FEAFBB" w14:textId="77777777" w:rsidR="004F2384" w:rsidRDefault="004F2384" w:rsidP="004F2384">
      <w:pPr>
        <w:framePr w:w="1335" w:h="221" w:hRule="exact" w:wrap="auto" w:vAnchor="page" w:hAnchor="page" w:x="3494" w:y="4433"/>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19.00д</w:t>
      </w:r>
    </w:p>
    <w:p w14:paraId="6DA87FCF" w14:textId="77777777" w:rsidR="004F2384" w:rsidRDefault="004F2384" w:rsidP="004F2384">
      <w:pPr>
        <w:framePr w:w="2175" w:h="221" w:hRule="exact" w:wrap="auto" w:vAnchor="page" w:hAnchor="page" w:x="434" w:y="4715"/>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proofErr w:type="spellStart"/>
      <w:r>
        <w:rPr>
          <w:rFonts w:ascii="Arial" w:hAnsi="Arial" w:cs="Arial"/>
          <w:b/>
          <w:color w:val="000000"/>
          <w:sz w:val="15"/>
        </w:rPr>
        <w:t>Классн</w:t>
      </w:r>
      <w:proofErr w:type="spellEnd"/>
      <w:r>
        <w:rPr>
          <w:rFonts w:ascii="Arial" w:hAnsi="Arial" w:cs="Arial"/>
          <w:b/>
          <w:color w:val="000000"/>
          <w:sz w:val="15"/>
        </w:rPr>
        <w:t xml:space="preserve"> </w:t>
      </w:r>
      <w:proofErr w:type="spellStart"/>
      <w:r>
        <w:rPr>
          <w:rFonts w:ascii="Arial" w:hAnsi="Arial" w:cs="Arial"/>
          <w:b/>
          <w:color w:val="000000"/>
          <w:sz w:val="15"/>
        </w:rPr>
        <w:t>руководс</w:t>
      </w:r>
      <w:proofErr w:type="spellEnd"/>
    </w:p>
    <w:p w14:paraId="743C1119" w14:textId="77777777" w:rsidR="004F2384" w:rsidRDefault="004F2384" w:rsidP="004F2384">
      <w:pPr>
        <w:framePr w:w="808" w:h="221" w:hRule="exact" w:wrap="auto" w:vAnchor="page" w:hAnchor="page" w:x="2536" w:y="4715"/>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3332ACD3" w14:textId="77777777" w:rsidR="004F2384" w:rsidRDefault="004F2384" w:rsidP="004F2384">
      <w:pPr>
        <w:framePr w:w="1335" w:h="221" w:hRule="exact" w:wrap="auto" w:vAnchor="page" w:hAnchor="page" w:x="3494" w:y="4715"/>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100.00%; 19.00д</w:t>
      </w:r>
    </w:p>
    <w:p w14:paraId="3A1CEE6C" w14:textId="77777777" w:rsidR="004F2384" w:rsidRDefault="004F2384" w:rsidP="004F2384">
      <w:pPr>
        <w:framePr w:w="2175" w:h="221" w:hRule="exact" w:wrap="auto" w:vAnchor="page" w:hAnchor="page" w:x="434" w:y="4997"/>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r>
        <w:rPr>
          <w:rFonts w:ascii="Arial" w:hAnsi="Arial" w:cs="Arial"/>
          <w:b/>
          <w:color w:val="000000"/>
          <w:sz w:val="15"/>
        </w:rPr>
        <w:t>Тетради</w:t>
      </w:r>
    </w:p>
    <w:p w14:paraId="02F381ED" w14:textId="77777777" w:rsidR="004F2384" w:rsidRDefault="004F2384" w:rsidP="004F2384">
      <w:pPr>
        <w:framePr w:w="808" w:h="221" w:hRule="exact" w:wrap="auto" w:vAnchor="page" w:hAnchor="page" w:x="2536" w:y="4997"/>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52CC08A9" w14:textId="4824F755" w:rsidR="004F2384" w:rsidRDefault="004F2384" w:rsidP="004F2384">
      <w:pPr>
        <w:framePr w:w="1088" w:h="185" w:hRule="exact" w:wrap="auto" w:vAnchor="page" w:hAnchor="page" w:x="4590" w:y="4997"/>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787511A3" w14:textId="77777777" w:rsidR="004F2384" w:rsidRDefault="004F2384" w:rsidP="004F2384">
      <w:pPr>
        <w:framePr w:w="1335" w:h="221" w:hRule="exact" w:wrap="auto" w:vAnchor="page" w:hAnchor="page" w:x="3494" w:y="4997"/>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100.00%; 19.00д</w:t>
      </w:r>
    </w:p>
    <w:p w14:paraId="3E328DAE" w14:textId="77777777" w:rsidR="004F2384" w:rsidRDefault="004F2384" w:rsidP="004F2384">
      <w:pPr>
        <w:framePr w:w="2175" w:h="221" w:hRule="exact" w:wrap="auto" w:vAnchor="page" w:hAnchor="page" w:x="434" w:y="5279"/>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proofErr w:type="spellStart"/>
      <w:r>
        <w:rPr>
          <w:rFonts w:ascii="Arial" w:hAnsi="Arial" w:cs="Arial"/>
          <w:b/>
          <w:color w:val="000000"/>
          <w:sz w:val="15"/>
        </w:rPr>
        <w:t>Компенсац</w:t>
      </w:r>
      <w:proofErr w:type="spellEnd"/>
      <w:r>
        <w:rPr>
          <w:rFonts w:ascii="Arial" w:hAnsi="Arial" w:cs="Arial"/>
          <w:b/>
          <w:color w:val="000000"/>
          <w:sz w:val="15"/>
        </w:rPr>
        <w:t xml:space="preserve"> фонд</w:t>
      </w:r>
    </w:p>
    <w:p w14:paraId="3472229B" w14:textId="77777777" w:rsidR="004F2384" w:rsidRDefault="004F2384" w:rsidP="004F2384">
      <w:pPr>
        <w:framePr w:w="808" w:h="221" w:hRule="exact" w:wrap="auto" w:vAnchor="page" w:hAnchor="page" w:x="2536" w:y="5279"/>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1D97FF1D" w14:textId="77777777" w:rsidR="004F2384" w:rsidRDefault="004F2384" w:rsidP="004F2384">
      <w:pPr>
        <w:framePr w:w="1335" w:h="221" w:hRule="exact" w:wrap="auto" w:vAnchor="page" w:hAnchor="page" w:x="3494" w:y="5279"/>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100.00%; 19.00д</w:t>
      </w:r>
    </w:p>
    <w:p w14:paraId="6B22B886" w14:textId="77777777" w:rsidR="004F2384" w:rsidRDefault="004F2384" w:rsidP="004F2384">
      <w:pPr>
        <w:framePr w:w="2175" w:h="221" w:hRule="exact" w:wrap="auto" w:vAnchor="page" w:hAnchor="page" w:x="434" w:y="5561"/>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proofErr w:type="spellStart"/>
      <w:r>
        <w:rPr>
          <w:rFonts w:ascii="Arial" w:hAnsi="Arial" w:cs="Arial"/>
          <w:b/>
          <w:color w:val="000000"/>
          <w:sz w:val="15"/>
        </w:rPr>
        <w:t>Стимулир</w:t>
      </w:r>
      <w:proofErr w:type="spellEnd"/>
      <w:r>
        <w:rPr>
          <w:rFonts w:ascii="Arial" w:hAnsi="Arial" w:cs="Arial"/>
          <w:b/>
          <w:color w:val="000000"/>
          <w:sz w:val="15"/>
        </w:rPr>
        <w:t xml:space="preserve"> фонд</w:t>
      </w:r>
    </w:p>
    <w:p w14:paraId="2E0DE757" w14:textId="77777777" w:rsidR="004F2384" w:rsidRDefault="004F2384" w:rsidP="004F2384">
      <w:pPr>
        <w:framePr w:w="808" w:h="221" w:hRule="exact" w:wrap="auto" w:vAnchor="page" w:hAnchor="page" w:x="2536" w:y="5561"/>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6670B56B" w14:textId="697EFFB7" w:rsidR="004F2384" w:rsidRDefault="004F2384" w:rsidP="004F2384">
      <w:pPr>
        <w:framePr w:w="1088" w:h="185" w:hRule="exact" w:wrap="auto" w:vAnchor="page" w:hAnchor="page" w:x="4590" w:y="5561"/>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0CECA849" w14:textId="77777777" w:rsidR="004F2384" w:rsidRDefault="004F2384" w:rsidP="004F2384">
      <w:pPr>
        <w:framePr w:w="1335" w:h="221" w:hRule="exact" w:wrap="auto" w:vAnchor="page" w:hAnchor="page" w:x="3494" w:y="5561"/>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100.00%; 19.00д</w:t>
      </w:r>
    </w:p>
    <w:p w14:paraId="6E00A6E6" w14:textId="77777777" w:rsidR="004F2384" w:rsidRDefault="004F2384" w:rsidP="004F2384">
      <w:pPr>
        <w:framePr w:w="2175" w:h="221" w:hRule="exact" w:wrap="auto" w:vAnchor="page" w:hAnchor="page" w:x="434" w:y="5843"/>
        <w:widowControl w:val="0"/>
        <w:tabs>
          <w:tab w:val="left" w:pos="360"/>
          <w:tab w:val="left" w:pos="720"/>
          <w:tab w:val="left" w:pos="1080"/>
          <w:tab w:val="left" w:pos="1440"/>
          <w:tab w:val="left" w:pos="1800"/>
          <w:tab w:val="left" w:pos="2160"/>
        </w:tabs>
        <w:autoSpaceDE w:val="0"/>
        <w:autoSpaceDN w:val="0"/>
        <w:adjustRightInd w:val="0"/>
        <w:rPr>
          <w:rFonts w:ascii="Arial" w:hAnsi="Arial" w:cs="Arial"/>
          <w:b/>
          <w:color w:val="000000"/>
          <w:sz w:val="15"/>
        </w:rPr>
      </w:pPr>
      <w:proofErr w:type="spellStart"/>
      <w:r>
        <w:rPr>
          <w:rFonts w:ascii="Arial" w:hAnsi="Arial" w:cs="Arial"/>
          <w:b/>
          <w:color w:val="000000"/>
          <w:sz w:val="15"/>
        </w:rPr>
        <w:t>Вознагражд.кл</w:t>
      </w:r>
      <w:proofErr w:type="gramStart"/>
      <w:r>
        <w:rPr>
          <w:rFonts w:ascii="Arial" w:hAnsi="Arial" w:cs="Arial"/>
          <w:b/>
          <w:color w:val="000000"/>
          <w:sz w:val="15"/>
        </w:rPr>
        <w:t>.р</w:t>
      </w:r>
      <w:proofErr w:type="gramEnd"/>
      <w:r>
        <w:rPr>
          <w:rFonts w:ascii="Arial" w:hAnsi="Arial" w:cs="Arial"/>
          <w:b/>
          <w:color w:val="000000"/>
          <w:sz w:val="15"/>
        </w:rPr>
        <w:t>ук</w:t>
      </w:r>
      <w:proofErr w:type="spellEnd"/>
      <w:r>
        <w:rPr>
          <w:rFonts w:ascii="Arial" w:hAnsi="Arial" w:cs="Arial"/>
          <w:b/>
          <w:color w:val="000000"/>
          <w:sz w:val="15"/>
        </w:rPr>
        <w:t>.</w:t>
      </w:r>
    </w:p>
    <w:p w14:paraId="2A0FB01B" w14:textId="77777777" w:rsidR="004F2384" w:rsidRDefault="004F2384" w:rsidP="004F2384">
      <w:pPr>
        <w:framePr w:w="808" w:h="221" w:hRule="exact" w:wrap="auto" w:vAnchor="page" w:hAnchor="page" w:x="2536" w:y="5843"/>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36E3BAAD" w14:textId="304F33B2" w:rsidR="004F2384" w:rsidRDefault="004F2384" w:rsidP="004F2384">
      <w:pPr>
        <w:framePr w:w="1088" w:h="185" w:hRule="exact" w:wrap="auto" w:vAnchor="page" w:hAnchor="page" w:x="4590" w:y="5843"/>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597D4188" w14:textId="77777777" w:rsidR="004F2384" w:rsidRDefault="004F2384" w:rsidP="004F2384">
      <w:pPr>
        <w:framePr w:w="1335" w:h="221" w:hRule="exact" w:wrap="auto" w:vAnchor="page" w:hAnchor="page" w:x="3494" w:y="5843"/>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w:t>
      </w:r>
      <w:r>
        <w:rPr>
          <w:rFonts w:ascii="Arial" w:hAnsi="Arial" w:cs="Arial"/>
          <w:color w:val="000000"/>
          <w:sz w:val="15"/>
        </w:rPr>
        <w:noBreakHyphen/>
        <w:t>28; 100.00%; 19.00д</w:t>
      </w:r>
    </w:p>
    <w:p w14:paraId="3547F192" w14:textId="17FF2DEF" w:rsidR="004F2384" w:rsidRDefault="004F2384" w:rsidP="004F2384">
      <w:pPr>
        <w:framePr w:w="1917" w:h="221" w:hRule="exact" w:wrap="auto" w:vAnchor="page" w:hAnchor="page" w:x="5935" w:y="4150"/>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noProof/>
        </w:rPr>
        <mc:AlternateContent>
          <mc:Choice Requires="wps">
            <w:drawing>
              <wp:anchor distT="0" distB="0" distL="114300" distR="114300" simplePos="0" relativeHeight="251666432" behindDoc="1" locked="0" layoutInCell="0" allowOverlap="1" wp14:anchorId="3A74ACC9" wp14:editId="6CABDB0B">
                <wp:simplePos x="0" y="0"/>
                <wp:positionH relativeFrom="page">
                  <wp:posOffset>3745865</wp:posOffset>
                </wp:positionH>
                <wp:positionV relativeFrom="page">
                  <wp:posOffset>2792095</wp:posOffset>
                </wp:positionV>
                <wp:extent cx="3561715" cy="0"/>
                <wp:effectExtent l="0" t="0" r="0" b="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F2F25" id="Прямая соединительная линия 9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19.85pt" to="575.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14:anchorId="29155D68" wp14:editId="08A6848C">
                <wp:simplePos x="0" y="0"/>
                <wp:positionH relativeFrom="page">
                  <wp:posOffset>3745865</wp:posOffset>
                </wp:positionH>
                <wp:positionV relativeFrom="page">
                  <wp:posOffset>2968625</wp:posOffset>
                </wp:positionV>
                <wp:extent cx="3561715" cy="0"/>
                <wp:effectExtent l="0" t="0" r="0" b="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FAD6B" id="Прямая соединительная линия 9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33.75pt" to="575.4pt,2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14:anchorId="33AD3613" wp14:editId="763BC27E">
                <wp:simplePos x="0" y="0"/>
                <wp:positionH relativeFrom="page">
                  <wp:posOffset>3745865</wp:posOffset>
                </wp:positionH>
                <wp:positionV relativeFrom="page">
                  <wp:posOffset>3145155</wp:posOffset>
                </wp:positionV>
                <wp:extent cx="3561715" cy="0"/>
                <wp:effectExtent l="0" t="0" r="0" b="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DC45AB" id="Прямая соединительная линия 9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47.65pt" to="575.4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14:anchorId="170041D5" wp14:editId="000792BA">
                <wp:simplePos x="0" y="0"/>
                <wp:positionH relativeFrom="page">
                  <wp:posOffset>3745865</wp:posOffset>
                </wp:positionH>
                <wp:positionV relativeFrom="page">
                  <wp:posOffset>3321685</wp:posOffset>
                </wp:positionV>
                <wp:extent cx="3561715" cy="0"/>
                <wp:effectExtent l="0" t="0" r="0" b="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B3011" id="Прямая соединительная линия 9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61.55pt" to="575.4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7FEA546D" wp14:editId="56EAF3B8">
                <wp:simplePos x="0" y="0"/>
                <wp:positionH relativeFrom="page">
                  <wp:posOffset>3745865</wp:posOffset>
                </wp:positionH>
                <wp:positionV relativeFrom="page">
                  <wp:posOffset>3498215</wp:posOffset>
                </wp:positionV>
                <wp:extent cx="3561715" cy="0"/>
                <wp:effectExtent l="0" t="0" r="0"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6D04D" id="Прямая соединительная линия 8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75.45pt" to="575.4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" o:allowincell="f" strokeweight="1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5BB5E7CF" wp14:editId="0C5F389A">
                <wp:simplePos x="0" y="0"/>
                <wp:positionH relativeFrom="page">
                  <wp:posOffset>3745865</wp:posOffset>
                </wp:positionH>
                <wp:positionV relativeFrom="page">
                  <wp:posOffset>3674745</wp:posOffset>
                </wp:positionV>
                <wp:extent cx="3561715" cy="0"/>
                <wp:effectExtent l="0" t="0" r="0" b="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E819F" id="Прямая соединительная линия 8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289.35pt" to="575.4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" o:allowincell="f" strokeweight="1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14:anchorId="6C8AE71C" wp14:editId="32384DEC">
                <wp:simplePos x="0" y="0"/>
                <wp:positionH relativeFrom="page">
                  <wp:posOffset>3745865</wp:posOffset>
                </wp:positionH>
                <wp:positionV relativeFrom="page">
                  <wp:posOffset>3851275</wp:posOffset>
                </wp:positionV>
                <wp:extent cx="3561715" cy="0"/>
                <wp:effectExtent l="0" t="0" r="0" b="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17A50" id="Прямая соединительная линия 8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95pt,303.25pt" to="575.4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" o:allowincell="f" strokeweight="1pt">
                <w10:wrap anchorx="page" anchory="page"/>
              </v:line>
            </w:pict>
          </mc:Fallback>
        </mc:AlternateContent>
      </w:r>
      <w:r>
        <w:rPr>
          <w:rFonts w:ascii="Arial" w:hAnsi="Arial" w:cs="Arial"/>
          <w:b/>
          <w:color w:val="000000"/>
          <w:sz w:val="15"/>
        </w:rPr>
        <w:t>Аванс удержан</w:t>
      </w:r>
    </w:p>
    <w:p w14:paraId="240B4ED9" w14:textId="41CF6ADD" w:rsidR="004F2384" w:rsidRDefault="004F2384" w:rsidP="004F2384">
      <w:pPr>
        <w:framePr w:w="1256" w:h="185" w:hRule="exact" w:wrap="auto" w:vAnchor="page" w:hAnchor="page" w:x="10178" w:y="4174"/>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60DCA862" w14:textId="77777777" w:rsidR="004F2384" w:rsidRDefault="004F2384" w:rsidP="004F2384">
      <w:pPr>
        <w:framePr w:w="808" w:h="221" w:hRule="exact" w:wrap="auto" w:vAnchor="page" w:hAnchor="page" w:x="7970" w:y="4174"/>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0C34915F" w14:textId="77777777" w:rsidR="004F2384" w:rsidRDefault="004F2384" w:rsidP="004F2384">
      <w:pPr>
        <w:framePr w:w="1367" w:h="221" w:hRule="exact" w:wrap="auto" w:vAnchor="page" w:hAnchor="page" w:x="8778" w:y="4174"/>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100.00%</w:t>
      </w:r>
    </w:p>
    <w:p w14:paraId="57B98DDA" w14:textId="77777777" w:rsidR="004F2384" w:rsidRDefault="004F2384" w:rsidP="004F2384">
      <w:pPr>
        <w:framePr w:w="1917" w:h="221" w:hRule="exact" w:wrap="auto" w:vAnchor="page" w:hAnchor="page" w:x="5935" w:y="4428"/>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rFonts w:ascii="Arial" w:hAnsi="Arial" w:cs="Arial"/>
          <w:b/>
          <w:color w:val="000000"/>
          <w:sz w:val="15"/>
        </w:rPr>
        <w:t>НДФЛ</w:t>
      </w:r>
    </w:p>
    <w:p w14:paraId="4DAB0A9B" w14:textId="77777777" w:rsidR="004F2384" w:rsidRDefault="004F2384" w:rsidP="004F2384">
      <w:pPr>
        <w:framePr w:w="808" w:h="221" w:hRule="exact" w:wrap="auto" w:vAnchor="page" w:hAnchor="page" w:x="7970" w:y="4452"/>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35C2AB95" w14:textId="77777777" w:rsidR="004F2384" w:rsidRDefault="004F2384" w:rsidP="004F2384">
      <w:pPr>
        <w:framePr w:w="1917" w:h="221" w:hRule="exact" w:wrap="auto" w:vAnchor="page" w:hAnchor="page" w:x="5935" w:y="4706"/>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rFonts w:ascii="Arial" w:hAnsi="Arial" w:cs="Arial"/>
          <w:b/>
          <w:color w:val="000000"/>
          <w:sz w:val="15"/>
        </w:rPr>
        <w:t>Профсоюз</w:t>
      </w:r>
    </w:p>
    <w:p w14:paraId="33C14C21" w14:textId="77777777" w:rsidR="004F2384" w:rsidRDefault="004F2384" w:rsidP="004F2384">
      <w:pPr>
        <w:framePr w:w="808" w:h="221" w:hRule="exact" w:wrap="auto" w:vAnchor="page" w:hAnchor="page" w:x="7970" w:y="4730"/>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19924DC1" w14:textId="77777777" w:rsidR="004F2384" w:rsidRDefault="004F2384" w:rsidP="004F2384">
      <w:pPr>
        <w:framePr w:w="1367" w:h="221" w:hRule="exact" w:wrap="auto" w:vAnchor="page" w:hAnchor="page" w:x="8778" w:y="4730"/>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1.00%</w:t>
      </w:r>
    </w:p>
    <w:p w14:paraId="1CBDAEB2" w14:textId="77777777" w:rsidR="004F2384" w:rsidRDefault="004F2384" w:rsidP="004F2384">
      <w:pPr>
        <w:framePr w:w="1917" w:h="221" w:hRule="exact" w:wrap="auto" w:vAnchor="page" w:hAnchor="page" w:x="5935" w:y="4984"/>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rFonts w:ascii="Arial" w:hAnsi="Arial" w:cs="Arial"/>
          <w:b/>
          <w:color w:val="000000"/>
          <w:sz w:val="15"/>
        </w:rPr>
        <w:t>Сбербанк</w:t>
      </w:r>
    </w:p>
    <w:p w14:paraId="33E3A461" w14:textId="4D437793" w:rsidR="004F2384" w:rsidRDefault="004F2384" w:rsidP="004F2384">
      <w:pPr>
        <w:framePr w:w="1256" w:h="185" w:hRule="exact" w:wrap="auto" w:vAnchor="page" w:hAnchor="page" w:x="10178" w:y="5008"/>
        <w:widowControl w:val="0"/>
        <w:tabs>
          <w:tab w:val="left" w:pos="360"/>
          <w:tab w:val="left" w:pos="720"/>
          <w:tab w:val="left" w:pos="1080"/>
        </w:tabs>
        <w:autoSpaceDE w:val="0"/>
        <w:autoSpaceDN w:val="0"/>
        <w:adjustRightInd w:val="0"/>
        <w:jc w:val="right"/>
        <w:rPr>
          <w:rFonts w:ascii="Arial" w:hAnsi="Arial" w:cs="Arial"/>
          <w:color w:val="000000"/>
          <w:sz w:val="15"/>
        </w:rPr>
      </w:pPr>
      <w:r>
        <w:rPr>
          <w:rFonts w:ascii="Arial" w:hAnsi="Arial" w:cs="Arial"/>
          <w:color w:val="000000"/>
          <w:sz w:val="15"/>
        </w:rPr>
        <w:t xml:space="preserve"> </w:t>
      </w:r>
    </w:p>
    <w:p w14:paraId="3F25DC2E" w14:textId="77777777" w:rsidR="004F2384" w:rsidRDefault="004F2384" w:rsidP="004F2384">
      <w:pPr>
        <w:framePr w:w="808" w:h="221" w:hRule="exact" w:wrap="auto" w:vAnchor="page" w:hAnchor="page" w:x="7970" w:y="5008"/>
        <w:widowControl w:val="0"/>
        <w:tabs>
          <w:tab w:val="left" w:pos="360"/>
          <w:tab w:val="left" w:pos="720"/>
        </w:tabs>
        <w:autoSpaceDE w:val="0"/>
        <w:autoSpaceDN w:val="0"/>
        <w:adjustRightInd w:val="0"/>
        <w:rPr>
          <w:rFonts w:cs="Arial"/>
          <w:color w:val="000000"/>
          <w:sz w:val="15"/>
        </w:rPr>
      </w:pPr>
      <w:r>
        <w:rPr>
          <w:rFonts w:cs="Arial"/>
          <w:color w:val="000000"/>
          <w:sz w:val="15"/>
        </w:rPr>
        <w:t>2</w:t>
      </w:r>
      <w:r>
        <w:rPr>
          <w:rFonts w:cs="Arial"/>
          <w:color w:val="000000"/>
          <w:sz w:val="15"/>
        </w:rPr>
        <w:noBreakHyphen/>
        <w:t>2 021</w:t>
      </w:r>
    </w:p>
    <w:p w14:paraId="2A7C9A5E" w14:textId="77777777" w:rsidR="004F2384" w:rsidRDefault="004F2384" w:rsidP="004F2384">
      <w:pPr>
        <w:framePr w:w="1367" w:h="221" w:hRule="exact" w:wrap="auto" w:vAnchor="page" w:hAnchor="page" w:x="8778" w:y="5008"/>
        <w:widowControl w:val="0"/>
        <w:tabs>
          <w:tab w:val="left" w:pos="360"/>
          <w:tab w:val="left" w:pos="720"/>
          <w:tab w:val="left" w:pos="1080"/>
        </w:tabs>
        <w:autoSpaceDE w:val="0"/>
        <w:autoSpaceDN w:val="0"/>
        <w:adjustRightInd w:val="0"/>
        <w:rPr>
          <w:rFonts w:ascii="Arial" w:hAnsi="Arial" w:cs="Arial"/>
          <w:color w:val="000000"/>
          <w:sz w:val="15"/>
        </w:rPr>
      </w:pPr>
      <w:r>
        <w:rPr>
          <w:rFonts w:ascii="Arial" w:hAnsi="Arial" w:cs="Arial"/>
          <w:color w:val="000000"/>
          <w:sz w:val="15"/>
        </w:rPr>
        <w:t>100.00%</w:t>
      </w:r>
    </w:p>
    <w:p w14:paraId="093AD0D5" w14:textId="77777777" w:rsidR="004F2384" w:rsidRDefault="004F2384" w:rsidP="004F2384">
      <w:pPr>
        <w:framePr w:w="1924" w:h="205" w:hRule="exact" w:wrap="auto" w:vAnchor="page" w:hAnchor="page" w:x="419" w:y="3890"/>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rFonts w:ascii="Arial" w:hAnsi="Arial" w:cs="Arial"/>
          <w:b/>
          <w:color w:val="000000"/>
          <w:sz w:val="15"/>
        </w:rPr>
        <w:t>Начислено</w:t>
      </w:r>
    </w:p>
    <w:p w14:paraId="306A3633" w14:textId="77777777" w:rsidR="004F2384" w:rsidRDefault="004F2384" w:rsidP="004F2384">
      <w:pPr>
        <w:framePr w:w="718" w:h="205" w:hRule="exact" w:wrap="auto" w:vAnchor="page" w:hAnchor="page" w:x="2472" w:y="3882"/>
        <w:widowControl w:val="0"/>
        <w:tabs>
          <w:tab w:val="left" w:pos="360"/>
        </w:tabs>
        <w:autoSpaceDE w:val="0"/>
        <w:autoSpaceDN w:val="0"/>
        <w:adjustRightInd w:val="0"/>
        <w:jc w:val="center"/>
        <w:rPr>
          <w:rFonts w:ascii="Arial" w:hAnsi="Arial" w:cs="Arial"/>
          <w:color w:val="000000"/>
          <w:sz w:val="11"/>
        </w:rPr>
      </w:pPr>
      <w:r>
        <w:rPr>
          <w:rFonts w:ascii="Arial" w:hAnsi="Arial" w:cs="Arial"/>
          <w:color w:val="000000"/>
          <w:sz w:val="11"/>
        </w:rPr>
        <w:t>период</w:t>
      </w:r>
    </w:p>
    <w:p w14:paraId="75AE0C8E" w14:textId="77777777" w:rsidR="004F2384" w:rsidRDefault="004F2384" w:rsidP="004F2384">
      <w:pPr>
        <w:framePr w:w="718" w:h="205" w:hRule="exact" w:wrap="auto" w:vAnchor="page" w:hAnchor="page" w:x="3557" w:y="3882"/>
        <w:widowControl w:val="0"/>
        <w:tabs>
          <w:tab w:val="left" w:pos="360"/>
        </w:tabs>
        <w:autoSpaceDE w:val="0"/>
        <w:autoSpaceDN w:val="0"/>
        <w:adjustRightInd w:val="0"/>
        <w:jc w:val="center"/>
        <w:rPr>
          <w:rFonts w:ascii="Arial" w:hAnsi="Arial" w:cs="Arial"/>
          <w:color w:val="000000"/>
          <w:sz w:val="11"/>
        </w:rPr>
      </w:pPr>
      <w:r>
        <w:rPr>
          <w:rFonts w:ascii="Arial" w:hAnsi="Arial" w:cs="Arial"/>
          <w:color w:val="000000"/>
          <w:sz w:val="11"/>
        </w:rPr>
        <w:t>параметры</w:t>
      </w:r>
    </w:p>
    <w:p w14:paraId="31248F1C" w14:textId="77777777" w:rsidR="004F2384" w:rsidRDefault="004F2384" w:rsidP="004F2384">
      <w:pPr>
        <w:framePr w:w="718" w:h="205" w:hRule="exact" w:wrap="auto" w:vAnchor="page" w:hAnchor="page" w:x="5017" w:y="3848"/>
        <w:widowControl w:val="0"/>
        <w:tabs>
          <w:tab w:val="left" w:pos="360"/>
        </w:tabs>
        <w:autoSpaceDE w:val="0"/>
        <w:autoSpaceDN w:val="0"/>
        <w:adjustRightInd w:val="0"/>
        <w:jc w:val="center"/>
        <w:rPr>
          <w:rFonts w:ascii="Arial" w:hAnsi="Arial" w:cs="Arial"/>
          <w:color w:val="000000"/>
          <w:sz w:val="15"/>
        </w:rPr>
      </w:pPr>
      <w:r>
        <w:rPr>
          <w:rFonts w:ascii="Arial" w:hAnsi="Arial" w:cs="Arial"/>
          <w:color w:val="000000"/>
          <w:sz w:val="15"/>
        </w:rPr>
        <w:t>сумма</w:t>
      </w:r>
    </w:p>
    <w:p w14:paraId="6292F1D2" w14:textId="77777777" w:rsidR="004F2384" w:rsidRDefault="004F2384" w:rsidP="004F2384">
      <w:pPr>
        <w:framePr w:w="591" w:h="205" w:hRule="exact" w:wrap="auto" w:vAnchor="page" w:hAnchor="page" w:x="10768" w:y="3848"/>
        <w:widowControl w:val="0"/>
        <w:tabs>
          <w:tab w:val="left" w:pos="360"/>
        </w:tabs>
        <w:autoSpaceDE w:val="0"/>
        <w:autoSpaceDN w:val="0"/>
        <w:adjustRightInd w:val="0"/>
        <w:jc w:val="right"/>
        <w:rPr>
          <w:rFonts w:ascii="Arial" w:hAnsi="Arial" w:cs="Arial"/>
          <w:color w:val="000000"/>
          <w:sz w:val="15"/>
        </w:rPr>
      </w:pPr>
      <w:r>
        <w:rPr>
          <w:rFonts w:ascii="Arial" w:hAnsi="Arial" w:cs="Arial"/>
          <w:color w:val="000000"/>
          <w:sz w:val="15"/>
        </w:rPr>
        <w:t>сумма</w:t>
      </w:r>
    </w:p>
    <w:p w14:paraId="3A53FE86" w14:textId="77777777" w:rsidR="004F2384" w:rsidRDefault="004F2384" w:rsidP="004F2384">
      <w:pPr>
        <w:framePr w:w="718" w:h="205" w:hRule="exact" w:wrap="auto" w:vAnchor="page" w:hAnchor="page" w:x="8928" w:y="3882"/>
        <w:widowControl w:val="0"/>
        <w:tabs>
          <w:tab w:val="left" w:pos="360"/>
        </w:tabs>
        <w:autoSpaceDE w:val="0"/>
        <w:autoSpaceDN w:val="0"/>
        <w:adjustRightInd w:val="0"/>
        <w:jc w:val="center"/>
        <w:rPr>
          <w:rFonts w:ascii="Arial" w:hAnsi="Arial" w:cs="Arial"/>
          <w:color w:val="000000"/>
          <w:sz w:val="11"/>
        </w:rPr>
      </w:pPr>
      <w:r>
        <w:rPr>
          <w:rFonts w:ascii="Arial" w:hAnsi="Arial" w:cs="Arial"/>
          <w:color w:val="000000"/>
          <w:sz w:val="11"/>
        </w:rPr>
        <w:t>параметры</w:t>
      </w:r>
    </w:p>
    <w:p w14:paraId="43583079" w14:textId="77777777" w:rsidR="004F2384" w:rsidRDefault="004F2384" w:rsidP="004F2384">
      <w:pPr>
        <w:framePr w:w="718" w:h="205" w:hRule="exact" w:wrap="auto" w:vAnchor="page" w:hAnchor="page" w:x="7985" w:y="3890"/>
        <w:widowControl w:val="0"/>
        <w:tabs>
          <w:tab w:val="left" w:pos="360"/>
        </w:tabs>
        <w:autoSpaceDE w:val="0"/>
        <w:autoSpaceDN w:val="0"/>
        <w:adjustRightInd w:val="0"/>
        <w:jc w:val="center"/>
        <w:rPr>
          <w:rFonts w:ascii="Arial" w:hAnsi="Arial" w:cs="Arial"/>
          <w:color w:val="000000"/>
          <w:sz w:val="11"/>
        </w:rPr>
      </w:pPr>
      <w:r>
        <w:rPr>
          <w:rFonts w:ascii="Arial" w:hAnsi="Arial" w:cs="Arial"/>
          <w:color w:val="000000"/>
          <w:sz w:val="11"/>
        </w:rPr>
        <w:t>период</w:t>
      </w:r>
    </w:p>
    <w:p w14:paraId="29486AF9" w14:textId="77777777" w:rsidR="004F2384" w:rsidRDefault="004F2384" w:rsidP="004F2384">
      <w:pPr>
        <w:framePr w:w="1924" w:h="205" w:hRule="exact" w:wrap="auto" w:vAnchor="page" w:hAnchor="page" w:x="5950" w:y="3890"/>
        <w:widowControl w:val="0"/>
        <w:tabs>
          <w:tab w:val="left" w:pos="360"/>
          <w:tab w:val="left" w:pos="720"/>
          <w:tab w:val="left" w:pos="1080"/>
          <w:tab w:val="left" w:pos="1440"/>
          <w:tab w:val="left" w:pos="1800"/>
        </w:tabs>
        <w:autoSpaceDE w:val="0"/>
        <w:autoSpaceDN w:val="0"/>
        <w:adjustRightInd w:val="0"/>
        <w:rPr>
          <w:rFonts w:ascii="Arial" w:hAnsi="Arial" w:cs="Arial"/>
          <w:b/>
          <w:color w:val="000000"/>
          <w:sz w:val="15"/>
        </w:rPr>
      </w:pPr>
      <w:r>
        <w:rPr>
          <w:rFonts w:ascii="Arial" w:hAnsi="Arial" w:cs="Arial"/>
          <w:b/>
          <w:color w:val="000000"/>
          <w:sz w:val="15"/>
        </w:rPr>
        <w:t>Удержано:</w:t>
      </w:r>
    </w:p>
    <w:p w14:paraId="7DAB445A" w14:textId="77777777" w:rsidR="004F2384" w:rsidRDefault="004F2384" w:rsidP="004F2384">
      <w:pPr>
        <w:framePr w:w="3986" w:h="240" w:hRule="exact" w:wrap="auto" w:vAnchor="page" w:hAnchor="page" w:x="466" w:y="61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ascii="Arial" w:hAnsi="Arial" w:cs="Arial"/>
          <w:b/>
          <w:color w:val="000000"/>
          <w:sz w:val="15"/>
        </w:rPr>
      </w:pPr>
      <w:r>
        <w:rPr>
          <w:rFonts w:ascii="Arial" w:hAnsi="Arial" w:cs="Arial"/>
          <w:b/>
          <w:color w:val="000000"/>
          <w:sz w:val="15"/>
        </w:rPr>
        <w:t>Всего начислено:</w:t>
      </w:r>
    </w:p>
    <w:p w14:paraId="2E6A2330" w14:textId="77777777" w:rsidR="004F2384" w:rsidRDefault="004F2384" w:rsidP="004F2384">
      <w:pPr>
        <w:framePr w:w="1918" w:h="240" w:hRule="exact" w:wrap="auto" w:vAnchor="page" w:hAnchor="page" w:x="6368" w:y="6139"/>
        <w:widowControl w:val="0"/>
        <w:tabs>
          <w:tab w:val="left" w:pos="360"/>
          <w:tab w:val="left" w:pos="720"/>
          <w:tab w:val="left" w:pos="1080"/>
          <w:tab w:val="left" w:pos="1440"/>
          <w:tab w:val="left" w:pos="1800"/>
        </w:tabs>
        <w:autoSpaceDE w:val="0"/>
        <w:autoSpaceDN w:val="0"/>
        <w:adjustRightInd w:val="0"/>
        <w:rPr>
          <w:rFonts w:ascii="Arial" w:hAnsi="Arial" w:cs="Arial"/>
          <w:b/>
          <w:i/>
          <w:color w:val="000000"/>
          <w:sz w:val="15"/>
        </w:rPr>
      </w:pPr>
      <w:r>
        <w:rPr>
          <w:rFonts w:ascii="Arial" w:hAnsi="Arial" w:cs="Arial"/>
          <w:b/>
          <w:i/>
          <w:color w:val="000000"/>
          <w:sz w:val="15"/>
        </w:rPr>
        <w:t>Всего удержано:</w:t>
      </w:r>
    </w:p>
    <w:p w14:paraId="38D4B0E5" w14:textId="77777777" w:rsidR="004F2384" w:rsidRDefault="004F2384" w:rsidP="004F2384">
      <w:pPr>
        <w:framePr w:w="1918" w:h="240" w:hRule="exact" w:wrap="auto" w:vAnchor="page" w:hAnchor="page" w:x="6384" w:y="6448"/>
        <w:widowControl w:val="0"/>
        <w:tabs>
          <w:tab w:val="left" w:pos="360"/>
          <w:tab w:val="left" w:pos="720"/>
          <w:tab w:val="left" w:pos="1080"/>
          <w:tab w:val="left" w:pos="1440"/>
          <w:tab w:val="left" w:pos="1800"/>
        </w:tabs>
        <w:autoSpaceDE w:val="0"/>
        <w:autoSpaceDN w:val="0"/>
        <w:adjustRightInd w:val="0"/>
        <w:rPr>
          <w:rFonts w:ascii="Arial" w:hAnsi="Arial" w:cs="Arial"/>
          <w:b/>
          <w:i/>
          <w:color w:val="000000"/>
          <w:sz w:val="19"/>
        </w:rPr>
      </w:pPr>
      <w:r>
        <w:rPr>
          <w:rFonts w:ascii="Arial" w:hAnsi="Arial" w:cs="Arial"/>
          <w:b/>
          <w:i/>
          <w:color w:val="000000"/>
          <w:sz w:val="19"/>
        </w:rPr>
        <w:t>К выдаче:</w:t>
      </w:r>
    </w:p>
    <w:p w14:paraId="52930D78" w14:textId="77777777" w:rsidR="004F2384" w:rsidRDefault="004F2384" w:rsidP="004F2384">
      <w:pPr>
        <w:framePr w:w="1936" w:h="238" w:hRule="exact" w:wrap="auto" w:vAnchor="page" w:hAnchor="page" w:x="9430" w:y="6482"/>
        <w:widowControl w:val="0"/>
        <w:tabs>
          <w:tab w:val="left" w:pos="360"/>
          <w:tab w:val="left" w:pos="720"/>
          <w:tab w:val="left" w:pos="1080"/>
          <w:tab w:val="left" w:pos="1440"/>
          <w:tab w:val="left" w:pos="1800"/>
        </w:tabs>
        <w:autoSpaceDE w:val="0"/>
        <w:autoSpaceDN w:val="0"/>
        <w:adjustRightInd w:val="0"/>
        <w:jc w:val="right"/>
        <w:rPr>
          <w:rFonts w:ascii="Arial" w:hAnsi="Arial" w:cs="Arial"/>
          <w:b/>
          <w:color w:val="000000"/>
          <w:sz w:val="19"/>
        </w:rPr>
      </w:pPr>
      <w:r>
        <w:rPr>
          <w:rFonts w:ascii="Arial" w:hAnsi="Arial" w:cs="Arial"/>
          <w:b/>
          <w:color w:val="000000"/>
          <w:sz w:val="19"/>
        </w:rPr>
        <w:t xml:space="preserve"> 0,00</w:t>
      </w:r>
    </w:p>
    <w:p w14:paraId="5062C3D6" w14:textId="4F0CEB09" w:rsidR="00D555DD" w:rsidRDefault="00D555DD" w:rsidP="004F2384">
      <w:pPr>
        <w:rPr>
          <w:rFonts w:ascii="Arial" w:hAnsi="Arial" w:cs="Arial"/>
          <w:color w:val="000000"/>
          <w:sz w:val="15"/>
        </w:rPr>
      </w:pPr>
    </w:p>
    <w:p w14:paraId="3DA19927" w14:textId="7B7D41AF" w:rsidR="0070081C" w:rsidRDefault="0070081C" w:rsidP="004F2384"/>
    <w:p w14:paraId="0F4DD295" w14:textId="37946948" w:rsidR="0070081C" w:rsidRDefault="0070081C" w:rsidP="004F2384"/>
    <w:p w14:paraId="5397D01D" w14:textId="0217C407" w:rsidR="0070081C" w:rsidRDefault="0070081C" w:rsidP="004F2384"/>
    <w:p w14:paraId="64C7EBB3" w14:textId="64AA23D8" w:rsidR="0070081C" w:rsidRDefault="0070081C" w:rsidP="004F2384"/>
    <w:p w14:paraId="6E2E02F0" w14:textId="7633997C" w:rsidR="0070081C" w:rsidRDefault="0070081C" w:rsidP="004F2384"/>
    <w:p w14:paraId="34942442" w14:textId="323FB558" w:rsidR="0070081C" w:rsidRDefault="0070081C" w:rsidP="004F2384"/>
    <w:p w14:paraId="511CC1BE" w14:textId="57416885" w:rsidR="0070081C" w:rsidRDefault="0070081C" w:rsidP="004F2384"/>
    <w:p w14:paraId="03538FA3" w14:textId="37BA011C" w:rsidR="0070081C" w:rsidRDefault="0070081C" w:rsidP="004F2384"/>
    <w:p w14:paraId="75C95F0B" w14:textId="765D61C5" w:rsidR="0070081C" w:rsidRDefault="0070081C" w:rsidP="004F2384"/>
    <w:p w14:paraId="777CC563" w14:textId="08AD6CDE" w:rsidR="00605E32" w:rsidRDefault="00605E32" w:rsidP="004F2384"/>
    <w:p w14:paraId="0036248B" w14:textId="77777777" w:rsidR="00605E32" w:rsidRDefault="00605E32" w:rsidP="004F2384"/>
    <w:p w14:paraId="2CE45398" w14:textId="77777777" w:rsidR="0070081C" w:rsidRPr="004F2384" w:rsidRDefault="0070081C" w:rsidP="004F2384"/>
    <w:p w14:paraId="7CB174D6" w14:textId="77777777" w:rsidR="00FF0DBD" w:rsidRPr="004F2384" w:rsidRDefault="00FF0DBD" w:rsidP="00FF0DBD">
      <w:pPr>
        <w:jc w:val="center"/>
        <w:rPr>
          <w:b/>
        </w:rPr>
      </w:pPr>
      <w:r w:rsidRPr="004F2384">
        <w:rPr>
          <w:b/>
        </w:rPr>
        <w:t>Муниципальное бюджетное  общеобразовательное учреждение</w:t>
      </w:r>
    </w:p>
    <w:p w14:paraId="3EDC35B8" w14:textId="77777777" w:rsidR="00FF0DBD" w:rsidRPr="004F2384" w:rsidRDefault="00FF0DBD" w:rsidP="00FF0DBD">
      <w:pPr>
        <w:jc w:val="center"/>
        <w:rPr>
          <w:b/>
        </w:rPr>
      </w:pPr>
      <w:r w:rsidRPr="004F2384">
        <w:rPr>
          <w:b/>
        </w:rPr>
        <w:t xml:space="preserve"> </w:t>
      </w:r>
      <w:proofErr w:type="spellStart"/>
      <w:r w:rsidRPr="004F2384">
        <w:rPr>
          <w:b/>
        </w:rPr>
        <w:t>Кагальницкая</w:t>
      </w:r>
      <w:proofErr w:type="spellEnd"/>
      <w:r w:rsidRPr="004F2384">
        <w:rPr>
          <w:b/>
        </w:rPr>
        <w:t xml:space="preserve"> средняя общеобразовательная школа № 1</w:t>
      </w:r>
    </w:p>
    <w:p w14:paraId="2105B6FA" w14:textId="77777777" w:rsidR="00FF0DBD" w:rsidRPr="004F2384" w:rsidRDefault="00FF0DBD" w:rsidP="00FF0DBD">
      <w:pPr>
        <w:pBdr>
          <w:bottom w:val="single" w:sz="12" w:space="1" w:color="auto"/>
        </w:pBdr>
        <w:jc w:val="center"/>
        <w:rPr>
          <w:b/>
        </w:rPr>
      </w:pPr>
      <w:r w:rsidRPr="004F2384">
        <w:rPr>
          <w:b/>
        </w:rPr>
        <w:t xml:space="preserve">(МБОУ </w:t>
      </w:r>
      <w:proofErr w:type="spellStart"/>
      <w:r w:rsidRPr="004F2384">
        <w:rPr>
          <w:b/>
        </w:rPr>
        <w:t>Кагальницкая</w:t>
      </w:r>
      <w:proofErr w:type="spellEnd"/>
      <w:r w:rsidRPr="004F2384">
        <w:rPr>
          <w:b/>
        </w:rPr>
        <w:t xml:space="preserve"> СОШ № 1)</w:t>
      </w:r>
    </w:p>
    <w:p w14:paraId="09474D76" w14:textId="77777777" w:rsidR="00FF0DBD" w:rsidRPr="00D555DD" w:rsidRDefault="00FF0DBD" w:rsidP="00D555DD">
      <w:pPr>
        <w:jc w:val="right"/>
        <w:rPr>
          <w:b/>
        </w:rPr>
      </w:pPr>
    </w:p>
    <w:p w14:paraId="0A615289" w14:textId="77777777" w:rsidR="00B978A3" w:rsidRDefault="00B978A3" w:rsidP="00D555DD">
      <w:pPr>
        <w:ind w:right="425"/>
        <w:jc w:val="right"/>
        <w:rPr>
          <w:b/>
        </w:rPr>
      </w:pPr>
    </w:p>
    <w:p w14:paraId="77FFDBAE" w14:textId="43F2BDDB" w:rsidR="00D555DD" w:rsidRPr="00D555DD" w:rsidRDefault="00D555DD" w:rsidP="00D555DD">
      <w:pPr>
        <w:ind w:right="425"/>
        <w:jc w:val="right"/>
        <w:rPr>
          <w:b/>
        </w:rPr>
      </w:pPr>
      <w:r w:rsidRPr="00D555DD">
        <w:rPr>
          <w:b/>
        </w:rPr>
        <w:t>Приложение 10</w:t>
      </w:r>
    </w:p>
    <w:p w14:paraId="2D9B947A" w14:textId="63795574" w:rsidR="00D555DD" w:rsidRPr="00D555DD" w:rsidRDefault="00D555DD" w:rsidP="00D555DD">
      <w:pPr>
        <w:ind w:right="425"/>
        <w:jc w:val="right"/>
        <w:rPr>
          <w:b/>
        </w:rPr>
      </w:pPr>
      <w:r w:rsidRPr="00D555DD">
        <w:rPr>
          <w:b/>
        </w:rPr>
        <w:t xml:space="preserve">к коллективному договору от </w:t>
      </w:r>
      <w:r w:rsidR="00BC24CA">
        <w:rPr>
          <w:b/>
        </w:rPr>
        <w:t>2</w:t>
      </w:r>
      <w:r w:rsidR="00565D41">
        <w:rPr>
          <w:b/>
        </w:rPr>
        <w:t>6</w:t>
      </w:r>
      <w:r w:rsidR="00BC24CA">
        <w:rPr>
          <w:b/>
        </w:rPr>
        <w:t xml:space="preserve"> </w:t>
      </w:r>
      <w:r w:rsidR="00565D41">
        <w:rPr>
          <w:b/>
        </w:rPr>
        <w:t>мая</w:t>
      </w:r>
      <w:r w:rsidR="00BC24CA">
        <w:rPr>
          <w:b/>
        </w:rPr>
        <w:t xml:space="preserve"> </w:t>
      </w:r>
      <w:r w:rsidRPr="00D555DD">
        <w:rPr>
          <w:b/>
        </w:rPr>
        <w:t xml:space="preserve"> 2021 г.</w:t>
      </w:r>
    </w:p>
    <w:p w14:paraId="449BE64F" w14:textId="77777777" w:rsidR="00D555DD" w:rsidRPr="00D555DD" w:rsidRDefault="00D555DD" w:rsidP="00D555DD">
      <w:pPr>
        <w:jc w:val="right"/>
        <w:rPr>
          <w:b/>
        </w:rPr>
      </w:pPr>
    </w:p>
    <w:tbl>
      <w:tblPr>
        <w:tblStyle w:val="18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4150"/>
      </w:tblGrid>
      <w:tr w:rsidR="00D555DD" w:rsidRPr="00B514E6" w14:paraId="55F2B4E9" w14:textId="77777777" w:rsidTr="005477B2">
        <w:tc>
          <w:tcPr>
            <w:tcW w:w="5903" w:type="dxa"/>
          </w:tcPr>
          <w:p w14:paraId="2BDF444F" w14:textId="77777777" w:rsidR="00D555DD" w:rsidRPr="00B514E6" w:rsidRDefault="00D555DD" w:rsidP="00B514E6">
            <w:pPr>
              <w:rPr>
                <w:rFonts w:ascii="Times New Roman" w:hAnsi="Times New Roman"/>
              </w:rPr>
            </w:pPr>
            <w:r w:rsidRPr="00B514E6">
              <w:rPr>
                <w:rFonts w:ascii="Times New Roman" w:hAnsi="Times New Roman"/>
              </w:rPr>
              <w:t xml:space="preserve">Учтено мнение: </w:t>
            </w:r>
          </w:p>
          <w:p w14:paraId="2F4C5BD9" w14:textId="77777777" w:rsidR="00D555DD" w:rsidRPr="00B514E6" w:rsidRDefault="00D555DD" w:rsidP="00B514E6">
            <w:pPr>
              <w:rPr>
                <w:rFonts w:ascii="Times New Roman" w:hAnsi="Times New Roman"/>
              </w:rPr>
            </w:pPr>
            <w:r w:rsidRPr="00B514E6">
              <w:rPr>
                <w:rFonts w:ascii="Times New Roman" w:hAnsi="Times New Roman"/>
              </w:rPr>
              <w:t xml:space="preserve">Профсоюзного комитета    </w:t>
            </w:r>
          </w:p>
          <w:p w14:paraId="1F6C62CF" w14:textId="07B84CDA" w:rsidR="00D555DD" w:rsidRPr="00565D41" w:rsidRDefault="00D555DD" w:rsidP="00B514E6">
            <w:pPr>
              <w:rPr>
                <w:rFonts w:ascii="Times New Roman" w:hAnsi="Times New Roman"/>
                <w:color w:val="000000" w:themeColor="text1"/>
              </w:rPr>
            </w:pPr>
            <w:r w:rsidRPr="00B514E6">
              <w:rPr>
                <w:rFonts w:ascii="Times New Roman" w:hAnsi="Times New Roman"/>
              </w:rPr>
              <w:t xml:space="preserve">протокол от </w:t>
            </w:r>
            <w:r w:rsidR="00565D41" w:rsidRPr="00565D41">
              <w:rPr>
                <w:rFonts w:ascii="Times New Roman" w:hAnsi="Times New Roman"/>
                <w:color w:val="000000" w:themeColor="text1"/>
              </w:rPr>
              <w:t>15.01</w:t>
            </w:r>
            <w:r w:rsidRPr="00565D41">
              <w:rPr>
                <w:rFonts w:ascii="Times New Roman" w:hAnsi="Times New Roman"/>
                <w:color w:val="000000" w:themeColor="text1"/>
              </w:rPr>
              <w:t>. 2021 г. № 2</w:t>
            </w:r>
            <w:r w:rsidR="00565D41" w:rsidRPr="00565D41">
              <w:rPr>
                <w:rFonts w:ascii="Times New Roman" w:hAnsi="Times New Roman"/>
                <w:color w:val="000000" w:themeColor="text1"/>
              </w:rPr>
              <w:t>4</w:t>
            </w:r>
          </w:p>
          <w:p w14:paraId="1C1763E9" w14:textId="77777777" w:rsidR="00D555DD" w:rsidRPr="00B514E6" w:rsidRDefault="00D555DD" w:rsidP="00B514E6">
            <w:pPr>
              <w:rPr>
                <w:rFonts w:ascii="Times New Roman" w:hAnsi="Times New Roman"/>
              </w:rPr>
            </w:pPr>
            <w:r w:rsidRPr="00B514E6">
              <w:rPr>
                <w:rFonts w:ascii="Times New Roman" w:hAnsi="Times New Roman"/>
              </w:rPr>
              <w:t>Председатель  ПК</w:t>
            </w:r>
          </w:p>
          <w:p w14:paraId="4860AAC6" w14:textId="5CB99A59" w:rsidR="00D555DD" w:rsidRPr="00B514E6" w:rsidRDefault="00D555DD" w:rsidP="00B514E6">
            <w:pPr>
              <w:rPr>
                <w:rFonts w:ascii="Times New Roman" w:hAnsi="Times New Roman"/>
              </w:rPr>
            </w:pPr>
            <w:r w:rsidRPr="00B514E6">
              <w:rPr>
                <w:rFonts w:ascii="Times New Roman" w:hAnsi="Times New Roman"/>
              </w:rPr>
              <w:t xml:space="preserve">____________ </w:t>
            </w:r>
            <w:r w:rsidR="00171E8E">
              <w:rPr>
                <w:rFonts w:ascii="Times New Roman" w:hAnsi="Times New Roman"/>
              </w:rPr>
              <w:t xml:space="preserve">Н.Н. </w:t>
            </w:r>
            <w:proofErr w:type="spellStart"/>
            <w:r w:rsidR="00171E8E">
              <w:rPr>
                <w:rFonts w:ascii="Times New Roman" w:hAnsi="Times New Roman"/>
              </w:rPr>
              <w:t>Горпыныч</w:t>
            </w:r>
            <w:proofErr w:type="spellEnd"/>
          </w:p>
          <w:p w14:paraId="3F84528F" w14:textId="77777777" w:rsidR="00D555DD" w:rsidRPr="00B514E6" w:rsidRDefault="00D555DD" w:rsidP="00B514E6">
            <w:pPr>
              <w:jc w:val="center"/>
              <w:rPr>
                <w:rFonts w:ascii="Times New Roman" w:hAnsi="Times New Roman"/>
                <w:b/>
              </w:rPr>
            </w:pPr>
          </w:p>
        </w:tc>
        <w:tc>
          <w:tcPr>
            <w:tcW w:w="4270" w:type="dxa"/>
            <w:hideMark/>
          </w:tcPr>
          <w:p w14:paraId="52600F9D" w14:textId="77777777" w:rsidR="00D555DD" w:rsidRPr="00B514E6" w:rsidRDefault="00D555DD" w:rsidP="00B514E6">
            <w:pPr>
              <w:jc w:val="right"/>
              <w:rPr>
                <w:rFonts w:ascii="Times New Roman" w:hAnsi="Times New Roman"/>
              </w:rPr>
            </w:pPr>
            <w:r w:rsidRPr="00B514E6">
              <w:rPr>
                <w:rFonts w:ascii="Times New Roman" w:hAnsi="Times New Roman"/>
              </w:rPr>
              <w:t>Утверждаю</w:t>
            </w:r>
          </w:p>
          <w:p w14:paraId="10F4B0BD" w14:textId="77777777" w:rsidR="00FF0DBD" w:rsidRDefault="00D555DD" w:rsidP="00B514E6">
            <w:pPr>
              <w:jc w:val="right"/>
              <w:rPr>
                <w:rFonts w:ascii="Times New Roman" w:hAnsi="Times New Roman"/>
              </w:rPr>
            </w:pPr>
            <w:r w:rsidRPr="00B514E6">
              <w:rPr>
                <w:rFonts w:ascii="Times New Roman" w:hAnsi="Times New Roman"/>
              </w:rPr>
              <w:t xml:space="preserve">Директор </w:t>
            </w:r>
          </w:p>
          <w:p w14:paraId="4A43E7CE" w14:textId="35AEE0D9" w:rsidR="00D555DD" w:rsidRPr="00B514E6" w:rsidRDefault="00D555DD" w:rsidP="00B514E6">
            <w:pPr>
              <w:jc w:val="right"/>
              <w:rPr>
                <w:rFonts w:ascii="Times New Roman" w:hAnsi="Times New Roman"/>
              </w:rPr>
            </w:pPr>
            <w:r w:rsidRPr="00B514E6">
              <w:rPr>
                <w:rFonts w:ascii="Times New Roman" w:hAnsi="Times New Roman"/>
              </w:rPr>
              <w:t>МБ</w:t>
            </w:r>
            <w:r w:rsidR="00FF0DBD">
              <w:rPr>
                <w:rFonts w:ascii="Times New Roman" w:hAnsi="Times New Roman"/>
              </w:rPr>
              <w:t xml:space="preserve">ОУ </w:t>
            </w:r>
            <w:proofErr w:type="spellStart"/>
            <w:r w:rsidR="00FF0DBD">
              <w:rPr>
                <w:rFonts w:ascii="Times New Roman" w:hAnsi="Times New Roman"/>
              </w:rPr>
              <w:t>Кагальницкая</w:t>
            </w:r>
            <w:proofErr w:type="spellEnd"/>
            <w:r w:rsidR="00FF0DBD">
              <w:rPr>
                <w:rFonts w:ascii="Times New Roman" w:hAnsi="Times New Roman"/>
              </w:rPr>
              <w:t xml:space="preserve"> СОШ № 1</w:t>
            </w:r>
          </w:p>
          <w:p w14:paraId="2A20A7A6" w14:textId="3D7D89DA" w:rsidR="00D555DD" w:rsidRPr="00B514E6" w:rsidRDefault="00D555DD" w:rsidP="00B514E6">
            <w:pPr>
              <w:jc w:val="right"/>
              <w:rPr>
                <w:rFonts w:ascii="Times New Roman" w:hAnsi="Times New Roman"/>
              </w:rPr>
            </w:pPr>
            <w:r w:rsidRPr="00B514E6">
              <w:rPr>
                <w:rFonts w:ascii="Times New Roman" w:hAnsi="Times New Roman"/>
              </w:rPr>
              <w:t>_________</w:t>
            </w:r>
            <w:r w:rsidR="00FF0DBD">
              <w:rPr>
                <w:rFonts w:ascii="Times New Roman" w:hAnsi="Times New Roman"/>
              </w:rPr>
              <w:t xml:space="preserve">Н.А. </w:t>
            </w:r>
            <w:proofErr w:type="spellStart"/>
            <w:r w:rsidR="00FF0DBD">
              <w:rPr>
                <w:rFonts w:ascii="Times New Roman" w:hAnsi="Times New Roman"/>
              </w:rPr>
              <w:t>Молодова</w:t>
            </w:r>
            <w:proofErr w:type="spellEnd"/>
          </w:p>
          <w:p w14:paraId="41CC4EAA" w14:textId="5EAFAAD4" w:rsidR="00D555DD" w:rsidRPr="00B514E6" w:rsidRDefault="00D555DD" w:rsidP="00B514E6">
            <w:pPr>
              <w:jc w:val="center"/>
              <w:rPr>
                <w:rFonts w:ascii="Times New Roman" w:hAnsi="Times New Roman"/>
                <w:b/>
              </w:rPr>
            </w:pPr>
            <w:r w:rsidRPr="00B514E6">
              <w:rPr>
                <w:rFonts w:ascii="Times New Roman" w:hAnsi="Times New Roman"/>
              </w:rPr>
              <w:t xml:space="preserve">                    приказ от </w:t>
            </w:r>
            <w:r w:rsidR="00FF0DBD">
              <w:rPr>
                <w:rFonts w:ascii="Times New Roman" w:hAnsi="Times New Roman"/>
              </w:rPr>
              <w:t>19</w:t>
            </w:r>
            <w:r w:rsidRPr="00B514E6">
              <w:rPr>
                <w:rFonts w:ascii="Times New Roman" w:hAnsi="Times New Roman"/>
              </w:rPr>
              <w:t>.0</w:t>
            </w:r>
            <w:r w:rsidR="00FF0DBD">
              <w:rPr>
                <w:rFonts w:ascii="Times New Roman" w:hAnsi="Times New Roman"/>
              </w:rPr>
              <w:t>1</w:t>
            </w:r>
            <w:r w:rsidRPr="00B514E6">
              <w:rPr>
                <w:rFonts w:ascii="Times New Roman" w:hAnsi="Times New Roman"/>
              </w:rPr>
              <w:t>.2021 № 2</w:t>
            </w:r>
            <w:r w:rsidR="00FF0DBD">
              <w:rPr>
                <w:rFonts w:ascii="Times New Roman" w:hAnsi="Times New Roman"/>
              </w:rPr>
              <w:t>1</w:t>
            </w:r>
          </w:p>
        </w:tc>
      </w:tr>
    </w:tbl>
    <w:p w14:paraId="5B1330B9" w14:textId="77777777" w:rsidR="00D555DD" w:rsidRPr="00D555DD" w:rsidRDefault="00D555DD" w:rsidP="00D555DD">
      <w:pPr>
        <w:spacing w:line="480" w:lineRule="auto"/>
        <w:jc w:val="center"/>
        <w:rPr>
          <w:b/>
          <w:bCs/>
          <w:sz w:val="28"/>
          <w:szCs w:val="28"/>
        </w:rPr>
      </w:pPr>
    </w:p>
    <w:p w14:paraId="0A41207F" w14:textId="77777777" w:rsidR="00D555DD" w:rsidRPr="00D555DD" w:rsidRDefault="00D555DD" w:rsidP="00D555DD">
      <w:pPr>
        <w:spacing w:line="480" w:lineRule="auto"/>
        <w:jc w:val="center"/>
        <w:rPr>
          <w:b/>
          <w:bCs/>
          <w:sz w:val="28"/>
          <w:szCs w:val="28"/>
        </w:rPr>
      </w:pPr>
    </w:p>
    <w:p w14:paraId="58BFDEEB" w14:textId="77777777" w:rsidR="00B978A3" w:rsidRDefault="00B978A3" w:rsidP="00D555DD">
      <w:pPr>
        <w:spacing w:line="480" w:lineRule="auto"/>
        <w:jc w:val="center"/>
        <w:rPr>
          <w:b/>
          <w:bCs/>
          <w:sz w:val="32"/>
          <w:szCs w:val="32"/>
        </w:rPr>
      </w:pPr>
    </w:p>
    <w:p w14:paraId="193CDA85" w14:textId="77777777" w:rsidR="00B978A3" w:rsidRDefault="00B978A3" w:rsidP="00D555DD">
      <w:pPr>
        <w:spacing w:line="480" w:lineRule="auto"/>
        <w:jc w:val="center"/>
        <w:rPr>
          <w:b/>
          <w:bCs/>
          <w:sz w:val="32"/>
          <w:szCs w:val="32"/>
        </w:rPr>
      </w:pPr>
    </w:p>
    <w:p w14:paraId="7F886234" w14:textId="53D7CF69" w:rsidR="00D555DD" w:rsidRPr="00D555DD" w:rsidRDefault="00D555DD" w:rsidP="00D555DD">
      <w:pPr>
        <w:spacing w:line="480" w:lineRule="auto"/>
        <w:jc w:val="center"/>
        <w:rPr>
          <w:b/>
          <w:bCs/>
          <w:sz w:val="32"/>
          <w:szCs w:val="32"/>
        </w:rPr>
      </w:pPr>
      <w:r w:rsidRPr="00D555DD">
        <w:rPr>
          <w:b/>
          <w:bCs/>
          <w:sz w:val="32"/>
          <w:szCs w:val="32"/>
        </w:rPr>
        <w:t>СОГЛАШЕНИЕ</w:t>
      </w:r>
    </w:p>
    <w:p w14:paraId="2E2C5C54" w14:textId="77777777" w:rsidR="00D555DD" w:rsidRPr="00D555DD" w:rsidRDefault="00D555DD" w:rsidP="00D555DD">
      <w:pPr>
        <w:spacing w:line="480" w:lineRule="auto"/>
        <w:jc w:val="center"/>
        <w:rPr>
          <w:b/>
          <w:sz w:val="32"/>
          <w:szCs w:val="32"/>
        </w:rPr>
      </w:pPr>
      <w:r w:rsidRPr="00D555DD">
        <w:rPr>
          <w:b/>
          <w:bCs/>
          <w:sz w:val="32"/>
          <w:szCs w:val="32"/>
        </w:rPr>
        <w:t>ПО ОХРАНЕ ТРУДА РАБОТНИКОВ</w:t>
      </w:r>
    </w:p>
    <w:p w14:paraId="76DECAAB" w14:textId="4C8855DB" w:rsidR="00D555DD" w:rsidRPr="00D555DD" w:rsidRDefault="00D555DD" w:rsidP="00D555DD">
      <w:pPr>
        <w:spacing w:line="480" w:lineRule="auto"/>
        <w:jc w:val="center"/>
        <w:rPr>
          <w:b/>
          <w:sz w:val="32"/>
          <w:szCs w:val="32"/>
        </w:rPr>
      </w:pPr>
      <w:r w:rsidRPr="00D555DD">
        <w:rPr>
          <w:b/>
          <w:sz w:val="32"/>
          <w:szCs w:val="32"/>
        </w:rPr>
        <w:t xml:space="preserve">МУНИЦИПАЛЬНОГО БЮДЖЕТНОГО   </w:t>
      </w:r>
      <w:r w:rsidR="00FF0DBD">
        <w:rPr>
          <w:b/>
          <w:sz w:val="32"/>
          <w:szCs w:val="32"/>
        </w:rPr>
        <w:t xml:space="preserve">ОБЩЕОБРАЗОВАТЕЛЬНОГО </w:t>
      </w:r>
      <w:r w:rsidRPr="00D555DD">
        <w:rPr>
          <w:b/>
          <w:sz w:val="32"/>
          <w:szCs w:val="32"/>
        </w:rPr>
        <w:t>УЧРЕЖДЕНИЯ</w:t>
      </w:r>
    </w:p>
    <w:p w14:paraId="56A1230B" w14:textId="77777777" w:rsidR="00FF0DBD" w:rsidRDefault="00FF0DBD" w:rsidP="00D555DD">
      <w:pPr>
        <w:spacing w:line="360" w:lineRule="auto"/>
        <w:jc w:val="center"/>
        <w:rPr>
          <w:b/>
          <w:sz w:val="32"/>
          <w:szCs w:val="32"/>
        </w:rPr>
      </w:pPr>
      <w:r>
        <w:rPr>
          <w:b/>
          <w:sz w:val="32"/>
          <w:szCs w:val="32"/>
        </w:rPr>
        <w:t xml:space="preserve">КАГАЛЬНИ ЦКАЯ СРЕДНЯЯ </w:t>
      </w:r>
    </w:p>
    <w:p w14:paraId="2E110824" w14:textId="77777777" w:rsidR="00FF0DBD" w:rsidRDefault="00FF0DBD" w:rsidP="00D555DD">
      <w:pPr>
        <w:spacing w:line="360" w:lineRule="auto"/>
        <w:jc w:val="center"/>
        <w:rPr>
          <w:b/>
          <w:sz w:val="32"/>
          <w:szCs w:val="32"/>
        </w:rPr>
      </w:pPr>
      <w:r>
        <w:rPr>
          <w:b/>
          <w:sz w:val="32"/>
          <w:szCs w:val="32"/>
        </w:rPr>
        <w:t>ОБЩЕОБРАЗОВАТЕЛЬНАЯ ШКОЛА № 1</w:t>
      </w:r>
    </w:p>
    <w:p w14:paraId="3CADBBBD" w14:textId="7ECA32EF" w:rsidR="00D555DD" w:rsidRPr="00D555DD" w:rsidRDefault="00FF0DBD" w:rsidP="00D555DD">
      <w:pPr>
        <w:spacing w:line="360" w:lineRule="auto"/>
        <w:jc w:val="center"/>
        <w:rPr>
          <w:b/>
          <w:sz w:val="32"/>
          <w:szCs w:val="32"/>
        </w:rPr>
      </w:pPr>
      <w:r>
        <w:rPr>
          <w:b/>
          <w:sz w:val="32"/>
          <w:szCs w:val="32"/>
        </w:rPr>
        <w:t xml:space="preserve"> (МБОУ </w:t>
      </w:r>
      <w:proofErr w:type="spellStart"/>
      <w:r>
        <w:rPr>
          <w:b/>
          <w:sz w:val="32"/>
          <w:szCs w:val="32"/>
        </w:rPr>
        <w:t>Кагальницкая</w:t>
      </w:r>
      <w:proofErr w:type="spellEnd"/>
      <w:r>
        <w:rPr>
          <w:b/>
          <w:sz w:val="32"/>
          <w:szCs w:val="32"/>
        </w:rPr>
        <w:t xml:space="preserve"> СОШ № 1)</w:t>
      </w:r>
    </w:p>
    <w:p w14:paraId="7008076A" w14:textId="77777777" w:rsidR="00D555DD" w:rsidRPr="00D555DD" w:rsidRDefault="00D555DD" w:rsidP="00D555DD">
      <w:pPr>
        <w:spacing w:line="480" w:lineRule="auto"/>
        <w:jc w:val="center"/>
        <w:rPr>
          <w:b/>
          <w:sz w:val="32"/>
          <w:szCs w:val="32"/>
        </w:rPr>
      </w:pPr>
    </w:p>
    <w:p w14:paraId="7F1171D4" w14:textId="77777777" w:rsidR="00D555DD" w:rsidRPr="00D555DD" w:rsidRDefault="00D555DD" w:rsidP="00D555DD">
      <w:pPr>
        <w:spacing w:line="480" w:lineRule="auto"/>
        <w:jc w:val="center"/>
        <w:rPr>
          <w:b/>
          <w:sz w:val="32"/>
          <w:szCs w:val="32"/>
        </w:rPr>
      </w:pPr>
    </w:p>
    <w:p w14:paraId="33513126" w14:textId="77777777" w:rsidR="00B978A3" w:rsidRDefault="00B978A3" w:rsidP="00D555DD">
      <w:pPr>
        <w:jc w:val="center"/>
        <w:rPr>
          <w:b/>
          <w:sz w:val="28"/>
          <w:szCs w:val="28"/>
        </w:rPr>
      </w:pPr>
    </w:p>
    <w:p w14:paraId="6D9EE44D" w14:textId="03A94F7E" w:rsidR="005F31B7" w:rsidRDefault="005F31B7" w:rsidP="00D555DD">
      <w:pPr>
        <w:jc w:val="center"/>
        <w:rPr>
          <w:b/>
          <w:sz w:val="28"/>
          <w:szCs w:val="28"/>
        </w:rPr>
      </w:pPr>
    </w:p>
    <w:p w14:paraId="76317EF5"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63E069DF" w14:textId="5E7216BB" w:rsidR="00D555DD" w:rsidRDefault="00D555DD" w:rsidP="00D555DD">
      <w:pPr>
        <w:jc w:val="center"/>
        <w:rPr>
          <w:b/>
        </w:rPr>
      </w:pPr>
      <w:r w:rsidRPr="00D555DD">
        <w:rPr>
          <w:b/>
        </w:rPr>
        <w:t>2021 г</w:t>
      </w:r>
    </w:p>
    <w:p w14:paraId="59DEF2FA" w14:textId="06B01BAD" w:rsidR="00FF0DBD" w:rsidRDefault="00FF0DBD" w:rsidP="00D555DD">
      <w:pPr>
        <w:jc w:val="center"/>
        <w:rPr>
          <w:b/>
        </w:rPr>
      </w:pPr>
    </w:p>
    <w:p w14:paraId="2D226C7A" w14:textId="1CA859BE" w:rsidR="007E3C37" w:rsidRDefault="007E3C37" w:rsidP="00D555DD">
      <w:pPr>
        <w:jc w:val="center"/>
        <w:rPr>
          <w:b/>
        </w:rPr>
      </w:pPr>
    </w:p>
    <w:p w14:paraId="01878433" w14:textId="46E75884" w:rsidR="007E3C37" w:rsidRDefault="007E3C37" w:rsidP="00D555DD">
      <w:pPr>
        <w:jc w:val="center"/>
        <w:rPr>
          <w:b/>
        </w:rPr>
      </w:pPr>
    </w:p>
    <w:p w14:paraId="343B9E71" w14:textId="77777777" w:rsidR="007E3C37" w:rsidRPr="00D555DD" w:rsidRDefault="007E3C37" w:rsidP="00D555DD">
      <w:pPr>
        <w:jc w:val="center"/>
        <w:rPr>
          <w:b/>
        </w:rPr>
      </w:pPr>
    </w:p>
    <w:p w14:paraId="4E1E2491" w14:textId="5C781CB5" w:rsidR="00D555DD" w:rsidRPr="005F31B7" w:rsidRDefault="00D555DD" w:rsidP="00376F3F">
      <w:pPr>
        <w:numPr>
          <w:ilvl w:val="0"/>
          <w:numId w:val="21"/>
        </w:numPr>
        <w:spacing w:before="100" w:beforeAutospacing="1" w:after="100" w:afterAutospacing="1"/>
        <w:contextualSpacing/>
        <w:jc w:val="center"/>
      </w:pPr>
      <w:r w:rsidRPr="005F31B7">
        <w:lastRenderedPageBreak/>
        <w:t>Общие положения</w:t>
      </w:r>
    </w:p>
    <w:p w14:paraId="06F23DF3" w14:textId="77777777" w:rsidR="00D555DD" w:rsidRPr="005F31B7" w:rsidRDefault="00D555DD" w:rsidP="005F31B7">
      <w:pPr>
        <w:spacing w:before="100" w:beforeAutospacing="1" w:after="100" w:afterAutospacing="1"/>
        <w:ind w:left="1211"/>
        <w:contextualSpacing/>
      </w:pPr>
    </w:p>
    <w:p w14:paraId="756DAB36" w14:textId="0D7A8ED1" w:rsidR="00D555DD" w:rsidRPr="00F601A1" w:rsidRDefault="00D555DD" w:rsidP="005F31B7">
      <w:pPr>
        <w:ind w:firstLine="709"/>
        <w:contextualSpacing/>
        <w:jc w:val="both"/>
      </w:pPr>
      <w:r w:rsidRPr="00F601A1">
        <w:t xml:space="preserve">Соглашение по охране труда работников </w:t>
      </w:r>
      <w:bookmarkStart w:id="8" w:name="_Hlk69220131"/>
      <w:r w:rsidRPr="00F601A1">
        <w:t>Муниципального бюджетного</w:t>
      </w:r>
      <w:r w:rsidR="00F601A1" w:rsidRPr="00F601A1">
        <w:t xml:space="preserve"> общеобразовательного </w:t>
      </w:r>
      <w:r w:rsidRPr="00F601A1">
        <w:t xml:space="preserve"> учреждения Кагальницк</w:t>
      </w:r>
      <w:r w:rsidR="00F601A1" w:rsidRPr="00F601A1">
        <w:t xml:space="preserve">ой средней общеобразовательной школы № 1 </w:t>
      </w:r>
      <w:bookmarkEnd w:id="8"/>
      <w:r w:rsidRPr="00F601A1">
        <w:t xml:space="preserve">(далее - соглашение) заключено в соответствии со ст. 45 Трудового кодекса Российской Федерации между работодателем в лице руководителя </w:t>
      </w:r>
      <w:r w:rsidR="00F601A1" w:rsidRPr="00F601A1">
        <w:t xml:space="preserve">Муниципального бюджетного общеобразовательного  учреждения </w:t>
      </w:r>
      <w:proofErr w:type="spellStart"/>
      <w:r w:rsidR="00F601A1" w:rsidRPr="00F601A1">
        <w:t>Кагальницкой</w:t>
      </w:r>
      <w:proofErr w:type="spellEnd"/>
      <w:r w:rsidR="00F601A1" w:rsidRPr="00F601A1">
        <w:t xml:space="preserve"> средней общеобразовательной школы № 1 </w:t>
      </w:r>
      <w:proofErr w:type="spellStart"/>
      <w:r w:rsidR="00F601A1" w:rsidRPr="00F601A1">
        <w:t>Молодовой</w:t>
      </w:r>
      <w:proofErr w:type="spellEnd"/>
      <w:r w:rsidR="00F601A1" w:rsidRPr="00F601A1">
        <w:t xml:space="preserve"> Нины Алексеевны </w:t>
      </w:r>
      <w:r w:rsidRPr="00F601A1">
        <w:t xml:space="preserve">(далее – работодатель) и первичной профсоюзной организации работников  </w:t>
      </w:r>
      <w:r w:rsidR="00F601A1" w:rsidRPr="00F601A1">
        <w:t xml:space="preserve">Муниципального бюджетного общеобразовательного  учреждения </w:t>
      </w:r>
      <w:proofErr w:type="spellStart"/>
      <w:r w:rsidR="00F601A1" w:rsidRPr="00F601A1">
        <w:t>Кагальницкой</w:t>
      </w:r>
      <w:proofErr w:type="spellEnd"/>
      <w:r w:rsidR="00F601A1" w:rsidRPr="00F601A1">
        <w:t xml:space="preserve"> средней общеобразовательной школы № 1 </w:t>
      </w:r>
      <w:r w:rsidRPr="00F601A1">
        <w:t xml:space="preserve">(далее – учреждение) в лице председателя профсоюзного комитета первичной профсоюзной организации (далее – профком) </w:t>
      </w:r>
      <w:proofErr w:type="spellStart"/>
      <w:r w:rsidR="00F601A1" w:rsidRPr="00F601A1">
        <w:t>Горпыныч</w:t>
      </w:r>
      <w:proofErr w:type="spellEnd"/>
      <w:r w:rsidR="00F601A1" w:rsidRPr="00F601A1">
        <w:t xml:space="preserve"> Натальи Николаевны</w:t>
      </w:r>
      <w:r w:rsidRPr="00F601A1">
        <w:t xml:space="preserve"> в целях улучшения и повышения эффективности охраны труда. </w:t>
      </w:r>
    </w:p>
    <w:p w14:paraId="0B4E1CF9" w14:textId="1CC9A5B9" w:rsidR="00D555DD" w:rsidRPr="00F601A1" w:rsidRDefault="00D555DD" w:rsidP="005F31B7">
      <w:pPr>
        <w:ind w:firstLine="709"/>
        <w:contextualSpacing/>
        <w:jc w:val="both"/>
      </w:pPr>
      <w:r w:rsidRPr="00F601A1">
        <w:t>Соглашение разработано в соответствии с законодательными и иными нормативными правовыми актами Российской Федерации по охране труда, Трудовым Кодексом РФ, Уставом М</w:t>
      </w:r>
      <w:r w:rsidR="00F601A1" w:rsidRPr="00F601A1">
        <w:t xml:space="preserve">БОУ </w:t>
      </w:r>
      <w:proofErr w:type="spellStart"/>
      <w:r w:rsidR="00F601A1" w:rsidRPr="00F601A1">
        <w:t>Кагальницкой</w:t>
      </w:r>
      <w:proofErr w:type="spellEnd"/>
      <w:r w:rsidR="00F601A1" w:rsidRPr="00F601A1">
        <w:t xml:space="preserve"> СОШ № 1 </w:t>
      </w:r>
      <w:r w:rsidRPr="00F601A1">
        <w:t xml:space="preserve"> и является неотъемлемой частью коллективного договора.</w:t>
      </w:r>
    </w:p>
    <w:p w14:paraId="5640AB98" w14:textId="77777777" w:rsidR="005F31B7" w:rsidRPr="005F31B7" w:rsidRDefault="005F31B7" w:rsidP="005F31B7">
      <w:pPr>
        <w:ind w:firstLine="709"/>
        <w:contextualSpacing/>
        <w:jc w:val="both"/>
      </w:pPr>
    </w:p>
    <w:p w14:paraId="4EBA34BA" w14:textId="0DD8D222" w:rsidR="00D555DD" w:rsidRPr="005F31B7" w:rsidRDefault="005F31B7" w:rsidP="00376F3F">
      <w:pPr>
        <w:numPr>
          <w:ilvl w:val="0"/>
          <w:numId w:val="21"/>
        </w:numPr>
        <w:spacing w:after="160"/>
        <w:contextualSpacing/>
        <w:jc w:val="center"/>
      </w:pPr>
      <w:r>
        <w:t>Полномочия сторон</w:t>
      </w:r>
      <w:r w:rsidR="00D555DD" w:rsidRPr="005F31B7">
        <w:t>.</w:t>
      </w:r>
    </w:p>
    <w:p w14:paraId="5885AD38" w14:textId="77777777" w:rsidR="00D555DD" w:rsidRPr="005F31B7" w:rsidRDefault="00D555DD" w:rsidP="005F31B7">
      <w:pPr>
        <w:ind w:left="720"/>
        <w:contextualSpacing/>
        <w:rPr>
          <w:b/>
          <w:bCs/>
        </w:rPr>
      </w:pPr>
    </w:p>
    <w:p w14:paraId="1B531B88" w14:textId="77777777" w:rsidR="00D555DD" w:rsidRPr="005F31B7" w:rsidRDefault="00D555DD" w:rsidP="005F31B7">
      <w:pPr>
        <w:ind w:left="720" w:hanging="11"/>
        <w:contextualSpacing/>
        <w:rPr>
          <w:b/>
          <w:bCs/>
        </w:rPr>
      </w:pPr>
      <w:r w:rsidRPr="005F31B7">
        <w:rPr>
          <w:b/>
          <w:bCs/>
        </w:rPr>
        <w:t>2.1. Работодатель:</w:t>
      </w:r>
    </w:p>
    <w:p w14:paraId="5E53F03E" w14:textId="77777777" w:rsidR="00D555DD" w:rsidRPr="005F31B7" w:rsidRDefault="00D555DD" w:rsidP="005F31B7">
      <w:pPr>
        <w:ind w:firstLine="851"/>
        <w:jc w:val="both"/>
      </w:pPr>
      <w:r w:rsidRPr="005F31B7">
        <w:t>2.1.1. Издает приказы, распоряжения по созданию здоровых и безопасных условий труда для обеспечения требований санитарных правил и норм в учреждении, техники безопасности, пожарной безопасности, охраны труда и здоровья; назначает лиц, ответственных за конкретное направление работы; заслушивает отчеты руководителей структурных подразделений; создает необходимые условия для работы уполномоченных (доверенных) лиц и членов комиссии по охране труда.</w:t>
      </w:r>
    </w:p>
    <w:p w14:paraId="5534716F" w14:textId="77777777" w:rsidR="00D555DD" w:rsidRPr="005F31B7" w:rsidRDefault="00D555DD" w:rsidP="005F31B7">
      <w:pPr>
        <w:ind w:firstLine="851"/>
        <w:jc w:val="both"/>
      </w:pPr>
      <w:r w:rsidRPr="005F31B7">
        <w:t>2.1.2. Проводит специальную оценку условий труда в соответствии с законодательством о специальной оценке условий труда; по результатам специальной оценки условий труда предоставляет работникам гарантии компенсации за работу с вредными и (или) опасными условиями труда.</w:t>
      </w:r>
    </w:p>
    <w:p w14:paraId="57F09347" w14:textId="77777777" w:rsidR="00D555DD" w:rsidRPr="005F31B7" w:rsidRDefault="00D555DD" w:rsidP="005F31B7">
      <w:pPr>
        <w:ind w:firstLine="851"/>
        <w:jc w:val="both"/>
      </w:pPr>
      <w:r w:rsidRPr="005F31B7">
        <w:t>2.1.3. Проводит обучение и проверку знаний по охране труда в соответствии с постановлением Минтруда России и Минобразования России от 13.01.03 № 1/29 "Об утверждении Порядка обучения по охране труда и проверки знаний требований охраны труда работников и организаций". ГОСТ 12.0.004-90 ССБТ "Организация обучения по безопасности труда. Общие положения".</w:t>
      </w:r>
    </w:p>
    <w:p w14:paraId="434EF079" w14:textId="77777777" w:rsidR="00D555DD" w:rsidRPr="005F31B7" w:rsidRDefault="00D555DD" w:rsidP="005F31B7">
      <w:pPr>
        <w:ind w:firstLine="851"/>
        <w:jc w:val="both"/>
      </w:pPr>
      <w:r w:rsidRPr="005F31B7">
        <w:t>2.1.4. Разрабатывает, утверждает и размножает инструкции по охране труда, отдельно по видам работ и от</w:t>
      </w:r>
      <w:r w:rsidRPr="005F31B7">
        <w:softHyphen/>
        <w:t>дельно по профессиям образовательного учреждения. Согласовывает с профкомом в установленном по</w:t>
      </w:r>
      <w:r w:rsidRPr="005F31B7">
        <w:softHyphen/>
        <w:t>рядке.</w:t>
      </w:r>
    </w:p>
    <w:p w14:paraId="466C1817" w14:textId="77777777" w:rsidR="00D555DD" w:rsidRPr="005F31B7" w:rsidRDefault="00D555DD" w:rsidP="005F31B7">
      <w:pPr>
        <w:ind w:firstLine="851"/>
        <w:jc w:val="both"/>
      </w:pPr>
      <w:r w:rsidRPr="005F31B7">
        <w:t>2.1.5. Разрабатывает и утверждает программы вводного инструктажа и отдельно программы инструктажа на ра</w:t>
      </w:r>
      <w:r w:rsidRPr="005F31B7">
        <w:softHyphen/>
        <w:t>бочем месте в подразделениях учреждения.</w:t>
      </w:r>
    </w:p>
    <w:p w14:paraId="3BE504CB" w14:textId="77777777" w:rsidR="00D555DD" w:rsidRPr="005F31B7" w:rsidRDefault="00D555DD" w:rsidP="005F31B7">
      <w:pPr>
        <w:ind w:firstLine="851"/>
        <w:jc w:val="both"/>
      </w:pPr>
      <w:r w:rsidRPr="005F31B7">
        <w:t>2.1.6. Обеспечивает журналами регистрации инструктажа вводного и на рабочем месте по утвержденным Мин</w:t>
      </w:r>
      <w:r w:rsidRPr="005F31B7">
        <w:softHyphen/>
        <w:t>трудом России образцам.</w:t>
      </w:r>
    </w:p>
    <w:p w14:paraId="5BF5C2CD" w14:textId="77777777" w:rsidR="00D555DD" w:rsidRPr="005F31B7" w:rsidRDefault="00D555DD" w:rsidP="005F31B7">
      <w:pPr>
        <w:ind w:firstLine="851"/>
        <w:jc w:val="both"/>
      </w:pPr>
      <w:r w:rsidRPr="005F31B7">
        <w:t>2.1.7. Разрабатывает и утверждает перечень работ и должностей, на которые по усло</w:t>
      </w:r>
      <w:r w:rsidRPr="005F31B7">
        <w:softHyphen/>
        <w:t>виям труда установлены:</w:t>
      </w:r>
    </w:p>
    <w:p w14:paraId="7E3F1141" w14:textId="77777777" w:rsidR="00D555DD" w:rsidRPr="005F31B7" w:rsidRDefault="00D555DD" w:rsidP="005F31B7">
      <w:pPr>
        <w:ind w:firstLine="851"/>
        <w:jc w:val="both"/>
      </w:pPr>
      <w:r w:rsidRPr="005F31B7">
        <w:t>- ежегодные и периодические медицинские осмотры в установленном порядке;</w:t>
      </w:r>
    </w:p>
    <w:p w14:paraId="5485E233" w14:textId="77777777" w:rsidR="00D555DD" w:rsidRPr="005F31B7" w:rsidRDefault="00D555DD" w:rsidP="005F31B7">
      <w:pPr>
        <w:ind w:firstLine="851"/>
        <w:jc w:val="both"/>
      </w:pPr>
      <w:r w:rsidRPr="005F31B7">
        <w:t>- право на досрочную трудовую пенсию и дополнительный отпуск;</w:t>
      </w:r>
    </w:p>
    <w:p w14:paraId="2F439479" w14:textId="77777777" w:rsidR="00D555DD" w:rsidRPr="005F31B7" w:rsidRDefault="00D555DD" w:rsidP="005F31B7">
      <w:pPr>
        <w:ind w:firstLine="851"/>
        <w:jc w:val="both"/>
      </w:pPr>
      <w:r w:rsidRPr="005F31B7">
        <w:t>- компенсация за работу в опасных и вредных условиях труда;</w:t>
      </w:r>
    </w:p>
    <w:p w14:paraId="4EA3A68B" w14:textId="77777777" w:rsidR="00D555DD" w:rsidRPr="005F31B7" w:rsidRDefault="00D555DD" w:rsidP="005F31B7">
      <w:pPr>
        <w:ind w:firstLine="851"/>
        <w:jc w:val="both"/>
      </w:pPr>
      <w:r w:rsidRPr="005F31B7">
        <w:t>- своевременная выдача работникам специальной одежды, специальной обуви и других средств индивидуальной защиты, моющих и обезвреживающих средств в соответствии с установленными нормами.</w:t>
      </w:r>
    </w:p>
    <w:p w14:paraId="7739125C" w14:textId="77777777" w:rsidR="00D555DD" w:rsidRPr="005F31B7" w:rsidRDefault="00D555DD" w:rsidP="005F31B7">
      <w:pPr>
        <w:ind w:firstLine="851"/>
        <w:jc w:val="both"/>
      </w:pPr>
      <w:r w:rsidRPr="005F31B7">
        <w:t>2.1.8. Проводит общий технический осмотр зданий и других сооружений на соответствие безопасной эксплуатации (проводится 2 раза в год - весной и осенью).</w:t>
      </w:r>
    </w:p>
    <w:p w14:paraId="63825AE4" w14:textId="77777777" w:rsidR="00D555DD" w:rsidRPr="005F31B7" w:rsidRDefault="00D555DD" w:rsidP="005F31B7">
      <w:pPr>
        <w:ind w:firstLine="851"/>
        <w:jc w:val="both"/>
      </w:pPr>
      <w:r w:rsidRPr="005F31B7">
        <w:t>2.1.9. Организует комитеты (комиссии) по охране труда на паритетных основах с профсоюзной организацией.</w:t>
      </w:r>
    </w:p>
    <w:p w14:paraId="1AE5C641" w14:textId="77777777" w:rsidR="00D555DD" w:rsidRPr="005F31B7" w:rsidRDefault="00D555DD" w:rsidP="005F31B7">
      <w:pPr>
        <w:ind w:firstLine="851"/>
        <w:jc w:val="both"/>
      </w:pPr>
      <w:r w:rsidRPr="005F31B7">
        <w:lastRenderedPageBreak/>
        <w:t>2.1.10. Организует и проводит административно-общественный контроль по охране труда в соответствии с утвержденным положением по согласованию с профсоюзом.</w:t>
      </w:r>
    </w:p>
    <w:p w14:paraId="7BF374E4" w14:textId="77777777" w:rsidR="00D555DD" w:rsidRPr="005F31B7" w:rsidRDefault="00D555DD" w:rsidP="005F31B7">
      <w:pPr>
        <w:ind w:firstLine="851"/>
        <w:jc w:val="both"/>
      </w:pPr>
      <w:r w:rsidRPr="005F31B7">
        <w:t>2.1.11. Организует комиссии по проверке знаний по охране труда работников учреждения.</w:t>
      </w:r>
    </w:p>
    <w:p w14:paraId="45D84165" w14:textId="77777777" w:rsidR="00D555DD" w:rsidRPr="005F31B7" w:rsidRDefault="00D555DD" w:rsidP="005F31B7">
      <w:pPr>
        <w:jc w:val="both"/>
      </w:pPr>
    </w:p>
    <w:p w14:paraId="14518F31" w14:textId="2581461B" w:rsidR="00D555DD" w:rsidRPr="005F31B7" w:rsidRDefault="00D555DD" w:rsidP="00376F3F">
      <w:pPr>
        <w:pStyle w:val="afb"/>
        <w:numPr>
          <w:ilvl w:val="1"/>
          <w:numId w:val="21"/>
        </w:numPr>
        <w:jc w:val="both"/>
        <w:rPr>
          <w:b/>
          <w:bCs/>
        </w:rPr>
      </w:pPr>
      <w:r w:rsidRPr="005F31B7">
        <w:rPr>
          <w:b/>
          <w:bCs/>
        </w:rPr>
        <w:t>Профсоюзный комитет:</w:t>
      </w:r>
    </w:p>
    <w:p w14:paraId="17EF19EE" w14:textId="77777777" w:rsidR="00D555DD" w:rsidRPr="005F31B7" w:rsidRDefault="00D555DD" w:rsidP="00376F3F">
      <w:pPr>
        <w:numPr>
          <w:ilvl w:val="2"/>
          <w:numId w:val="21"/>
        </w:numPr>
        <w:spacing w:after="160"/>
        <w:ind w:left="0" w:firstLine="851"/>
        <w:contextualSpacing/>
        <w:jc w:val="both"/>
      </w:pPr>
      <w:r w:rsidRPr="005F31B7">
        <w:t>Профком вправе участвовать в формировании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bookmarkStart w:id="9" w:name="dst100227"/>
      <w:bookmarkStart w:id="10" w:name="dst100148"/>
      <w:bookmarkEnd w:id="9"/>
      <w:bookmarkEnd w:id="10"/>
    </w:p>
    <w:p w14:paraId="4AC26BBE" w14:textId="77777777" w:rsidR="00D555DD" w:rsidRPr="005F31B7" w:rsidRDefault="00D555DD" w:rsidP="00376F3F">
      <w:pPr>
        <w:numPr>
          <w:ilvl w:val="2"/>
          <w:numId w:val="21"/>
        </w:numPr>
        <w:spacing w:after="160"/>
        <w:ind w:left="0" w:firstLine="851"/>
        <w:contextualSpacing/>
        <w:jc w:val="both"/>
      </w:pPr>
      <w:r w:rsidRPr="005F31B7">
        <w:t>Профком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учреждение, структурные подразделения, рабочие места, где работают члены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14:paraId="1FAC3F47" w14:textId="77777777" w:rsidR="00D555DD" w:rsidRPr="005F31B7" w:rsidRDefault="00D555DD" w:rsidP="005F31B7">
      <w:pPr>
        <w:ind w:firstLine="540"/>
        <w:jc w:val="both"/>
      </w:pPr>
      <w:bookmarkStart w:id="11" w:name="dst100149"/>
      <w:bookmarkEnd w:id="11"/>
      <w:r w:rsidRPr="005F31B7">
        <w:t>2.2.3. В случаях выявления нарушений, угрожающих жизни и здоровью работников, профком, профсоюзный инспектор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14:paraId="2E0445CF" w14:textId="77777777" w:rsidR="00D555DD" w:rsidRPr="005F31B7" w:rsidRDefault="00D555DD" w:rsidP="005F31B7">
      <w:pPr>
        <w:ind w:firstLine="540"/>
        <w:jc w:val="both"/>
      </w:pPr>
      <w:bookmarkStart w:id="12" w:name="dst1"/>
      <w:bookmarkStart w:id="13" w:name="dst100150"/>
      <w:bookmarkEnd w:id="12"/>
      <w:bookmarkEnd w:id="13"/>
      <w:r w:rsidRPr="005F31B7">
        <w:t>2.2.4. При невыполнении требований по устранению нарушений, особенно в случаях появления непосредственной угрозы жизни и здоровью работников, профком, профсоюзный инспектор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 устранение нарушений несут ответственность, предусмотренную законодательством.</w:t>
      </w:r>
    </w:p>
    <w:p w14:paraId="74F6E6D2" w14:textId="77777777" w:rsidR="00D555DD" w:rsidRPr="005F31B7" w:rsidRDefault="00D555DD" w:rsidP="005F31B7">
      <w:pPr>
        <w:ind w:firstLine="540"/>
        <w:jc w:val="both"/>
      </w:pPr>
      <w:bookmarkStart w:id="14" w:name="dst100151"/>
      <w:bookmarkEnd w:id="14"/>
      <w:r w:rsidRPr="005F31B7">
        <w:t>2.2.5. Профком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14:paraId="3F01F136" w14:textId="77777777" w:rsidR="00D555DD" w:rsidRPr="005F31B7" w:rsidRDefault="00D555DD" w:rsidP="005F31B7">
      <w:pPr>
        <w:rPr>
          <w:rFonts w:ascii="Calibri" w:eastAsia="Calibri" w:hAnsi="Calibri"/>
          <w:lang w:eastAsia="en-US"/>
        </w:rPr>
      </w:pPr>
    </w:p>
    <w:p w14:paraId="488F8640" w14:textId="6D76DB89" w:rsidR="00D555DD" w:rsidRDefault="00D555DD" w:rsidP="00376F3F">
      <w:pPr>
        <w:numPr>
          <w:ilvl w:val="0"/>
          <w:numId w:val="21"/>
        </w:numPr>
        <w:spacing w:after="160"/>
        <w:contextualSpacing/>
        <w:jc w:val="center"/>
        <w:rPr>
          <w:rFonts w:eastAsia="Calibri"/>
          <w:lang w:eastAsia="en-US"/>
        </w:rPr>
      </w:pPr>
      <w:r w:rsidRPr="005F31B7">
        <w:rPr>
          <w:rFonts w:eastAsia="Calibri"/>
          <w:lang w:eastAsia="en-US"/>
        </w:rPr>
        <w:t>Организационные мероприятия</w:t>
      </w:r>
    </w:p>
    <w:p w14:paraId="03D0FBC7" w14:textId="77777777" w:rsidR="005F31B7" w:rsidRPr="005F31B7" w:rsidRDefault="005F31B7" w:rsidP="005F31B7">
      <w:pPr>
        <w:spacing w:after="160"/>
        <w:ind w:left="1211"/>
        <w:contextualSpacing/>
        <w:rPr>
          <w:rFonts w:eastAsia="Calibri"/>
          <w:lang w:eastAsia="en-US"/>
        </w:rPr>
      </w:pPr>
    </w:p>
    <w:tbl>
      <w:tblPr>
        <w:tblW w:w="9918" w:type="dxa"/>
        <w:tblInd w:w="67" w:type="dxa"/>
        <w:tblLayout w:type="fixed"/>
        <w:tblCellMar>
          <w:top w:w="102" w:type="dxa"/>
          <w:left w:w="62" w:type="dxa"/>
          <w:bottom w:w="102" w:type="dxa"/>
          <w:right w:w="62" w:type="dxa"/>
        </w:tblCellMar>
        <w:tblLook w:val="0000" w:firstRow="0" w:lastRow="0" w:firstColumn="0" w:lastColumn="0" w:noHBand="0" w:noVBand="0"/>
      </w:tblPr>
      <w:tblGrid>
        <w:gridCol w:w="642"/>
        <w:gridCol w:w="3260"/>
        <w:gridCol w:w="993"/>
        <w:gridCol w:w="1257"/>
        <w:gridCol w:w="1276"/>
        <w:gridCol w:w="1276"/>
        <w:gridCol w:w="1214"/>
      </w:tblGrid>
      <w:tr w:rsidR="00D555DD" w:rsidRPr="00D555DD" w14:paraId="2A693EDA" w14:textId="77777777" w:rsidTr="00254D53">
        <w:tc>
          <w:tcPr>
            <w:tcW w:w="642" w:type="dxa"/>
          </w:tcPr>
          <w:p w14:paraId="451E12BA"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w:t>
            </w:r>
          </w:p>
        </w:tc>
        <w:tc>
          <w:tcPr>
            <w:tcW w:w="3260" w:type="dxa"/>
          </w:tcPr>
          <w:p w14:paraId="2DC13C5E"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Содержание работ (мероприятий)</w:t>
            </w:r>
          </w:p>
        </w:tc>
        <w:tc>
          <w:tcPr>
            <w:tcW w:w="993" w:type="dxa"/>
          </w:tcPr>
          <w:p w14:paraId="6935B0F9"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Объект</w:t>
            </w:r>
          </w:p>
        </w:tc>
        <w:tc>
          <w:tcPr>
            <w:tcW w:w="1257" w:type="dxa"/>
          </w:tcPr>
          <w:p w14:paraId="4BD31D98"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Сумма</w:t>
            </w:r>
          </w:p>
        </w:tc>
        <w:tc>
          <w:tcPr>
            <w:tcW w:w="1276" w:type="dxa"/>
          </w:tcPr>
          <w:p w14:paraId="7D232196"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Источник финансирования</w:t>
            </w:r>
          </w:p>
        </w:tc>
        <w:tc>
          <w:tcPr>
            <w:tcW w:w="1276" w:type="dxa"/>
          </w:tcPr>
          <w:p w14:paraId="47CC81BC"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Ответственный</w:t>
            </w:r>
          </w:p>
        </w:tc>
        <w:tc>
          <w:tcPr>
            <w:tcW w:w="1214" w:type="dxa"/>
          </w:tcPr>
          <w:p w14:paraId="0B99E816" w14:textId="77777777" w:rsidR="00D555DD" w:rsidRPr="00D555DD" w:rsidRDefault="00D555DD" w:rsidP="00D555DD">
            <w:pPr>
              <w:widowControl w:val="0"/>
              <w:autoSpaceDE w:val="0"/>
              <w:autoSpaceDN w:val="0"/>
              <w:adjustRightInd w:val="0"/>
              <w:jc w:val="center"/>
              <w:rPr>
                <w:sz w:val="22"/>
                <w:szCs w:val="22"/>
              </w:rPr>
            </w:pPr>
            <w:r w:rsidRPr="00D555DD">
              <w:rPr>
                <w:rFonts w:eastAsia="Calibri"/>
                <w:b/>
                <w:sz w:val="20"/>
                <w:szCs w:val="20"/>
                <w:lang w:eastAsia="en-US"/>
              </w:rPr>
              <w:t>Срок выполнения</w:t>
            </w:r>
          </w:p>
        </w:tc>
      </w:tr>
      <w:tr w:rsidR="00D555DD" w:rsidRPr="00D555DD" w14:paraId="7D27B0AA" w14:textId="77777777" w:rsidTr="00254D53">
        <w:tc>
          <w:tcPr>
            <w:tcW w:w="9918" w:type="dxa"/>
            <w:gridSpan w:val="7"/>
            <w:tcBorders>
              <w:top w:val="single" w:sz="4" w:space="0" w:color="auto"/>
              <w:left w:val="single" w:sz="4" w:space="0" w:color="auto"/>
              <w:bottom w:val="single" w:sz="4" w:space="0" w:color="auto"/>
              <w:right w:val="single" w:sz="4" w:space="0" w:color="auto"/>
            </w:tcBorders>
          </w:tcPr>
          <w:p w14:paraId="229D0724" w14:textId="77777777" w:rsidR="00D555DD" w:rsidRPr="00D555DD" w:rsidRDefault="00D555DD" w:rsidP="00D555DD">
            <w:pPr>
              <w:widowControl w:val="0"/>
              <w:autoSpaceDE w:val="0"/>
              <w:autoSpaceDN w:val="0"/>
              <w:adjustRightInd w:val="0"/>
              <w:jc w:val="center"/>
              <w:outlineLvl w:val="2"/>
              <w:rPr>
                <w:sz w:val="22"/>
                <w:szCs w:val="22"/>
              </w:rPr>
            </w:pPr>
            <w:bookmarkStart w:id="15" w:name="Par53"/>
            <w:bookmarkEnd w:id="15"/>
            <w:r w:rsidRPr="00D555DD">
              <w:rPr>
                <w:sz w:val="22"/>
                <w:szCs w:val="22"/>
              </w:rPr>
              <w:t>I. Организационные мероприятия</w:t>
            </w:r>
          </w:p>
        </w:tc>
      </w:tr>
      <w:tr w:rsidR="00D555DD" w:rsidRPr="00D555DD" w14:paraId="0F584A28"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76B1599F"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0CC8304F"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Проведение специальной оценки условий труда, оценки уровней профессиональных рисков</w:t>
            </w:r>
          </w:p>
        </w:tc>
        <w:tc>
          <w:tcPr>
            <w:tcW w:w="993" w:type="dxa"/>
            <w:tcBorders>
              <w:top w:val="single" w:sz="4" w:space="0" w:color="auto"/>
              <w:left w:val="single" w:sz="4" w:space="0" w:color="auto"/>
              <w:bottom w:val="single" w:sz="4" w:space="0" w:color="auto"/>
              <w:right w:val="single" w:sz="4" w:space="0" w:color="auto"/>
            </w:tcBorders>
          </w:tcPr>
          <w:p w14:paraId="76F210CD" w14:textId="3A8746B8" w:rsidR="00D555DD" w:rsidRPr="00D555DD" w:rsidRDefault="00582A0F" w:rsidP="00D555DD">
            <w:pPr>
              <w:widowControl w:val="0"/>
              <w:autoSpaceDE w:val="0"/>
              <w:autoSpaceDN w:val="0"/>
              <w:adjustRightInd w:val="0"/>
              <w:jc w:val="both"/>
              <w:rPr>
                <w:sz w:val="22"/>
                <w:szCs w:val="22"/>
              </w:rPr>
            </w:pPr>
            <w:r>
              <w:rPr>
                <w:sz w:val="22"/>
                <w:szCs w:val="22"/>
              </w:rPr>
              <w:t>84</w:t>
            </w:r>
            <w:r w:rsidR="00D555DD" w:rsidRPr="00D555DD">
              <w:rPr>
                <w:sz w:val="22"/>
                <w:szCs w:val="22"/>
              </w:rPr>
              <w:t xml:space="preserve"> рабочих мест</w:t>
            </w:r>
          </w:p>
        </w:tc>
        <w:tc>
          <w:tcPr>
            <w:tcW w:w="1257" w:type="dxa"/>
            <w:tcBorders>
              <w:top w:val="single" w:sz="4" w:space="0" w:color="auto"/>
              <w:left w:val="single" w:sz="4" w:space="0" w:color="auto"/>
              <w:bottom w:val="single" w:sz="4" w:space="0" w:color="auto"/>
              <w:right w:val="single" w:sz="4" w:space="0" w:color="auto"/>
            </w:tcBorders>
          </w:tcPr>
          <w:p w14:paraId="3F7B7AF7"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52500,00</w:t>
            </w:r>
          </w:p>
        </w:tc>
        <w:tc>
          <w:tcPr>
            <w:tcW w:w="1276" w:type="dxa"/>
            <w:tcBorders>
              <w:top w:val="single" w:sz="4" w:space="0" w:color="auto"/>
              <w:left w:val="single" w:sz="4" w:space="0" w:color="auto"/>
              <w:bottom w:val="single" w:sz="4" w:space="0" w:color="auto"/>
              <w:right w:val="single" w:sz="4" w:space="0" w:color="auto"/>
            </w:tcBorders>
          </w:tcPr>
          <w:p w14:paraId="7F291E2F" w14:textId="45D6E834" w:rsidR="00D555DD" w:rsidRPr="00D555DD" w:rsidRDefault="00582A0F" w:rsidP="00D555DD">
            <w:pPr>
              <w:widowControl w:val="0"/>
              <w:autoSpaceDE w:val="0"/>
              <w:autoSpaceDN w:val="0"/>
              <w:adjustRightInd w:val="0"/>
              <w:jc w:val="both"/>
              <w:rPr>
                <w:sz w:val="22"/>
                <w:szCs w:val="22"/>
              </w:rPr>
            </w:pPr>
            <w:r>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6777E3B6"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7D67BA05" w14:textId="171909B9" w:rsidR="00D555DD" w:rsidRPr="00D555DD" w:rsidRDefault="00D555DD" w:rsidP="00D555DD">
            <w:pPr>
              <w:widowControl w:val="0"/>
              <w:autoSpaceDE w:val="0"/>
              <w:autoSpaceDN w:val="0"/>
              <w:adjustRightInd w:val="0"/>
              <w:jc w:val="both"/>
              <w:rPr>
                <w:sz w:val="22"/>
                <w:szCs w:val="22"/>
              </w:rPr>
            </w:pPr>
            <w:r w:rsidRPr="00D555DD">
              <w:rPr>
                <w:sz w:val="22"/>
                <w:szCs w:val="22"/>
              </w:rPr>
              <w:t>июнь 202</w:t>
            </w:r>
            <w:r w:rsidR="00582A0F">
              <w:rPr>
                <w:sz w:val="22"/>
                <w:szCs w:val="22"/>
              </w:rPr>
              <w:t>3</w:t>
            </w:r>
          </w:p>
        </w:tc>
      </w:tr>
      <w:tr w:rsidR="00D555DD" w:rsidRPr="00D555DD" w14:paraId="508CAAA4"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49218938"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2699F506"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Проведение специального обучения руководителей, членов комиссии по охране труда</w:t>
            </w:r>
          </w:p>
        </w:tc>
        <w:tc>
          <w:tcPr>
            <w:tcW w:w="993" w:type="dxa"/>
            <w:tcBorders>
              <w:top w:val="single" w:sz="4" w:space="0" w:color="auto"/>
              <w:left w:val="single" w:sz="4" w:space="0" w:color="auto"/>
              <w:bottom w:val="single" w:sz="4" w:space="0" w:color="auto"/>
              <w:right w:val="single" w:sz="4" w:space="0" w:color="auto"/>
            </w:tcBorders>
          </w:tcPr>
          <w:p w14:paraId="7B59AC2F" w14:textId="443AF445" w:rsidR="00D555DD" w:rsidRPr="00D555DD" w:rsidRDefault="00582A0F" w:rsidP="00D555DD">
            <w:pPr>
              <w:widowControl w:val="0"/>
              <w:autoSpaceDE w:val="0"/>
              <w:autoSpaceDN w:val="0"/>
              <w:adjustRightInd w:val="0"/>
              <w:jc w:val="both"/>
              <w:rPr>
                <w:sz w:val="22"/>
                <w:szCs w:val="22"/>
              </w:rPr>
            </w:pPr>
            <w:r>
              <w:rPr>
                <w:sz w:val="22"/>
                <w:szCs w:val="22"/>
              </w:rPr>
              <w:t>5</w:t>
            </w:r>
            <w:r w:rsidR="00D555DD" w:rsidRPr="00D555DD">
              <w:rPr>
                <w:sz w:val="22"/>
                <w:szCs w:val="22"/>
              </w:rPr>
              <w:t>чел.</w:t>
            </w:r>
          </w:p>
        </w:tc>
        <w:tc>
          <w:tcPr>
            <w:tcW w:w="1257" w:type="dxa"/>
            <w:tcBorders>
              <w:top w:val="single" w:sz="4" w:space="0" w:color="auto"/>
              <w:left w:val="single" w:sz="4" w:space="0" w:color="auto"/>
              <w:bottom w:val="single" w:sz="4" w:space="0" w:color="auto"/>
              <w:right w:val="single" w:sz="4" w:space="0" w:color="auto"/>
            </w:tcBorders>
          </w:tcPr>
          <w:p w14:paraId="3A2F9271" w14:textId="30A8EE9A" w:rsidR="00D555DD" w:rsidRPr="00D555DD" w:rsidRDefault="00582A0F" w:rsidP="00D555DD">
            <w:pPr>
              <w:widowControl w:val="0"/>
              <w:autoSpaceDE w:val="0"/>
              <w:autoSpaceDN w:val="0"/>
              <w:adjustRightInd w:val="0"/>
              <w:jc w:val="both"/>
              <w:rPr>
                <w:sz w:val="22"/>
                <w:szCs w:val="22"/>
              </w:rPr>
            </w:pPr>
            <w:r>
              <w:rPr>
                <w:sz w:val="22"/>
                <w:szCs w:val="22"/>
              </w:rPr>
              <w:t>65</w:t>
            </w:r>
            <w:r w:rsidR="00D555DD" w:rsidRPr="00D555DD">
              <w:rPr>
                <w:sz w:val="22"/>
                <w:szCs w:val="22"/>
              </w:rPr>
              <w:t>00,00</w:t>
            </w:r>
          </w:p>
        </w:tc>
        <w:tc>
          <w:tcPr>
            <w:tcW w:w="1276" w:type="dxa"/>
            <w:tcBorders>
              <w:top w:val="single" w:sz="4" w:space="0" w:color="auto"/>
              <w:left w:val="single" w:sz="4" w:space="0" w:color="auto"/>
              <w:bottom w:val="single" w:sz="4" w:space="0" w:color="auto"/>
              <w:right w:val="single" w:sz="4" w:space="0" w:color="auto"/>
            </w:tcBorders>
          </w:tcPr>
          <w:p w14:paraId="4E11CD32"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внебюджетный</w:t>
            </w:r>
          </w:p>
        </w:tc>
        <w:tc>
          <w:tcPr>
            <w:tcW w:w="1276" w:type="dxa"/>
            <w:tcBorders>
              <w:top w:val="single" w:sz="4" w:space="0" w:color="auto"/>
              <w:left w:val="single" w:sz="4" w:space="0" w:color="auto"/>
              <w:bottom w:val="single" w:sz="4" w:space="0" w:color="auto"/>
              <w:right w:val="single" w:sz="4" w:space="0" w:color="auto"/>
            </w:tcBorders>
          </w:tcPr>
          <w:p w14:paraId="1BF9D055"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59BA0633"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июнь 2022</w:t>
            </w:r>
          </w:p>
        </w:tc>
      </w:tr>
      <w:tr w:rsidR="00D555DD" w:rsidRPr="00D555DD" w14:paraId="5E7B67A7"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3F7B46CC"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7757C53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Обучение работников безопасным методам и приемам работы, обучение навыкам оказания первой помощи.</w:t>
            </w:r>
          </w:p>
        </w:tc>
        <w:tc>
          <w:tcPr>
            <w:tcW w:w="993" w:type="dxa"/>
            <w:tcBorders>
              <w:top w:val="single" w:sz="4" w:space="0" w:color="auto"/>
              <w:left w:val="single" w:sz="4" w:space="0" w:color="auto"/>
              <w:bottom w:val="single" w:sz="4" w:space="0" w:color="auto"/>
              <w:right w:val="single" w:sz="4" w:space="0" w:color="auto"/>
            </w:tcBorders>
          </w:tcPr>
          <w:p w14:paraId="7D34D4C5" w14:textId="69B7E8BC" w:rsidR="00D555DD" w:rsidRPr="00D555DD" w:rsidRDefault="00582A0F" w:rsidP="00D555DD">
            <w:pPr>
              <w:widowControl w:val="0"/>
              <w:autoSpaceDE w:val="0"/>
              <w:autoSpaceDN w:val="0"/>
              <w:adjustRightInd w:val="0"/>
              <w:jc w:val="both"/>
              <w:rPr>
                <w:sz w:val="22"/>
                <w:szCs w:val="22"/>
              </w:rPr>
            </w:pPr>
            <w:r>
              <w:rPr>
                <w:sz w:val="22"/>
                <w:szCs w:val="22"/>
              </w:rPr>
              <w:t>65</w:t>
            </w:r>
            <w:r w:rsidR="00D555DD" w:rsidRPr="00D555DD">
              <w:rPr>
                <w:sz w:val="22"/>
                <w:szCs w:val="22"/>
              </w:rPr>
              <w:t xml:space="preserve"> чел</w:t>
            </w:r>
          </w:p>
        </w:tc>
        <w:tc>
          <w:tcPr>
            <w:tcW w:w="1257" w:type="dxa"/>
            <w:tcBorders>
              <w:top w:val="single" w:sz="4" w:space="0" w:color="auto"/>
              <w:left w:val="single" w:sz="4" w:space="0" w:color="auto"/>
              <w:bottom w:val="single" w:sz="4" w:space="0" w:color="auto"/>
              <w:right w:val="single" w:sz="4" w:space="0" w:color="auto"/>
            </w:tcBorders>
          </w:tcPr>
          <w:p w14:paraId="6ED38007" w14:textId="5EECD8E7" w:rsidR="00D555DD" w:rsidRPr="00D555DD" w:rsidRDefault="00582A0F" w:rsidP="00D555DD">
            <w:pPr>
              <w:widowControl w:val="0"/>
              <w:autoSpaceDE w:val="0"/>
              <w:autoSpaceDN w:val="0"/>
              <w:adjustRightInd w:val="0"/>
              <w:jc w:val="both"/>
              <w:rPr>
                <w:sz w:val="22"/>
                <w:szCs w:val="22"/>
              </w:rPr>
            </w:pPr>
            <w:r>
              <w:rPr>
                <w:sz w:val="22"/>
                <w:szCs w:val="22"/>
              </w:rPr>
              <w:t>29250</w:t>
            </w:r>
            <w:r w:rsidR="00D555DD" w:rsidRPr="00D555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42E36D20" w14:textId="612F5E37" w:rsidR="00D555DD" w:rsidRPr="00D555DD" w:rsidRDefault="00582A0F" w:rsidP="00D555DD">
            <w:pPr>
              <w:widowControl w:val="0"/>
              <w:autoSpaceDE w:val="0"/>
              <w:autoSpaceDN w:val="0"/>
              <w:adjustRightInd w:val="0"/>
              <w:jc w:val="both"/>
              <w:rPr>
                <w:sz w:val="22"/>
                <w:szCs w:val="22"/>
              </w:rPr>
            </w:pPr>
            <w:r>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29DE43B6"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4ED863D9" w14:textId="1CDC9C03" w:rsidR="00D555DD" w:rsidRPr="00D555DD" w:rsidRDefault="00582A0F" w:rsidP="00D555DD">
            <w:pPr>
              <w:widowControl w:val="0"/>
              <w:autoSpaceDE w:val="0"/>
              <w:autoSpaceDN w:val="0"/>
              <w:adjustRightInd w:val="0"/>
              <w:jc w:val="both"/>
              <w:rPr>
                <w:sz w:val="22"/>
                <w:szCs w:val="22"/>
              </w:rPr>
            </w:pPr>
            <w:r>
              <w:rPr>
                <w:sz w:val="22"/>
                <w:szCs w:val="22"/>
              </w:rPr>
              <w:t>сентябрь</w:t>
            </w:r>
            <w:r w:rsidR="00D555DD" w:rsidRPr="00D555DD">
              <w:rPr>
                <w:sz w:val="22"/>
                <w:szCs w:val="22"/>
              </w:rPr>
              <w:t xml:space="preserve"> 2021</w:t>
            </w:r>
          </w:p>
        </w:tc>
      </w:tr>
      <w:tr w:rsidR="00D555DD" w:rsidRPr="00D555DD" w14:paraId="64A8FBC2"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3F445A1E"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4.</w:t>
            </w:r>
          </w:p>
        </w:tc>
        <w:tc>
          <w:tcPr>
            <w:tcW w:w="3260" w:type="dxa"/>
            <w:tcBorders>
              <w:top w:val="single" w:sz="4" w:space="0" w:color="auto"/>
              <w:left w:val="single" w:sz="4" w:space="0" w:color="auto"/>
              <w:bottom w:val="single" w:sz="4" w:space="0" w:color="auto"/>
              <w:right w:val="single" w:sz="4" w:space="0" w:color="auto"/>
            </w:tcBorders>
          </w:tcPr>
          <w:p w14:paraId="3C4212AE"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 xml:space="preserve">Проведение профессиональной гигиенической подготовки </w:t>
            </w:r>
            <w:r w:rsidRPr="00D555DD">
              <w:rPr>
                <w:sz w:val="22"/>
                <w:szCs w:val="22"/>
              </w:rPr>
              <w:lastRenderedPageBreak/>
              <w:t>работников</w:t>
            </w:r>
          </w:p>
        </w:tc>
        <w:tc>
          <w:tcPr>
            <w:tcW w:w="993" w:type="dxa"/>
            <w:tcBorders>
              <w:top w:val="single" w:sz="4" w:space="0" w:color="auto"/>
              <w:left w:val="single" w:sz="4" w:space="0" w:color="auto"/>
              <w:bottom w:val="single" w:sz="4" w:space="0" w:color="auto"/>
              <w:right w:val="single" w:sz="4" w:space="0" w:color="auto"/>
            </w:tcBorders>
          </w:tcPr>
          <w:p w14:paraId="4DD3789F" w14:textId="6D369948" w:rsidR="00D555DD" w:rsidRPr="00D555DD" w:rsidRDefault="00FB0D22" w:rsidP="00D555DD">
            <w:pPr>
              <w:widowControl w:val="0"/>
              <w:autoSpaceDE w:val="0"/>
              <w:autoSpaceDN w:val="0"/>
              <w:adjustRightInd w:val="0"/>
              <w:jc w:val="both"/>
              <w:rPr>
                <w:sz w:val="22"/>
                <w:szCs w:val="22"/>
              </w:rPr>
            </w:pPr>
            <w:r>
              <w:rPr>
                <w:sz w:val="22"/>
                <w:szCs w:val="22"/>
              </w:rPr>
              <w:lastRenderedPageBreak/>
              <w:t>24</w:t>
            </w:r>
          </w:p>
        </w:tc>
        <w:tc>
          <w:tcPr>
            <w:tcW w:w="1257" w:type="dxa"/>
            <w:tcBorders>
              <w:top w:val="single" w:sz="4" w:space="0" w:color="auto"/>
              <w:left w:val="single" w:sz="4" w:space="0" w:color="auto"/>
              <w:bottom w:val="single" w:sz="4" w:space="0" w:color="auto"/>
              <w:right w:val="single" w:sz="4" w:space="0" w:color="auto"/>
            </w:tcBorders>
          </w:tcPr>
          <w:p w14:paraId="44C75CAE" w14:textId="4086A3AE" w:rsidR="00D555DD" w:rsidRPr="00D555DD" w:rsidRDefault="00FB0D22" w:rsidP="00D555DD">
            <w:pPr>
              <w:widowControl w:val="0"/>
              <w:autoSpaceDE w:val="0"/>
              <w:autoSpaceDN w:val="0"/>
              <w:adjustRightInd w:val="0"/>
              <w:jc w:val="both"/>
              <w:rPr>
                <w:sz w:val="22"/>
                <w:szCs w:val="22"/>
              </w:rPr>
            </w:pPr>
            <w:r>
              <w:rPr>
                <w:sz w:val="22"/>
                <w:szCs w:val="22"/>
              </w:rPr>
              <w:t>9000,00</w:t>
            </w:r>
          </w:p>
        </w:tc>
        <w:tc>
          <w:tcPr>
            <w:tcW w:w="1276" w:type="dxa"/>
            <w:tcBorders>
              <w:top w:val="single" w:sz="4" w:space="0" w:color="auto"/>
              <w:left w:val="single" w:sz="4" w:space="0" w:color="auto"/>
              <w:bottom w:val="single" w:sz="4" w:space="0" w:color="auto"/>
              <w:right w:val="single" w:sz="4" w:space="0" w:color="auto"/>
            </w:tcBorders>
          </w:tcPr>
          <w:p w14:paraId="2F3B4EC9"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114A4B1E"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6A30660F"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 xml:space="preserve">ноябрь </w:t>
            </w:r>
          </w:p>
          <w:p w14:paraId="5DC83513"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ежегодно</w:t>
            </w:r>
          </w:p>
        </w:tc>
      </w:tr>
      <w:tr w:rsidR="00D555DD" w:rsidRPr="00D555DD" w14:paraId="3E6F0BB1"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41CF23DC"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lastRenderedPageBreak/>
              <w:t>5.</w:t>
            </w:r>
          </w:p>
        </w:tc>
        <w:tc>
          <w:tcPr>
            <w:tcW w:w="3260" w:type="dxa"/>
            <w:tcBorders>
              <w:top w:val="single" w:sz="4" w:space="0" w:color="auto"/>
              <w:left w:val="single" w:sz="4" w:space="0" w:color="auto"/>
              <w:bottom w:val="single" w:sz="4" w:space="0" w:color="auto"/>
              <w:right w:val="single" w:sz="4" w:space="0" w:color="auto"/>
            </w:tcBorders>
          </w:tcPr>
          <w:p w14:paraId="429F755B"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Организация и оборудование уголков по охране труда</w:t>
            </w:r>
          </w:p>
        </w:tc>
        <w:tc>
          <w:tcPr>
            <w:tcW w:w="993" w:type="dxa"/>
            <w:tcBorders>
              <w:top w:val="single" w:sz="4" w:space="0" w:color="auto"/>
              <w:left w:val="single" w:sz="4" w:space="0" w:color="auto"/>
              <w:bottom w:val="single" w:sz="4" w:space="0" w:color="auto"/>
              <w:right w:val="single" w:sz="4" w:space="0" w:color="auto"/>
            </w:tcBorders>
          </w:tcPr>
          <w:p w14:paraId="7A65F40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1 шт.</w:t>
            </w:r>
          </w:p>
        </w:tc>
        <w:tc>
          <w:tcPr>
            <w:tcW w:w="1257" w:type="dxa"/>
            <w:tcBorders>
              <w:top w:val="single" w:sz="4" w:space="0" w:color="auto"/>
              <w:left w:val="single" w:sz="4" w:space="0" w:color="auto"/>
              <w:bottom w:val="single" w:sz="4" w:space="0" w:color="auto"/>
              <w:right w:val="single" w:sz="4" w:space="0" w:color="auto"/>
            </w:tcBorders>
          </w:tcPr>
          <w:p w14:paraId="344EC34C" w14:textId="20DF0CD7" w:rsidR="00D555DD" w:rsidRPr="00D555DD" w:rsidRDefault="00BD5DE4" w:rsidP="00D555DD">
            <w:pPr>
              <w:widowControl w:val="0"/>
              <w:autoSpaceDE w:val="0"/>
              <w:autoSpaceDN w:val="0"/>
              <w:adjustRightInd w:val="0"/>
              <w:jc w:val="both"/>
              <w:rPr>
                <w:sz w:val="22"/>
                <w:szCs w:val="22"/>
              </w:rPr>
            </w:pPr>
            <w:r>
              <w:rPr>
                <w:sz w:val="22"/>
                <w:szCs w:val="22"/>
              </w:rPr>
              <w:t>2</w:t>
            </w:r>
            <w:r w:rsidR="00D555DD" w:rsidRPr="00D555DD">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14:paraId="4CA71B0B"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профсоюзный</w:t>
            </w:r>
          </w:p>
        </w:tc>
        <w:tc>
          <w:tcPr>
            <w:tcW w:w="1276" w:type="dxa"/>
            <w:tcBorders>
              <w:top w:val="single" w:sz="4" w:space="0" w:color="auto"/>
              <w:left w:val="single" w:sz="4" w:space="0" w:color="auto"/>
              <w:bottom w:val="single" w:sz="4" w:space="0" w:color="auto"/>
              <w:right w:val="single" w:sz="4" w:space="0" w:color="auto"/>
            </w:tcBorders>
          </w:tcPr>
          <w:p w14:paraId="41C54612" w14:textId="0A982519" w:rsidR="00D555DD" w:rsidRPr="00D555DD" w:rsidRDefault="00BD5DE4" w:rsidP="00D555DD">
            <w:pPr>
              <w:widowControl w:val="0"/>
              <w:autoSpaceDE w:val="0"/>
              <w:autoSpaceDN w:val="0"/>
              <w:adjustRightInd w:val="0"/>
              <w:jc w:val="both"/>
              <w:rPr>
                <w:sz w:val="22"/>
                <w:szCs w:val="22"/>
              </w:rPr>
            </w:pPr>
            <w:r>
              <w:rPr>
                <w:sz w:val="22"/>
                <w:szCs w:val="22"/>
              </w:rPr>
              <w:t>Председатель ПК</w:t>
            </w:r>
          </w:p>
        </w:tc>
        <w:tc>
          <w:tcPr>
            <w:tcW w:w="1214" w:type="dxa"/>
            <w:tcBorders>
              <w:top w:val="single" w:sz="4" w:space="0" w:color="auto"/>
              <w:left w:val="single" w:sz="4" w:space="0" w:color="auto"/>
              <w:bottom w:val="single" w:sz="4" w:space="0" w:color="auto"/>
              <w:right w:val="single" w:sz="4" w:space="0" w:color="auto"/>
            </w:tcBorders>
          </w:tcPr>
          <w:p w14:paraId="481DE88C"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декабрь 2022</w:t>
            </w:r>
          </w:p>
        </w:tc>
      </w:tr>
      <w:tr w:rsidR="00D555DD" w:rsidRPr="00D555DD" w14:paraId="7EFE14F6"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45204E0E"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6.</w:t>
            </w:r>
          </w:p>
        </w:tc>
        <w:tc>
          <w:tcPr>
            <w:tcW w:w="3260" w:type="dxa"/>
            <w:tcBorders>
              <w:top w:val="single" w:sz="4" w:space="0" w:color="auto"/>
              <w:left w:val="single" w:sz="4" w:space="0" w:color="auto"/>
              <w:bottom w:val="single" w:sz="4" w:space="0" w:color="auto"/>
              <w:right w:val="single" w:sz="4" w:space="0" w:color="auto"/>
            </w:tcBorders>
          </w:tcPr>
          <w:p w14:paraId="035F573E"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Разработка и издание (тиражирование) инструкций по охране труда, противопожарной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14:paraId="7BA2851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инструкции</w:t>
            </w:r>
          </w:p>
        </w:tc>
        <w:tc>
          <w:tcPr>
            <w:tcW w:w="1257" w:type="dxa"/>
            <w:tcBorders>
              <w:top w:val="single" w:sz="4" w:space="0" w:color="auto"/>
              <w:left w:val="single" w:sz="4" w:space="0" w:color="auto"/>
              <w:bottom w:val="single" w:sz="4" w:space="0" w:color="auto"/>
              <w:right w:val="single" w:sz="4" w:space="0" w:color="auto"/>
            </w:tcBorders>
          </w:tcPr>
          <w:p w14:paraId="24D7C913"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0549A6F6"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596E2A9"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38826F8C"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по мере необходимости</w:t>
            </w:r>
          </w:p>
        </w:tc>
      </w:tr>
      <w:tr w:rsidR="00D555DD" w:rsidRPr="00D555DD" w14:paraId="35499D73"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74773007"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7.</w:t>
            </w:r>
          </w:p>
        </w:tc>
        <w:tc>
          <w:tcPr>
            <w:tcW w:w="3260" w:type="dxa"/>
            <w:tcBorders>
              <w:top w:val="single" w:sz="4" w:space="0" w:color="auto"/>
              <w:left w:val="single" w:sz="4" w:space="0" w:color="auto"/>
              <w:bottom w:val="single" w:sz="4" w:space="0" w:color="auto"/>
              <w:right w:val="single" w:sz="4" w:space="0" w:color="auto"/>
            </w:tcBorders>
          </w:tcPr>
          <w:p w14:paraId="1B7A76C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Разработка программ инструктажей по охране труда, по 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14:paraId="442A877B"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программа инструктажа</w:t>
            </w:r>
          </w:p>
        </w:tc>
        <w:tc>
          <w:tcPr>
            <w:tcW w:w="1257" w:type="dxa"/>
            <w:tcBorders>
              <w:top w:val="single" w:sz="4" w:space="0" w:color="auto"/>
              <w:left w:val="single" w:sz="4" w:space="0" w:color="auto"/>
              <w:bottom w:val="single" w:sz="4" w:space="0" w:color="auto"/>
              <w:right w:val="single" w:sz="4" w:space="0" w:color="auto"/>
            </w:tcBorders>
          </w:tcPr>
          <w:p w14:paraId="2E9C4A75"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3CE13D00"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7EE025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70DBA4AE"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по мере необходимости</w:t>
            </w:r>
          </w:p>
        </w:tc>
      </w:tr>
      <w:tr w:rsidR="00D555DD" w:rsidRPr="00D555DD" w14:paraId="7C9DBE95"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642A1087"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8.</w:t>
            </w:r>
          </w:p>
        </w:tc>
        <w:tc>
          <w:tcPr>
            <w:tcW w:w="3260" w:type="dxa"/>
            <w:tcBorders>
              <w:top w:val="single" w:sz="4" w:space="0" w:color="auto"/>
              <w:left w:val="single" w:sz="4" w:space="0" w:color="auto"/>
              <w:bottom w:val="single" w:sz="4" w:space="0" w:color="auto"/>
              <w:right w:val="single" w:sz="4" w:space="0" w:color="auto"/>
            </w:tcBorders>
          </w:tcPr>
          <w:p w14:paraId="3CC8FD62"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Обеспечение бланковой документацией по охране труда, 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14:paraId="05AD797D"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бланки</w:t>
            </w:r>
          </w:p>
        </w:tc>
        <w:tc>
          <w:tcPr>
            <w:tcW w:w="1257" w:type="dxa"/>
            <w:tcBorders>
              <w:top w:val="single" w:sz="4" w:space="0" w:color="auto"/>
              <w:left w:val="single" w:sz="4" w:space="0" w:color="auto"/>
              <w:bottom w:val="single" w:sz="4" w:space="0" w:color="auto"/>
              <w:right w:val="single" w:sz="4" w:space="0" w:color="auto"/>
            </w:tcBorders>
          </w:tcPr>
          <w:p w14:paraId="6B1A5E90"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14:paraId="6DAAB65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92132F1"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19AC2896"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по мере необходимости</w:t>
            </w:r>
          </w:p>
        </w:tc>
      </w:tr>
      <w:tr w:rsidR="00D555DD" w:rsidRPr="00D555DD" w14:paraId="159FF671"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4AA54DE5" w14:textId="77777777" w:rsidR="00D555DD" w:rsidRPr="00D555DD" w:rsidRDefault="00D555DD" w:rsidP="00D555DD">
            <w:pPr>
              <w:widowControl w:val="0"/>
              <w:autoSpaceDE w:val="0"/>
              <w:autoSpaceDN w:val="0"/>
              <w:adjustRightInd w:val="0"/>
              <w:jc w:val="center"/>
              <w:rPr>
                <w:sz w:val="22"/>
                <w:szCs w:val="22"/>
              </w:rPr>
            </w:pPr>
            <w:r w:rsidRPr="00D555DD">
              <w:rPr>
                <w:sz w:val="22"/>
                <w:szCs w:val="22"/>
              </w:rPr>
              <w:t>9.</w:t>
            </w:r>
          </w:p>
        </w:tc>
        <w:tc>
          <w:tcPr>
            <w:tcW w:w="3260" w:type="dxa"/>
            <w:tcBorders>
              <w:top w:val="single" w:sz="4" w:space="0" w:color="auto"/>
              <w:left w:val="single" w:sz="4" w:space="0" w:color="auto"/>
              <w:bottom w:val="single" w:sz="4" w:space="0" w:color="auto"/>
              <w:right w:val="single" w:sz="4" w:space="0" w:color="auto"/>
            </w:tcBorders>
          </w:tcPr>
          <w:p w14:paraId="42AA1618"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Организация и проведение смотров-конкурсов, выставок по охране труда</w:t>
            </w:r>
          </w:p>
        </w:tc>
        <w:tc>
          <w:tcPr>
            <w:tcW w:w="993" w:type="dxa"/>
            <w:tcBorders>
              <w:top w:val="single" w:sz="4" w:space="0" w:color="auto"/>
              <w:left w:val="single" w:sz="4" w:space="0" w:color="auto"/>
              <w:bottom w:val="single" w:sz="4" w:space="0" w:color="auto"/>
              <w:right w:val="single" w:sz="4" w:space="0" w:color="auto"/>
            </w:tcBorders>
          </w:tcPr>
          <w:p w14:paraId="121E70A3"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рабочее место</w:t>
            </w:r>
          </w:p>
        </w:tc>
        <w:tc>
          <w:tcPr>
            <w:tcW w:w="1257" w:type="dxa"/>
            <w:tcBorders>
              <w:top w:val="single" w:sz="4" w:space="0" w:color="auto"/>
              <w:left w:val="single" w:sz="4" w:space="0" w:color="auto"/>
              <w:bottom w:val="single" w:sz="4" w:space="0" w:color="auto"/>
              <w:right w:val="single" w:sz="4" w:space="0" w:color="auto"/>
            </w:tcBorders>
          </w:tcPr>
          <w:p w14:paraId="34D3CF7E"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5000,00</w:t>
            </w:r>
          </w:p>
        </w:tc>
        <w:tc>
          <w:tcPr>
            <w:tcW w:w="1276" w:type="dxa"/>
            <w:tcBorders>
              <w:top w:val="single" w:sz="4" w:space="0" w:color="auto"/>
              <w:left w:val="single" w:sz="4" w:space="0" w:color="auto"/>
              <w:bottom w:val="single" w:sz="4" w:space="0" w:color="auto"/>
              <w:right w:val="single" w:sz="4" w:space="0" w:color="auto"/>
            </w:tcBorders>
          </w:tcPr>
          <w:p w14:paraId="3CCBEA0B"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внебюджетный</w:t>
            </w:r>
          </w:p>
        </w:tc>
        <w:tc>
          <w:tcPr>
            <w:tcW w:w="1276" w:type="dxa"/>
            <w:tcBorders>
              <w:top w:val="single" w:sz="4" w:space="0" w:color="auto"/>
              <w:left w:val="single" w:sz="4" w:space="0" w:color="auto"/>
              <w:bottom w:val="single" w:sz="4" w:space="0" w:color="auto"/>
              <w:right w:val="single" w:sz="4" w:space="0" w:color="auto"/>
            </w:tcBorders>
          </w:tcPr>
          <w:p w14:paraId="75DE7698"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профком</w:t>
            </w:r>
          </w:p>
        </w:tc>
        <w:tc>
          <w:tcPr>
            <w:tcW w:w="1214" w:type="dxa"/>
            <w:tcBorders>
              <w:top w:val="single" w:sz="4" w:space="0" w:color="auto"/>
              <w:left w:val="single" w:sz="4" w:space="0" w:color="auto"/>
              <w:bottom w:val="single" w:sz="4" w:space="0" w:color="auto"/>
              <w:right w:val="single" w:sz="4" w:space="0" w:color="auto"/>
            </w:tcBorders>
          </w:tcPr>
          <w:p w14:paraId="727893CF"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октябрь</w:t>
            </w:r>
          </w:p>
          <w:p w14:paraId="16CB704D"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 xml:space="preserve">2023 </w:t>
            </w:r>
          </w:p>
        </w:tc>
      </w:tr>
      <w:tr w:rsidR="00D555DD" w:rsidRPr="00D555DD" w14:paraId="7B82860B" w14:textId="77777777" w:rsidTr="00254D53">
        <w:tc>
          <w:tcPr>
            <w:tcW w:w="9918" w:type="dxa"/>
            <w:gridSpan w:val="7"/>
            <w:tcBorders>
              <w:top w:val="single" w:sz="4" w:space="0" w:color="auto"/>
              <w:left w:val="single" w:sz="4" w:space="0" w:color="auto"/>
              <w:bottom w:val="single" w:sz="4" w:space="0" w:color="auto"/>
              <w:right w:val="single" w:sz="4" w:space="0" w:color="auto"/>
            </w:tcBorders>
            <w:vAlign w:val="center"/>
          </w:tcPr>
          <w:p w14:paraId="34BE16EE" w14:textId="77777777" w:rsidR="00D555DD" w:rsidRPr="00D555DD" w:rsidRDefault="00D555DD" w:rsidP="00D555DD">
            <w:pPr>
              <w:widowControl w:val="0"/>
              <w:autoSpaceDE w:val="0"/>
              <w:autoSpaceDN w:val="0"/>
              <w:adjustRightInd w:val="0"/>
              <w:jc w:val="center"/>
              <w:outlineLvl w:val="2"/>
              <w:rPr>
                <w:sz w:val="22"/>
                <w:szCs w:val="22"/>
              </w:rPr>
            </w:pPr>
            <w:bookmarkStart w:id="16" w:name="Par72"/>
            <w:bookmarkEnd w:id="16"/>
            <w:r w:rsidRPr="00D555DD">
              <w:rPr>
                <w:sz w:val="22"/>
                <w:szCs w:val="22"/>
              </w:rPr>
              <w:t>II. Технические мероприятия</w:t>
            </w:r>
          </w:p>
        </w:tc>
      </w:tr>
      <w:tr w:rsidR="00D555DD" w:rsidRPr="00D555DD" w14:paraId="727E2C9F"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0A97C257" w14:textId="4DFBB394" w:rsidR="00D555DD" w:rsidRPr="00D555DD" w:rsidRDefault="00BD5DE4" w:rsidP="00D555DD">
            <w:pPr>
              <w:widowControl w:val="0"/>
              <w:autoSpaceDE w:val="0"/>
              <w:autoSpaceDN w:val="0"/>
              <w:adjustRightInd w:val="0"/>
              <w:jc w:val="center"/>
              <w:rPr>
                <w:sz w:val="22"/>
                <w:szCs w:val="22"/>
              </w:rPr>
            </w:pPr>
            <w:r>
              <w:rPr>
                <w:sz w:val="22"/>
                <w:szCs w:val="22"/>
              </w:rPr>
              <w:t>1</w:t>
            </w:r>
            <w:r w:rsidR="00D555DD"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7B0744A4"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c>
          <w:tcPr>
            <w:tcW w:w="993" w:type="dxa"/>
            <w:tcBorders>
              <w:top w:val="single" w:sz="4" w:space="0" w:color="auto"/>
              <w:left w:val="single" w:sz="4" w:space="0" w:color="auto"/>
              <w:bottom w:val="single" w:sz="4" w:space="0" w:color="auto"/>
              <w:right w:val="single" w:sz="4" w:space="0" w:color="auto"/>
            </w:tcBorders>
          </w:tcPr>
          <w:p w14:paraId="60E13AE4" w14:textId="70A414A5"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объекты Ш</w:t>
            </w:r>
            <w:r w:rsidR="00BD5DE4">
              <w:rPr>
                <w:rFonts w:eastAsia="Calibri"/>
                <w:sz w:val="22"/>
                <w:szCs w:val="22"/>
                <w:lang w:eastAsia="en-US"/>
              </w:rPr>
              <w:t>колы</w:t>
            </w:r>
          </w:p>
        </w:tc>
        <w:tc>
          <w:tcPr>
            <w:tcW w:w="1257" w:type="dxa"/>
            <w:tcBorders>
              <w:top w:val="single" w:sz="4" w:space="0" w:color="auto"/>
              <w:left w:val="single" w:sz="4" w:space="0" w:color="auto"/>
              <w:bottom w:val="single" w:sz="4" w:space="0" w:color="auto"/>
              <w:right w:val="single" w:sz="4" w:space="0" w:color="auto"/>
            </w:tcBorders>
          </w:tcPr>
          <w:p w14:paraId="3B9D2BA6"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17A04B96"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местный</w:t>
            </w:r>
          </w:p>
        </w:tc>
        <w:tc>
          <w:tcPr>
            <w:tcW w:w="1276" w:type="dxa"/>
            <w:tcBorders>
              <w:top w:val="single" w:sz="4" w:space="0" w:color="auto"/>
              <w:left w:val="single" w:sz="4" w:space="0" w:color="auto"/>
              <w:bottom w:val="single" w:sz="4" w:space="0" w:color="auto"/>
              <w:right w:val="single" w:sz="4" w:space="0" w:color="auto"/>
            </w:tcBorders>
          </w:tcPr>
          <w:p w14:paraId="7B806985"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директор</w:t>
            </w:r>
          </w:p>
        </w:tc>
        <w:tc>
          <w:tcPr>
            <w:tcW w:w="1214" w:type="dxa"/>
            <w:tcBorders>
              <w:top w:val="single" w:sz="4" w:space="0" w:color="auto"/>
              <w:left w:val="single" w:sz="4" w:space="0" w:color="auto"/>
              <w:bottom w:val="single" w:sz="4" w:space="0" w:color="auto"/>
              <w:right w:val="single" w:sz="4" w:space="0" w:color="auto"/>
            </w:tcBorders>
          </w:tcPr>
          <w:p w14:paraId="085CFDB8"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по мере необходимости</w:t>
            </w:r>
          </w:p>
        </w:tc>
      </w:tr>
      <w:tr w:rsidR="00D555DD" w:rsidRPr="00D555DD" w14:paraId="1A55297E"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6D82B31D" w14:textId="2889AB1D" w:rsidR="00D555DD" w:rsidRPr="00D555DD" w:rsidRDefault="00BD5DE4" w:rsidP="00D555DD">
            <w:pPr>
              <w:widowControl w:val="0"/>
              <w:autoSpaceDE w:val="0"/>
              <w:autoSpaceDN w:val="0"/>
              <w:adjustRightInd w:val="0"/>
              <w:jc w:val="center"/>
              <w:rPr>
                <w:sz w:val="22"/>
                <w:szCs w:val="22"/>
              </w:rPr>
            </w:pPr>
            <w:r>
              <w:rPr>
                <w:sz w:val="22"/>
                <w:szCs w:val="22"/>
              </w:rPr>
              <w:t>2</w:t>
            </w:r>
            <w:r w:rsidR="00D555DD"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A1E5A58"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Внедрение и совершенствование технических устройств, обеспечивающих защиту работников от поражения электрическим током</w:t>
            </w:r>
          </w:p>
        </w:tc>
        <w:tc>
          <w:tcPr>
            <w:tcW w:w="993" w:type="dxa"/>
            <w:tcBorders>
              <w:top w:val="single" w:sz="4" w:space="0" w:color="auto"/>
              <w:left w:val="single" w:sz="4" w:space="0" w:color="auto"/>
              <w:bottom w:val="single" w:sz="4" w:space="0" w:color="auto"/>
              <w:right w:val="single" w:sz="4" w:space="0" w:color="auto"/>
            </w:tcBorders>
          </w:tcPr>
          <w:p w14:paraId="097CB0B9" w14:textId="6401812E"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объекты Ш</w:t>
            </w:r>
            <w:r w:rsidR="00BD5DE4">
              <w:rPr>
                <w:rFonts w:eastAsia="Calibri"/>
                <w:sz w:val="22"/>
                <w:szCs w:val="22"/>
                <w:lang w:eastAsia="en-US"/>
              </w:rPr>
              <w:t>колы</w:t>
            </w:r>
          </w:p>
        </w:tc>
        <w:tc>
          <w:tcPr>
            <w:tcW w:w="1257" w:type="dxa"/>
            <w:tcBorders>
              <w:top w:val="single" w:sz="4" w:space="0" w:color="auto"/>
              <w:left w:val="single" w:sz="4" w:space="0" w:color="auto"/>
              <w:bottom w:val="single" w:sz="4" w:space="0" w:color="auto"/>
              <w:right w:val="single" w:sz="4" w:space="0" w:color="auto"/>
            </w:tcBorders>
          </w:tcPr>
          <w:p w14:paraId="0F945904"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49279D95"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местный</w:t>
            </w:r>
          </w:p>
        </w:tc>
        <w:tc>
          <w:tcPr>
            <w:tcW w:w="1276" w:type="dxa"/>
            <w:tcBorders>
              <w:top w:val="single" w:sz="4" w:space="0" w:color="auto"/>
              <w:left w:val="single" w:sz="4" w:space="0" w:color="auto"/>
              <w:bottom w:val="single" w:sz="4" w:space="0" w:color="auto"/>
              <w:right w:val="single" w:sz="4" w:space="0" w:color="auto"/>
            </w:tcBorders>
          </w:tcPr>
          <w:p w14:paraId="0FD540A3"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директор</w:t>
            </w:r>
          </w:p>
        </w:tc>
        <w:tc>
          <w:tcPr>
            <w:tcW w:w="1214" w:type="dxa"/>
            <w:tcBorders>
              <w:top w:val="single" w:sz="4" w:space="0" w:color="auto"/>
              <w:left w:val="single" w:sz="4" w:space="0" w:color="auto"/>
              <w:bottom w:val="single" w:sz="4" w:space="0" w:color="auto"/>
              <w:right w:val="single" w:sz="4" w:space="0" w:color="auto"/>
            </w:tcBorders>
          </w:tcPr>
          <w:p w14:paraId="031D6916" w14:textId="77777777" w:rsidR="00D555DD" w:rsidRPr="00D555DD" w:rsidRDefault="00D555DD" w:rsidP="00D555DD">
            <w:pPr>
              <w:widowControl w:val="0"/>
              <w:autoSpaceDE w:val="0"/>
              <w:autoSpaceDN w:val="0"/>
              <w:adjustRightInd w:val="0"/>
              <w:jc w:val="both"/>
              <w:rPr>
                <w:sz w:val="22"/>
                <w:szCs w:val="22"/>
              </w:rPr>
            </w:pPr>
            <w:r w:rsidRPr="00D555DD">
              <w:rPr>
                <w:rFonts w:eastAsia="Calibri"/>
                <w:sz w:val="22"/>
                <w:szCs w:val="22"/>
                <w:lang w:eastAsia="en-US"/>
              </w:rPr>
              <w:t>по мере необходимости</w:t>
            </w:r>
          </w:p>
        </w:tc>
      </w:tr>
      <w:tr w:rsidR="00D555DD" w:rsidRPr="00D555DD" w14:paraId="0792D7F9"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5025789A" w14:textId="0A33A084" w:rsidR="00D555DD" w:rsidRPr="00D555DD" w:rsidRDefault="00BD5DE4" w:rsidP="00D555DD">
            <w:pPr>
              <w:widowControl w:val="0"/>
              <w:autoSpaceDE w:val="0"/>
              <w:autoSpaceDN w:val="0"/>
              <w:adjustRightInd w:val="0"/>
              <w:jc w:val="center"/>
              <w:rPr>
                <w:sz w:val="22"/>
                <w:szCs w:val="22"/>
              </w:rPr>
            </w:pPr>
            <w:r>
              <w:rPr>
                <w:sz w:val="22"/>
                <w:szCs w:val="22"/>
              </w:rPr>
              <w:t>3</w:t>
            </w:r>
            <w:r w:rsidR="00D555DD"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89094C5"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c>
          <w:tcPr>
            <w:tcW w:w="993" w:type="dxa"/>
            <w:tcBorders>
              <w:top w:val="single" w:sz="4" w:space="0" w:color="auto"/>
              <w:left w:val="single" w:sz="4" w:space="0" w:color="auto"/>
              <w:bottom w:val="single" w:sz="4" w:space="0" w:color="auto"/>
              <w:right w:val="single" w:sz="4" w:space="0" w:color="auto"/>
            </w:tcBorders>
          </w:tcPr>
          <w:p w14:paraId="6DA827D3"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электрооборудование</w:t>
            </w:r>
          </w:p>
        </w:tc>
        <w:tc>
          <w:tcPr>
            <w:tcW w:w="1257" w:type="dxa"/>
            <w:tcBorders>
              <w:top w:val="single" w:sz="4" w:space="0" w:color="auto"/>
              <w:left w:val="single" w:sz="4" w:space="0" w:color="auto"/>
              <w:bottom w:val="single" w:sz="4" w:space="0" w:color="auto"/>
              <w:right w:val="single" w:sz="4" w:space="0" w:color="auto"/>
            </w:tcBorders>
          </w:tcPr>
          <w:p w14:paraId="670CB6D2" w14:textId="1410991E" w:rsidR="00D555DD" w:rsidRPr="00D555DD" w:rsidRDefault="00BD5DE4" w:rsidP="00D555DD">
            <w:pPr>
              <w:widowControl w:val="0"/>
              <w:autoSpaceDE w:val="0"/>
              <w:autoSpaceDN w:val="0"/>
              <w:adjustRightInd w:val="0"/>
              <w:jc w:val="both"/>
              <w:rPr>
                <w:sz w:val="22"/>
                <w:szCs w:val="22"/>
              </w:rPr>
            </w:pPr>
            <w:r>
              <w:rPr>
                <w:sz w:val="22"/>
                <w:szCs w:val="22"/>
              </w:rPr>
              <w:t>12</w:t>
            </w:r>
            <w:r w:rsidR="00D555DD" w:rsidRPr="00D555DD">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14:paraId="6DCE8927"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27708878"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23301B44"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июль ежегодно</w:t>
            </w:r>
          </w:p>
        </w:tc>
      </w:tr>
      <w:tr w:rsidR="00D555DD" w:rsidRPr="00D555DD" w14:paraId="304FC4A8"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152E4F91" w14:textId="48925419" w:rsidR="00D555DD" w:rsidRPr="00D555DD" w:rsidRDefault="00BD5DE4" w:rsidP="00D555DD">
            <w:pPr>
              <w:widowControl w:val="0"/>
              <w:autoSpaceDE w:val="0"/>
              <w:autoSpaceDN w:val="0"/>
              <w:adjustRightInd w:val="0"/>
              <w:jc w:val="center"/>
              <w:rPr>
                <w:sz w:val="22"/>
                <w:szCs w:val="22"/>
              </w:rPr>
            </w:pPr>
            <w:r>
              <w:rPr>
                <w:sz w:val="22"/>
                <w:szCs w:val="22"/>
              </w:rPr>
              <w:t>4</w:t>
            </w:r>
            <w:r w:rsidR="00D555DD"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CAF28B9"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c>
          <w:tcPr>
            <w:tcW w:w="993" w:type="dxa"/>
            <w:tcBorders>
              <w:top w:val="single" w:sz="4" w:space="0" w:color="auto"/>
              <w:left w:val="single" w:sz="4" w:space="0" w:color="auto"/>
              <w:bottom w:val="single" w:sz="4" w:space="0" w:color="auto"/>
              <w:right w:val="single" w:sz="4" w:space="0" w:color="auto"/>
            </w:tcBorders>
          </w:tcPr>
          <w:p w14:paraId="56B9F9C7" w14:textId="6B039369" w:rsidR="00D555DD" w:rsidRPr="00D555DD" w:rsidRDefault="00D555DD" w:rsidP="00D555DD">
            <w:pPr>
              <w:widowControl w:val="0"/>
              <w:autoSpaceDE w:val="0"/>
              <w:autoSpaceDN w:val="0"/>
              <w:adjustRightInd w:val="0"/>
              <w:jc w:val="both"/>
              <w:rPr>
                <w:sz w:val="22"/>
                <w:szCs w:val="22"/>
              </w:rPr>
            </w:pPr>
            <w:r w:rsidRPr="00D555DD">
              <w:rPr>
                <w:sz w:val="22"/>
                <w:szCs w:val="22"/>
              </w:rPr>
              <w:t>объекты Ш</w:t>
            </w:r>
            <w:r w:rsidR="00BD5DE4">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37B02674"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7BBFFDD7"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0F7A08CF"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57B0AFA9" w14:textId="77777777" w:rsidR="00D555DD" w:rsidRPr="00D555DD" w:rsidRDefault="00D555DD" w:rsidP="00D555DD">
            <w:pPr>
              <w:widowControl w:val="0"/>
              <w:autoSpaceDE w:val="0"/>
              <w:autoSpaceDN w:val="0"/>
              <w:adjustRightInd w:val="0"/>
              <w:jc w:val="both"/>
              <w:rPr>
                <w:sz w:val="22"/>
                <w:szCs w:val="22"/>
              </w:rPr>
            </w:pPr>
            <w:r w:rsidRPr="00D555DD">
              <w:rPr>
                <w:sz w:val="22"/>
                <w:szCs w:val="22"/>
              </w:rPr>
              <w:t>согласно рекомендациям СОУТ</w:t>
            </w:r>
          </w:p>
        </w:tc>
      </w:tr>
      <w:tr w:rsidR="00BD5DE4" w:rsidRPr="00D555DD" w14:paraId="3EF0AA1F"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7F3827D6" w14:textId="0ABA3ECD" w:rsidR="00BD5DE4" w:rsidRPr="00D555DD" w:rsidRDefault="00BD5DE4" w:rsidP="00BD5DE4">
            <w:pPr>
              <w:widowControl w:val="0"/>
              <w:autoSpaceDE w:val="0"/>
              <w:autoSpaceDN w:val="0"/>
              <w:adjustRightInd w:val="0"/>
              <w:jc w:val="center"/>
              <w:rPr>
                <w:sz w:val="22"/>
                <w:szCs w:val="22"/>
              </w:rPr>
            </w:pPr>
            <w:r>
              <w:rPr>
                <w:sz w:val="22"/>
                <w:szCs w:val="22"/>
              </w:rPr>
              <w:t>5</w:t>
            </w:r>
            <w:r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85D2F89" w14:textId="372E0715" w:rsidR="00BD5DE4" w:rsidRPr="00D555DD" w:rsidRDefault="00BD5DE4" w:rsidP="00BD5DE4">
            <w:pPr>
              <w:widowControl w:val="0"/>
              <w:autoSpaceDE w:val="0"/>
              <w:autoSpaceDN w:val="0"/>
              <w:adjustRightInd w:val="0"/>
              <w:jc w:val="both"/>
              <w:rPr>
                <w:sz w:val="22"/>
                <w:szCs w:val="22"/>
              </w:rPr>
            </w:pPr>
            <w:r w:rsidRPr="00D555DD">
              <w:rPr>
                <w:sz w:val="22"/>
                <w:szCs w:val="22"/>
              </w:rPr>
              <w:t>Приобретение оборудования, инвентаря, необходимого для создания условий пожарной безопасности</w:t>
            </w:r>
          </w:p>
        </w:tc>
        <w:tc>
          <w:tcPr>
            <w:tcW w:w="993" w:type="dxa"/>
            <w:tcBorders>
              <w:top w:val="single" w:sz="4" w:space="0" w:color="auto"/>
              <w:left w:val="single" w:sz="4" w:space="0" w:color="auto"/>
              <w:bottom w:val="single" w:sz="4" w:space="0" w:color="auto"/>
              <w:right w:val="single" w:sz="4" w:space="0" w:color="auto"/>
            </w:tcBorders>
          </w:tcPr>
          <w:p w14:paraId="19F558BD" w14:textId="6093AA0B" w:rsidR="00BD5DE4" w:rsidRPr="00D555DD" w:rsidRDefault="00BD5DE4" w:rsidP="00BD5DE4">
            <w:pPr>
              <w:widowControl w:val="0"/>
              <w:autoSpaceDE w:val="0"/>
              <w:autoSpaceDN w:val="0"/>
              <w:adjustRightInd w:val="0"/>
              <w:jc w:val="both"/>
              <w:rPr>
                <w:sz w:val="22"/>
                <w:szCs w:val="22"/>
              </w:rPr>
            </w:pPr>
            <w:r w:rsidRPr="00D555DD">
              <w:rPr>
                <w:sz w:val="22"/>
                <w:szCs w:val="22"/>
              </w:rPr>
              <w:t>объекты Ш</w:t>
            </w:r>
            <w:r>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745A0673" w14:textId="56F190F2"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3CB66808" w14:textId="0C527C98" w:rsidR="00BD5DE4" w:rsidRPr="00D555DD" w:rsidRDefault="00BD5DE4" w:rsidP="00BD5DE4">
            <w:pPr>
              <w:widowControl w:val="0"/>
              <w:autoSpaceDE w:val="0"/>
              <w:autoSpaceDN w:val="0"/>
              <w:adjustRightInd w:val="0"/>
              <w:jc w:val="both"/>
              <w:rPr>
                <w:sz w:val="22"/>
                <w:szCs w:val="22"/>
              </w:rPr>
            </w:pP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3CC1D74B" w14:textId="53827D2D"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736D30A9" w14:textId="50091CC2" w:rsidR="00BD5DE4" w:rsidRPr="00D555DD" w:rsidRDefault="00BD5DE4" w:rsidP="00BD5DE4">
            <w:pPr>
              <w:widowControl w:val="0"/>
              <w:autoSpaceDE w:val="0"/>
              <w:autoSpaceDN w:val="0"/>
              <w:adjustRightInd w:val="0"/>
              <w:jc w:val="both"/>
              <w:rPr>
                <w:sz w:val="22"/>
                <w:szCs w:val="22"/>
              </w:rPr>
            </w:pPr>
            <w:r w:rsidRPr="00D555DD">
              <w:rPr>
                <w:sz w:val="22"/>
                <w:szCs w:val="22"/>
              </w:rPr>
              <w:t>по мере необходимости</w:t>
            </w:r>
          </w:p>
        </w:tc>
      </w:tr>
      <w:tr w:rsidR="00BD5DE4" w:rsidRPr="00D555DD" w14:paraId="47A6F601" w14:textId="77777777" w:rsidTr="00254D53">
        <w:tc>
          <w:tcPr>
            <w:tcW w:w="9918" w:type="dxa"/>
            <w:gridSpan w:val="7"/>
            <w:tcBorders>
              <w:top w:val="single" w:sz="4" w:space="0" w:color="auto"/>
              <w:left w:val="single" w:sz="4" w:space="0" w:color="auto"/>
              <w:bottom w:val="single" w:sz="4" w:space="0" w:color="auto"/>
              <w:right w:val="single" w:sz="4" w:space="0" w:color="auto"/>
            </w:tcBorders>
            <w:vAlign w:val="center"/>
          </w:tcPr>
          <w:p w14:paraId="49FB4586" w14:textId="77777777" w:rsidR="00BD5DE4" w:rsidRPr="00D555DD" w:rsidRDefault="00BD5DE4" w:rsidP="00BD5DE4">
            <w:pPr>
              <w:widowControl w:val="0"/>
              <w:autoSpaceDE w:val="0"/>
              <w:autoSpaceDN w:val="0"/>
              <w:adjustRightInd w:val="0"/>
              <w:jc w:val="center"/>
              <w:outlineLvl w:val="2"/>
              <w:rPr>
                <w:sz w:val="22"/>
                <w:szCs w:val="22"/>
              </w:rPr>
            </w:pPr>
            <w:bookmarkStart w:id="17" w:name="Par87"/>
            <w:bookmarkEnd w:id="17"/>
            <w:r w:rsidRPr="00D555DD">
              <w:rPr>
                <w:sz w:val="22"/>
                <w:szCs w:val="22"/>
              </w:rPr>
              <w:t>III. Лечебно-профилактические и санитарно-бытовые мероприятия</w:t>
            </w:r>
          </w:p>
        </w:tc>
      </w:tr>
      <w:tr w:rsidR="00BD5DE4" w:rsidRPr="00D555DD" w14:paraId="573E0BED"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6B385369"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lastRenderedPageBreak/>
              <w:t>1.</w:t>
            </w:r>
          </w:p>
        </w:tc>
        <w:tc>
          <w:tcPr>
            <w:tcW w:w="3260" w:type="dxa"/>
            <w:tcBorders>
              <w:top w:val="single" w:sz="4" w:space="0" w:color="auto"/>
              <w:left w:val="single" w:sz="4" w:space="0" w:color="auto"/>
              <w:bottom w:val="single" w:sz="4" w:space="0" w:color="auto"/>
              <w:right w:val="single" w:sz="4" w:space="0" w:color="auto"/>
            </w:tcBorders>
          </w:tcPr>
          <w:p w14:paraId="6AE4D52F"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tc>
        <w:tc>
          <w:tcPr>
            <w:tcW w:w="993" w:type="dxa"/>
            <w:tcBorders>
              <w:top w:val="single" w:sz="4" w:space="0" w:color="auto"/>
              <w:left w:val="single" w:sz="4" w:space="0" w:color="auto"/>
              <w:bottom w:val="single" w:sz="4" w:space="0" w:color="auto"/>
              <w:right w:val="single" w:sz="4" w:space="0" w:color="auto"/>
            </w:tcBorders>
          </w:tcPr>
          <w:p w14:paraId="67D35798" w14:textId="76345EE6" w:rsidR="00BD5DE4" w:rsidRPr="00D555DD" w:rsidRDefault="00BD5DE4" w:rsidP="00BD5DE4">
            <w:pPr>
              <w:widowControl w:val="0"/>
              <w:autoSpaceDE w:val="0"/>
              <w:autoSpaceDN w:val="0"/>
              <w:adjustRightInd w:val="0"/>
              <w:jc w:val="both"/>
              <w:rPr>
                <w:sz w:val="22"/>
                <w:szCs w:val="22"/>
              </w:rPr>
            </w:pPr>
            <w:r>
              <w:rPr>
                <w:sz w:val="22"/>
                <w:szCs w:val="22"/>
              </w:rPr>
              <w:t>108</w:t>
            </w:r>
            <w:r w:rsidRPr="00D555DD">
              <w:rPr>
                <w:sz w:val="22"/>
                <w:szCs w:val="22"/>
              </w:rPr>
              <w:t xml:space="preserve"> основных работников</w:t>
            </w:r>
          </w:p>
        </w:tc>
        <w:tc>
          <w:tcPr>
            <w:tcW w:w="1257" w:type="dxa"/>
            <w:tcBorders>
              <w:top w:val="single" w:sz="4" w:space="0" w:color="auto"/>
              <w:left w:val="single" w:sz="4" w:space="0" w:color="auto"/>
              <w:bottom w:val="single" w:sz="4" w:space="0" w:color="auto"/>
              <w:right w:val="single" w:sz="4" w:space="0" w:color="auto"/>
            </w:tcBorders>
          </w:tcPr>
          <w:p w14:paraId="31D4553C" w14:textId="6A40F64F" w:rsidR="00BD5DE4" w:rsidRPr="00D555DD" w:rsidRDefault="00BD5DE4" w:rsidP="00BD5DE4">
            <w:pPr>
              <w:widowControl w:val="0"/>
              <w:autoSpaceDE w:val="0"/>
              <w:autoSpaceDN w:val="0"/>
              <w:adjustRightInd w:val="0"/>
              <w:jc w:val="both"/>
              <w:rPr>
                <w:sz w:val="22"/>
                <w:szCs w:val="22"/>
              </w:rPr>
            </w:pPr>
            <w:r>
              <w:rPr>
                <w:sz w:val="22"/>
                <w:szCs w:val="22"/>
              </w:rPr>
              <w:t>204500</w:t>
            </w:r>
            <w:r w:rsidRPr="00D555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39D6B1AB" w14:textId="1C61509E" w:rsidR="00BD5DE4" w:rsidRPr="00D555DD" w:rsidRDefault="00BD5DE4" w:rsidP="00BD5DE4">
            <w:pPr>
              <w:widowControl w:val="0"/>
              <w:autoSpaceDE w:val="0"/>
              <w:autoSpaceDN w:val="0"/>
              <w:adjustRightInd w:val="0"/>
              <w:jc w:val="both"/>
              <w:rPr>
                <w:sz w:val="22"/>
                <w:szCs w:val="22"/>
              </w:rPr>
            </w:pPr>
            <w:r>
              <w:rPr>
                <w:sz w:val="22"/>
                <w:szCs w:val="22"/>
              </w:rPr>
              <w:t xml:space="preserve">Областной, </w:t>
            </w: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7C6AC2E9"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26C46406" w14:textId="7BF5130A" w:rsidR="00BD5DE4" w:rsidRPr="00D555DD" w:rsidRDefault="00BD5DE4" w:rsidP="00BD5DE4">
            <w:pPr>
              <w:widowControl w:val="0"/>
              <w:autoSpaceDE w:val="0"/>
              <w:autoSpaceDN w:val="0"/>
              <w:adjustRightInd w:val="0"/>
              <w:jc w:val="both"/>
              <w:rPr>
                <w:sz w:val="22"/>
                <w:szCs w:val="22"/>
              </w:rPr>
            </w:pPr>
            <w:r>
              <w:rPr>
                <w:sz w:val="22"/>
                <w:szCs w:val="22"/>
              </w:rPr>
              <w:t xml:space="preserve">Июнь </w:t>
            </w:r>
            <w:r w:rsidRPr="00D555DD">
              <w:rPr>
                <w:sz w:val="22"/>
                <w:szCs w:val="22"/>
              </w:rPr>
              <w:t>ежегодно</w:t>
            </w:r>
          </w:p>
        </w:tc>
      </w:tr>
      <w:tr w:rsidR="00BD5DE4" w:rsidRPr="00D555DD" w14:paraId="61CE1BFF"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52300C0D" w14:textId="36FE6B3E" w:rsidR="00BD5DE4" w:rsidRPr="00D555DD" w:rsidRDefault="00430D11" w:rsidP="00BD5DE4">
            <w:pPr>
              <w:widowControl w:val="0"/>
              <w:autoSpaceDE w:val="0"/>
              <w:autoSpaceDN w:val="0"/>
              <w:adjustRightInd w:val="0"/>
              <w:jc w:val="center"/>
              <w:rPr>
                <w:sz w:val="22"/>
                <w:szCs w:val="22"/>
              </w:rPr>
            </w:pPr>
            <w:r>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184B22A5"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Оснащение помещений (кабинетов, лабораторий, мастерских, спортзалов и других помещений аптечками для оказания первой помощи)</w:t>
            </w:r>
          </w:p>
        </w:tc>
        <w:tc>
          <w:tcPr>
            <w:tcW w:w="993" w:type="dxa"/>
            <w:tcBorders>
              <w:top w:val="single" w:sz="4" w:space="0" w:color="auto"/>
              <w:left w:val="single" w:sz="4" w:space="0" w:color="auto"/>
              <w:bottom w:val="single" w:sz="4" w:space="0" w:color="auto"/>
              <w:right w:val="single" w:sz="4" w:space="0" w:color="auto"/>
            </w:tcBorders>
          </w:tcPr>
          <w:p w14:paraId="157CD834" w14:textId="628C2F46" w:rsidR="00BD5DE4" w:rsidRPr="00D555DD" w:rsidRDefault="00BD5DE4" w:rsidP="00BD5DE4">
            <w:pPr>
              <w:widowControl w:val="0"/>
              <w:autoSpaceDE w:val="0"/>
              <w:autoSpaceDN w:val="0"/>
              <w:adjustRightInd w:val="0"/>
              <w:jc w:val="both"/>
              <w:rPr>
                <w:sz w:val="22"/>
                <w:szCs w:val="22"/>
              </w:rPr>
            </w:pPr>
            <w:r w:rsidRPr="00D555DD">
              <w:rPr>
                <w:sz w:val="22"/>
                <w:szCs w:val="22"/>
              </w:rPr>
              <w:t>объекты Ш</w:t>
            </w:r>
            <w:r w:rsidR="00430D11">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717F0892"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1500,00</w:t>
            </w:r>
          </w:p>
        </w:tc>
        <w:tc>
          <w:tcPr>
            <w:tcW w:w="1276" w:type="dxa"/>
            <w:tcBorders>
              <w:top w:val="single" w:sz="4" w:space="0" w:color="auto"/>
              <w:left w:val="single" w:sz="4" w:space="0" w:color="auto"/>
              <w:bottom w:val="single" w:sz="4" w:space="0" w:color="auto"/>
              <w:right w:val="single" w:sz="4" w:space="0" w:color="auto"/>
            </w:tcBorders>
          </w:tcPr>
          <w:p w14:paraId="3178C665"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внебюджетный</w:t>
            </w:r>
          </w:p>
        </w:tc>
        <w:tc>
          <w:tcPr>
            <w:tcW w:w="1276" w:type="dxa"/>
            <w:tcBorders>
              <w:top w:val="single" w:sz="4" w:space="0" w:color="auto"/>
              <w:left w:val="single" w:sz="4" w:space="0" w:color="auto"/>
              <w:bottom w:val="single" w:sz="4" w:space="0" w:color="auto"/>
              <w:right w:val="single" w:sz="4" w:space="0" w:color="auto"/>
            </w:tcBorders>
          </w:tcPr>
          <w:p w14:paraId="015FE630"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570E7C9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2022</w:t>
            </w:r>
          </w:p>
        </w:tc>
      </w:tr>
      <w:tr w:rsidR="00BD5DE4" w:rsidRPr="00D555DD" w14:paraId="6C15C392"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3B14EFF6" w14:textId="14194EA2" w:rsidR="00BD5DE4" w:rsidRPr="00D555DD" w:rsidRDefault="00430D11" w:rsidP="00BD5DE4">
            <w:pPr>
              <w:widowControl w:val="0"/>
              <w:autoSpaceDE w:val="0"/>
              <w:autoSpaceDN w:val="0"/>
              <w:adjustRightInd w:val="0"/>
              <w:jc w:val="center"/>
              <w:rPr>
                <w:sz w:val="22"/>
                <w:szCs w:val="22"/>
              </w:rPr>
            </w:pPr>
            <w:r>
              <w:rPr>
                <w:sz w:val="22"/>
                <w:szCs w:val="22"/>
              </w:rPr>
              <w:t>3</w:t>
            </w:r>
            <w:r w:rsidR="00BD5DE4"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46808B"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Устройство новых и (или) реконструкция имеющихся мест организованного отдыха, помещений и комнат психологической разгрузки</w:t>
            </w:r>
          </w:p>
        </w:tc>
        <w:tc>
          <w:tcPr>
            <w:tcW w:w="993" w:type="dxa"/>
            <w:tcBorders>
              <w:top w:val="single" w:sz="4" w:space="0" w:color="auto"/>
              <w:left w:val="single" w:sz="4" w:space="0" w:color="auto"/>
              <w:bottom w:val="single" w:sz="4" w:space="0" w:color="auto"/>
              <w:right w:val="single" w:sz="4" w:space="0" w:color="auto"/>
            </w:tcBorders>
          </w:tcPr>
          <w:p w14:paraId="04BE159D" w14:textId="0B51928D" w:rsidR="00BD5DE4" w:rsidRPr="00D555DD" w:rsidRDefault="00BD5DE4" w:rsidP="00BD5DE4">
            <w:pPr>
              <w:widowControl w:val="0"/>
              <w:autoSpaceDE w:val="0"/>
              <w:autoSpaceDN w:val="0"/>
              <w:adjustRightInd w:val="0"/>
              <w:jc w:val="both"/>
              <w:rPr>
                <w:sz w:val="22"/>
                <w:szCs w:val="22"/>
              </w:rPr>
            </w:pPr>
            <w:r w:rsidRPr="00D555DD">
              <w:rPr>
                <w:sz w:val="22"/>
                <w:szCs w:val="22"/>
              </w:rPr>
              <w:t>объекты Ш</w:t>
            </w:r>
            <w:r w:rsidR="00430D11">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0B4FD598" w14:textId="06B95F74" w:rsidR="00BD5DE4" w:rsidRPr="00D555DD" w:rsidRDefault="00430D11" w:rsidP="00BD5DE4">
            <w:pPr>
              <w:widowControl w:val="0"/>
              <w:autoSpaceDE w:val="0"/>
              <w:autoSpaceDN w:val="0"/>
              <w:adjustRightInd w:val="0"/>
              <w:jc w:val="both"/>
              <w:rPr>
                <w:sz w:val="22"/>
                <w:szCs w:val="22"/>
              </w:rPr>
            </w:pPr>
            <w:r>
              <w:rPr>
                <w:sz w:val="22"/>
                <w:szCs w:val="22"/>
              </w:rPr>
              <w:t>2</w:t>
            </w:r>
            <w:r w:rsidR="00BD5DE4" w:rsidRPr="00D555DD">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14:paraId="10C1EC7B"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профсоюзный</w:t>
            </w:r>
          </w:p>
        </w:tc>
        <w:tc>
          <w:tcPr>
            <w:tcW w:w="1276" w:type="dxa"/>
            <w:tcBorders>
              <w:top w:val="single" w:sz="4" w:space="0" w:color="auto"/>
              <w:left w:val="single" w:sz="4" w:space="0" w:color="auto"/>
              <w:bottom w:val="single" w:sz="4" w:space="0" w:color="auto"/>
              <w:right w:val="single" w:sz="4" w:space="0" w:color="auto"/>
            </w:tcBorders>
          </w:tcPr>
          <w:p w14:paraId="7A99F05D"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председатель профкома</w:t>
            </w:r>
          </w:p>
        </w:tc>
        <w:tc>
          <w:tcPr>
            <w:tcW w:w="1214" w:type="dxa"/>
            <w:tcBorders>
              <w:top w:val="single" w:sz="4" w:space="0" w:color="auto"/>
              <w:left w:val="single" w:sz="4" w:space="0" w:color="auto"/>
              <w:bottom w:val="single" w:sz="4" w:space="0" w:color="auto"/>
              <w:right w:val="single" w:sz="4" w:space="0" w:color="auto"/>
            </w:tcBorders>
          </w:tcPr>
          <w:p w14:paraId="7EA71D23"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ежегодно</w:t>
            </w:r>
          </w:p>
        </w:tc>
      </w:tr>
      <w:tr w:rsidR="00BD5DE4" w:rsidRPr="00D555DD" w14:paraId="4919ACCB"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081170D0" w14:textId="760E77A8" w:rsidR="00BD5DE4" w:rsidRPr="00D555DD" w:rsidRDefault="00430D11" w:rsidP="00BD5DE4">
            <w:pPr>
              <w:widowControl w:val="0"/>
              <w:autoSpaceDE w:val="0"/>
              <w:autoSpaceDN w:val="0"/>
              <w:adjustRightInd w:val="0"/>
              <w:jc w:val="center"/>
              <w:rPr>
                <w:sz w:val="22"/>
                <w:szCs w:val="22"/>
              </w:rPr>
            </w:pPr>
            <w:r>
              <w:rPr>
                <w:sz w:val="22"/>
                <w:szCs w:val="22"/>
              </w:rPr>
              <w:t>4</w:t>
            </w:r>
            <w:r w:rsidR="00BD5DE4" w:rsidRPr="00D555DD">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0218FF1"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Обеспечение работников, занятых на работах с вредными условиями труда, молоком или другими равноценными продуктами</w:t>
            </w:r>
          </w:p>
        </w:tc>
        <w:tc>
          <w:tcPr>
            <w:tcW w:w="993" w:type="dxa"/>
            <w:tcBorders>
              <w:top w:val="single" w:sz="4" w:space="0" w:color="auto"/>
              <w:left w:val="single" w:sz="4" w:space="0" w:color="auto"/>
              <w:bottom w:val="single" w:sz="4" w:space="0" w:color="auto"/>
              <w:right w:val="single" w:sz="4" w:space="0" w:color="auto"/>
            </w:tcBorders>
          </w:tcPr>
          <w:p w14:paraId="429BD9BF"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работники</w:t>
            </w:r>
          </w:p>
        </w:tc>
        <w:tc>
          <w:tcPr>
            <w:tcW w:w="1257" w:type="dxa"/>
            <w:tcBorders>
              <w:top w:val="single" w:sz="4" w:space="0" w:color="auto"/>
              <w:left w:val="single" w:sz="4" w:space="0" w:color="auto"/>
              <w:bottom w:val="single" w:sz="4" w:space="0" w:color="auto"/>
              <w:right w:val="single" w:sz="4" w:space="0" w:color="auto"/>
            </w:tcBorders>
          </w:tcPr>
          <w:p w14:paraId="6FFD50BC"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640F2472" w14:textId="452738A1" w:rsidR="00BD5DE4" w:rsidRPr="00D555DD" w:rsidRDefault="00430D11" w:rsidP="00BD5DE4">
            <w:pPr>
              <w:widowControl w:val="0"/>
              <w:autoSpaceDE w:val="0"/>
              <w:autoSpaceDN w:val="0"/>
              <w:adjustRightInd w:val="0"/>
              <w:jc w:val="both"/>
              <w:rPr>
                <w:sz w:val="22"/>
                <w:szCs w:val="22"/>
              </w:rPr>
            </w:pPr>
            <w:r>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33F615D6"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02B08637"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рекомендациям СОУТ</w:t>
            </w:r>
          </w:p>
        </w:tc>
      </w:tr>
      <w:tr w:rsidR="00BD5DE4" w:rsidRPr="00D555DD" w14:paraId="13ECD848" w14:textId="77777777" w:rsidTr="00254D53">
        <w:tc>
          <w:tcPr>
            <w:tcW w:w="9918" w:type="dxa"/>
            <w:gridSpan w:val="7"/>
            <w:tcBorders>
              <w:top w:val="single" w:sz="4" w:space="0" w:color="auto"/>
              <w:left w:val="single" w:sz="4" w:space="0" w:color="auto"/>
              <w:bottom w:val="single" w:sz="4" w:space="0" w:color="auto"/>
              <w:right w:val="single" w:sz="4" w:space="0" w:color="auto"/>
            </w:tcBorders>
            <w:vAlign w:val="center"/>
          </w:tcPr>
          <w:p w14:paraId="7906C628" w14:textId="77777777" w:rsidR="00BD5DE4" w:rsidRPr="00D555DD" w:rsidRDefault="00BD5DE4" w:rsidP="00BD5DE4">
            <w:pPr>
              <w:widowControl w:val="0"/>
              <w:autoSpaceDE w:val="0"/>
              <w:autoSpaceDN w:val="0"/>
              <w:adjustRightInd w:val="0"/>
              <w:jc w:val="center"/>
              <w:outlineLvl w:val="2"/>
              <w:rPr>
                <w:sz w:val="22"/>
                <w:szCs w:val="22"/>
              </w:rPr>
            </w:pPr>
            <w:bookmarkStart w:id="18" w:name="Par100"/>
            <w:bookmarkEnd w:id="18"/>
            <w:r w:rsidRPr="00D555DD">
              <w:rPr>
                <w:sz w:val="22"/>
                <w:szCs w:val="22"/>
              </w:rPr>
              <w:t>IV. Мероприятия по обеспечению средствами индивидуальной защиты (СИЗ)</w:t>
            </w:r>
          </w:p>
        </w:tc>
      </w:tr>
      <w:tr w:rsidR="00BD5DE4" w:rsidRPr="00D555DD" w14:paraId="5CBF7D2C"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0031FD6E"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18D40C1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c>
          <w:tcPr>
            <w:tcW w:w="993" w:type="dxa"/>
            <w:tcBorders>
              <w:top w:val="single" w:sz="4" w:space="0" w:color="auto"/>
              <w:left w:val="single" w:sz="4" w:space="0" w:color="auto"/>
              <w:bottom w:val="single" w:sz="4" w:space="0" w:color="auto"/>
              <w:right w:val="single" w:sz="4" w:space="0" w:color="auto"/>
            </w:tcBorders>
          </w:tcPr>
          <w:p w14:paraId="19E007B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перечню должностей, которым положена СИЗ</w:t>
            </w:r>
          </w:p>
        </w:tc>
        <w:tc>
          <w:tcPr>
            <w:tcW w:w="1257" w:type="dxa"/>
            <w:tcBorders>
              <w:top w:val="single" w:sz="4" w:space="0" w:color="auto"/>
              <w:left w:val="single" w:sz="4" w:space="0" w:color="auto"/>
              <w:bottom w:val="single" w:sz="4" w:space="0" w:color="auto"/>
              <w:right w:val="single" w:sz="4" w:space="0" w:color="auto"/>
            </w:tcBorders>
          </w:tcPr>
          <w:p w14:paraId="42943B38" w14:textId="1BF517FC" w:rsidR="00BD5DE4" w:rsidRPr="00D555DD" w:rsidRDefault="00430D11" w:rsidP="00BD5DE4">
            <w:pPr>
              <w:widowControl w:val="0"/>
              <w:autoSpaceDE w:val="0"/>
              <w:autoSpaceDN w:val="0"/>
              <w:adjustRightInd w:val="0"/>
              <w:jc w:val="both"/>
              <w:rPr>
                <w:sz w:val="22"/>
                <w:szCs w:val="22"/>
              </w:rPr>
            </w:pPr>
            <w:r>
              <w:rPr>
                <w:sz w:val="22"/>
                <w:szCs w:val="22"/>
              </w:rPr>
              <w:t>6500</w:t>
            </w:r>
            <w:r w:rsidR="00BD5DE4" w:rsidRPr="00D555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4BB0B388" w14:textId="0036DCCE" w:rsidR="00BD5DE4" w:rsidRPr="00D555DD" w:rsidRDefault="00430D11" w:rsidP="00BD5DE4">
            <w:pPr>
              <w:widowControl w:val="0"/>
              <w:autoSpaceDE w:val="0"/>
              <w:autoSpaceDN w:val="0"/>
              <w:adjustRightInd w:val="0"/>
              <w:jc w:val="both"/>
              <w:rPr>
                <w:sz w:val="22"/>
                <w:szCs w:val="22"/>
              </w:rPr>
            </w:pPr>
            <w:r>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54E452C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56497FFA"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графику выдачи</w:t>
            </w:r>
          </w:p>
        </w:tc>
      </w:tr>
      <w:tr w:rsidR="00BD5DE4" w:rsidRPr="00D555DD" w14:paraId="0EE01A09"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3931FBA5"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t>2.</w:t>
            </w:r>
          </w:p>
        </w:tc>
        <w:tc>
          <w:tcPr>
            <w:tcW w:w="3260" w:type="dxa"/>
            <w:tcBorders>
              <w:top w:val="single" w:sz="4" w:space="0" w:color="auto"/>
              <w:left w:val="single" w:sz="4" w:space="0" w:color="auto"/>
              <w:bottom w:val="single" w:sz="4" w:space="0" w:color="auto"/>
              <w:right w:val="single" w:sz="4" w:space="0" w:color="auto"/>
            </w:tcBorders>
          </w:tcPr>
          <w:p w14:paraId="4D8FA9A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Обеспечение работников смывающими и (или) обезвреживающими средствами</w:t>
            </w:r>
          </w:p>
        </w:tc>
        <w:tc>
          <w:tcPr>
            <w:tcW w:w="993" w:type="dxa"/>
            <w:tcBorders>
              <w:top w:val="single" w:sz="4" w:space="0" w:color="auto"/>
              <w:left w:val="single" w:sz="4" w:space="0" w:color="auto"/>
              <w:bottom w:val="single" w:sz="4" w:space="0" w:color="auto"/>
              <w:right w:val="single" w:sz="4" w:space="0" w:color="auto"/>
            </w:tcBorders>
          </w:tcPr>
          <w:p w14:paraId="1B6D4FA8"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тех служащие</w:t>
            </w:r>
          </w:p>
        </w:tc>
        <w:tc>
          <w:tcPr>
            <w:tcW w:w="1257" w:type="dxa"/>
            <w:tcBorders>
              <w:top w:val="single" w:sz="4" w:space="0" w:color="auto"/>
              <w:left w:val="single" w:sz="4" w:space="0" w:color="auto"/>
              <w:bottom w:val="single" w:sz="4" w:space="0" w:color="auto"/>
              <w:right w:val="single" w:sz="4" w:space="0" w:color="auto"/>
            </w:tcBorders>
          </w:tcPr>
          <w:p w14:paraId="4B959288"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2000,00</w:t>
            </w:r>
          </w:p>
        </w:tc>
        <w:tc>
          <w:tcPr>
            <w:tcW w:w="1276" w:type="dxa"/>
            <w:tcBorders>
              <w:top w:val="single" w:sz="4" w:space="0" w:color="auto"/>
              <w:left w:val="single" w:sz="4" w:space="0" w:color="auto"/>
              <w:bottom w:val="single" w:sz="4" w:space="0" w:color="auto"/>
              <w:right w:val="single" w:sz="4" w:space="0" w:color="auto"/>
            </w:tcBorders>
          </w:tcPr>
          <w:p w14:paraId="44235594" w14:textId="37A3E170" w:rsidR="00BD5DE4" w:rsidRPr="00D555DD" w:rsidRDefault="00430D11" w:rsidP="00BD5DE4">
            <w:pPr>
              <w:widowControl w:val="0"/>
              <w:autoSpaceDE w:val="0"/>
              <w:autoSpaceDN w:val="0"/>
              <w:adjustRightInd w:val="0"/>
              <w:jc w:val="both"/>
              <w:rPr>
                <w:sz w:val="22"/>
                <w:szCs w:val="22"/>
              </w:rPr>
            </w:pPr>
            <w:r>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1A96F75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2C9C9A81"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по мере необходимости</w:t>
            </w:r>
          </w:p>
        </w:tc>
      </w:tr>
      <w:tr w:rsidR="00BD5DE4" w:rsidRPr="00D555DD" w14:paraId="0BC13BCB"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46539693"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0FC44DF0" w14:textId="5908D7EE" w:rsidR="00BD5DE4" w:rsidRPr="00D555DD" w:rsidRDefault="00430D11" w:rsidP="00BD5DE4">
            <w:pPr>
              <w:widowControl w:val="0"/>
              <w:autoSpaceDE w:val="0"/>
              <w:autoSpaceDN w:val="0"/>
              <w:adjustRightInd w:val="0"/>
              <w:jc w:val="both"/>
              <w:rPr>
                <w:sz w:val="22"/>
                <w:szCs w:val="22"/>
              </w:rPr>
            </w:pPr>
            <w:r>
              <w:rPr>
                <w:sz w:val="22"/>
                <w:szCs w:val="22"/>
              </w:rPr>
              <w:t>Обеспечение работников перчатками, масками</w:t>
            </w:r>
          </w:p>
        </w:tc>
        <w:tc>
          <w:tcPr>
            <w:tcW w:w="993" w:type="dxa"/>
            <w:tcBorders>
              <w:top w:val="single" w:sz="4" w:space="0" w:color="auto"/>
              <w:left w:val="single" w:sz="4" w:space="0" w:color="auto"/>
              <w:bottom w:val="single" w:sz="4" w:space="0" w:color="auto"/>
              <w:right w:val="single" w:sz="4" w:space="0" w:color="auto"/>
            </w:tcBorders>
          </w:tcPr>
          <w:p w14:paraId="78EE9D11" w14:textId="601E157F" w:rsidR="00BD5DE4" w:rsidRPr="00D555DD" w:rsidRDefault="00430D11" w:rsidP="00BD5DE4">
            <w:pPr>
              <w:widowControl w:val="0"/>
              <w:autoSpaceDE w:val="0"/>
              <w:autoSpaceDN w:val="0"/>
              <w:adjustRightInd w:val="0"/>
              <w:jc w:val="both"/>
              <w:rPr>
                <w:sz w:val="22"/>
                <w:szCs w:val="22"/>
              </w:rPr>
            </w:pPr>
            <w:r>
              <w:rPr>
                <w:sz w:val="22"/>
                <w:szCs w:val="22"/>
              </w:rPr>
              <w:t>Повар, кухонный рабочий, уборщик</w:t>
            </w:r>
          </w:p>
        </w:tc>
        <w:tc>
          <w:tcPr>
            <w:tcW w:w="1257" w:type="dxa"/>
            <w:tcBorders>
              <w:top w:val="single" w:sz="4" w:space="0" w:color="auto"/>
              <w:left w:val="single" w:sz="4" w:space="0" w:color="auto"/>
              <w:bottom w:val="single" w:sz="4" w:space="0" w:color="auto"/>
              <w:right w:val="single" w:sz="4" w:space="0" w:color="auto"/>
            </w:tcBorders>
          </w:tcPr>
          <w:p w14:paraId="750C8DCF" w14:textId="092A040C" w:rsidR="00BD5DE4" w:rsidRPr="00D555DD" w:rsidRDefault="00430D11" w:rsidP="00BD5DE4">
            <w:pPr>
              <w:widowControl w:val="0"/>
              <w:autoSpaceDE w:val="0"/>
              <w:autoSpaceDN w:val="0"/>
              <w:adjustRightInd w:val="0"/>
              <w:jc w:val="both"/>
              <w:rPr>
                <w:sz w:val="22"/>
                <w:szCs w:val="22"/>
              </w:rPr>
            </w:pPr>
            <w:r>
              <w:rPr>
                <w:sz w:val="22"/>
                <w:szCs w:val="22"/>
              </w:rPr>
              <w:t>4</w:t>
            </w:r>
            <w:r w:rsidR="00BD5DE4" w:rsidRPr="00D555DD">
              <w:rPr>
                <w:sz w:val="22"/>
                <w:szCs w:val="22"/>
              </w:rPr>
              <w:t>000,00</w:t>
            </w:r>
          </w:p>
        </w:tc>
        <w:tc>
          <w:tcPr>
            <w:tcW w:w="1276" w:type="dxa"/>
            <w:tcBorders>
              <w:top w:val="single" w:sz="4" w:space="0" w:color="auto"/>
              <w:left w:val="single" w:sz="4" w:space="0" w:color="auto"/>
              <w:bottom w:val="single" w:sz="4" w:space="0" w:color="auto"/>
              <w:right w:val="single" w:sz="4" w:space="0" w:color="auto"/>
            </w:tcBorders>
          </w:tcPr>
          <w:p w14:paraId="7DA9291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внебюджетный</w:t>
            </w:r>
          </w:p>
        </w:tc>
        <w:tc>
          <w:tcPr>
            <w:tcW w:w="1276" w:type="dxa"/>
            <w:tcBorders>
              <w:top w:val="single" w:sz="4" w:space="0" w:color="auto"/>
              <w:left w:val="single" w:sz="4" w:space="0" w:color="auto"/>
              <w:bottom w:val="single" w:sz="4" w:space="0" w:color="auto"/>
              <w:right w:val="single" w:sz="4" w:space="0" w:color="auto"/>
            </w:tcBorders>
          </w:tcPr>
          <w:p w14:paraId="5D9B6BE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2E86FDB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по мере необходимости</w:t>
            </w:r>
          </w:p>
        </w:tc>
      </w:tr>
      <w:tr w:rsidR="00BD5DE4" w:rsidRPr="00D555DD" w14:paraId="465B4C81" w14:textId="77777777" w:rsidTr="00254D53">
        <w:tc>
          <w:tcPr>
            <w:tcW w:w="9918" w:type="dxa"/>
            <w:gridSpan w:val="7"/>
            <w:tcBorders>
              <w:top w:val="single" w:sz="4" w:space="0" w:color="auto"/>
              <w:left w:val="single" w:sz="4" w:space="0" w:color="auto"/>
              <w:bottom w:val="single" w:sz="4" w:space="0" w:color="auto"/>
              <w:right w:val="single" w:sz="4" w:space="0" w:color="auto"/>
            </w:tcBorders>
            <w:vAlign w:val="center"/>
          </w:tcPr>
          <w:p w14:paraId="0F1F7F17" w14:textId="77777777" w:rsidR="00BD5DE4" w:rsidRPr="00D555DD" w:rsidRDefault="00BD5DE4" w:rsidP="00BD5DE4">
            <w:pPr>
              <w:widowControl w:val="0"/>
              <w:autoSpaceDE w:val="0"/>
              <w:autoSpaceDN w:val="0"/>
              <w:adjustRightInd w:val="0"/>
              <w:jc w:val="center"/>
              <w:outlineLvl w:val="2"/>
              <w:rPr>
                <w:sz w:val="22"/>
                <w:szCs w:val="22"/>
              </w:rPr>
            </w:pPr>
            <w:bookmarkStart w:id="19" w:name="Par107"/>
            <w:bookmarkEnd w:id="19"/>
            <w:r w:rsidRPr="00D555DD">
              <w:rPr>
                <w:sz w:val="22"/>
                <w:szCs w:val="22"/>
              </w:rPr>
              <w:t>V. Мероприятия, направленные на развитие физической культуры и спорта</w:t>
            </w:r>
          </w:p>
        </w:tc>
      </w:tr>
      <w:tr w:rsidR="00BD5DE4" w:rsidRPr="00D555DD" w14:paraId="79C20637"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3792BEB7"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t>1.</w:t>
            </w:r>
          </w:p>
        </w:tc>
        <w:tc>
          <w:tcPr>
            <w:tcW w:w="3260" w:type="dxa"/>
            <w:tcBorders>
              <w:top w:val="single" w:sz="4" w:space="0" w:color="auto"/>
              <w:left w:val="single" w:sz="4" w:space="0" w:color="auto"/>
              <w:bottom w:val="single" w:sz="4" w:space="0" w:color="auto"/>
              <w:right w:val="single" w:sz="4" w:space="0" w:color="auto"/>
            </w:tcBorders>
          </w:tcPr>
          <w:p w14:paraId="13AB41C2"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 xml:space="preserve">Устройство новых и реконструкция имеющихся помещений, спортивных сооружений, оборудования игровых и физкультурных залов, площадок для занятий </w:t>
            </w:r>
            <w:r w:rsidRPr="00D555DD">
              <w:rPr>
                <w:sz w:val="22"/>
                <w:szCs w:val="22"/>
              </w:rPr>
              <w:lastRenderedPageBreak/>
              <w:t>физкультурой и спортом</w:t>
            </w:r>
          </w:p>
        </w:tc>
        <w:tc>
          <w:tcPr>
            <w:tcW w:w="993" w:type="dxa"/>
            <w:tcBorders>
              <w:top w:val="single" w:sz="4" w:space="0" w:color="auto"/>
              <w:left w:val="single" w:sz="4" w:space="0" w:color="auto"/>
              <w:bottom w:val="single" w:sz="4" w:space="0" w:color="auto"/>
              <w:right w:val="single" w:sz="4" w:space="0" w:color="auto"/>
            </w:tcBorders>
          </w:tcPr>
          <w:p w14:paraId="2C0669B3" w14:textId="7DA3CE62" w:rsidR="00BD5DE4" w:rsidRPr="00D555DD" w:rsidRDefault="00BD5DE4" w:rsidP="00BD5DE4">
            <w:pPr>
              <w:widowControl w:val="0"/>
              <w:autoSpaceDE w:val="0"/>
              <w:autoSpaceDN w:val="0"/>
              <w:adjustRightInd w:val="0"/>
              <w:jc w:val="both"/>
              <w:rPr>
                <w:sz w:val="22"/>
                <w:szCs w:val="22"/>
              </w:rPr>
            </w:pPr>
            <w:r w:rsidRPr="00D555DD">
              <w:rPr>
                <w:sz w:val="22"/>
                <w:szCs w:val="22"/>
              </w:rPr>
              <w:lastRenderedPageBreak/>
              <w:t>объекты Ш</w:t>
            </w:r>
            <w:r w:rsidR="00430D11">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0D11B0AD"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7AB39C9C"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местный</w:t>
            </w:r>
          </w:p>
        </w:tc>
        <w:tc>
          <w:tcPr>
            <w:tcW w:w="1276" w:type="dxa"/>
            <w:tcBorders>
              <w:top w:val="single" w:sz="4" w:space="0" w:color="auto"/>
              <w:left w:val="single" w:sz="4" w:space="0" w:color="auto"/>
              <w:bottom w:val="single" w:sz="4" w:space="0" w:color="auto"/>
              <w:right w:val="single" w:sz="4" w:space="0" w:color="auto"/>
            </w:tcBorders>
          </w:tcPr>
          <w:p w14:paraId="578BFC9D"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w:t>
            </w:r>
          </w:p>
        </w:tc>
        <w:tc>
          <w:tcPr>
            <w:tcW w:w="1214" w:type="dxa"/>
            <w:tcBorders>
              <w:top w:val="single" w:sz="4" w:space="0" w:color="auto"/>
              <w:left w:val="single" w:sz="4" w:space="0" w:color="auto"/>
              <w:bottom w:val="single" w:sz="4" w:space="0" w:color="auto"/>
              <w:right w:val="single" w:sz="4" w:space="0" w:color="auto"/>
            </w:tcBorders>
          </w:tcPr>
          <w:p w14:paraId="3066FB43"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по мере необходимости</w:t>
            </w:r>
          </w:p>
        </w:tc>
      </w:tr>
      <w:tr w:rsidR="00BD5DE4" w:rsidRPr="00D555DD" w14:paraId="0293197D"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237553C2"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lastRenderedPageBreak/>
              <w:t>2.</w:t>
            </w:r>
          </w:p>
        </w:tc>
        <w:tc>
          <w:tcPr>
            <w:tcW w:w="3260" w:type="dxa"/>
            <w:tcBorders>
              <w:top w:val="single" w:sz="4" w:space="0" w:color="auto"/>
              <w:left w:val="single" w:sz="4" w:space="0" w:color="auto"/>
              <w:bottom w:val="single" w:sz="4" w:space="0" w:color="auto"/>
              <w:right w:val="single" w:sz="4" w:space="0" w:color="auto"/>
            </w:tcBorders>
          </w:tcPr>
          <w:p w14:paraId="671B02FB"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c>
          <w:tcPr>
            <w:tcW w:w="993" w:type="dxa"/>
            <w:tcBorders>
              <w:top w:val="single" w:sz="4" w:space="0" w:color="auto"/>
              <w:left w:val="single" w:sz="4" w:space="0" w:color="auto"/>
              <w:bottom w:val="single" w:sz="4" w:space="0" w:color="auto"/>
              <w:right w:val="single" w:sz="4" w:space="0" w:color="auto"/>
            </w:tcBorders>
          </w:tcPr>
          <w:p w14:paraId="124E384B"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 xml:space="preserve">работники </w:t>
            </w:r>
          </w:p>
        </w:tc>
        <w:tc>
          <w:tcPr>
            <w:tcW w:w="1257" w:type="dxa"/>
            <w:tcBorders>
              <w:top w:val="single" w:sz="4" w:space="0" w:color="auto"/>
              <w:left w:val="single" w:sz="4" w:space="0" w:color="auto"/>
              <w:bottom w:val="single" w:sz="4" w:space="0" w:color="auto"/>
              <w:right w:val="single" w:sz="4" w:space="0" w:color="auto"/>
            </w:tcBorders>
          </w:tcPr>
          <w:p w14:paraId="5DD2584E"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2000,00</w:t>
            </w:r>
          </w:p>
        </w:tc>
        <w:tc>
          <w:tcPr>
            <w:tcW w:w="1276" w:type="dxa"/>
            <w:tcBorders>
              <w:top w:val="single" w:sz="4" w:space="0" w:color="auto"/>
              <w:left w:val="single" w:sz="4" w:space="0" w:color="auto"/>
              <w:bottom w:val="single" w:sz="4" w:space="0" w:color="auto"/>
              <w:right w:val="single" w:sz="4" w:space="0" w:color="auto"/>
            </w:tcBorders>
          </w:tcPr>
          <w:p w14:paraId="699297FA" w14:textId="10317CE4" w:rsidR="00BD5DE4" w:rsidRPr="00D555DD" w:rsidRDefault="00BD5DE4" w:rsidP="00BD5DE4">
            <w:pPr>
              <w:widowControl w:val="0"/>
              <w:autoSpaceDE w:val="0"/>
              <w:autoSpaceDN w:val="0"/>
              <w:adjustRightInd w:val="0"/>
              <w:jc w:val="both"/>
              <w:rPr>
                <w:sz w:val="22"/>
                <w:szCs w:val="22"/>
              </w:rPr>
            </w:pPr>
            <w:r w:rsidRPr="00D555DD">
              <w:rPr>
                <w:sz w:val="22"/>
                <w:szCs w:val="22"/>
              </w:rPr>
              <w:t>профсоюзный</w:t>
            </w:r>
          </w:p>
        </w:tc>
        <w:tc>
          <w:tcPr>
            <w:tcW w:w="1276" w:type="dxa"/>
            <w:tcBorders>
              <w:top w:val="single" w:sz="4" w:space="0" w:color="auto"/>
              <w:left w:val="single" w:sz="4" w:space="0" w:color="auto"/>
              <w:bottom w:val="single" w:sz="4" w:space="0" w:color="auto"/>
              <w:right w:val="single" w:sz="4" w:space="0" w:color="auto"/>
            </w:tcBorders>
          </w:tcPr>
          <w:p w14:paraId="37DD4463"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 председатель профкома</w:t>
            </w:r>
          </w:p>
        </w:tc>
        <w:tc>
          <w:tcPr>
            <w:tcW w:w="1214" w:type="dxa"/>
            <w:tcBorders>
              <w:top w:val="single" w:sz="4" w:space="0" w:color="auto"/>
              <w:left w:val="single" w:sz="4" w:space="0" w:color="auto"/>
              <w:bottom w:val="single" w:sz="4" w:space="0" w:color="auto"/>
              <w:right w:val="single" w:sz="4" w:space="0" w:color="auto"/>
            </w:tcBorders>
          </w:tcPr>
          <w:p w14:paraId="3E95596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ежегодно</w:t>
            </w:r>
          </w:p>
        </w:tc>
      </w:tr>
      <w:tr w:rsidR="00BD5DE4" w:rsidRPr="00D555DD" w14:paraId="538F36DD" w14:textId="77777777" w:rsidTr="00254D53">
        <w:tc>
          <w:tcPr>
            <w:tcW w:w="642" w:type="dxa"/>
            <w:tcBorders>
              <w:top w:val="single" w:sz="4" w:space="0" w:color="auto"/>
              <w:left w:val="single" w:sz="4" w:space="0" w:color="auto"/>
              <w:bottom w:val="single" w:sz="4" w:space="0" w:color="auto"/>
              <w:right w:val="single" w:sz="4" w:space="0" w:color="auto"/>
            </w:tcBorders>
            <w:vAlign w:val="center"/>
          </w:tcPr>
          <w:p w14:paraId="604580D0" w14:textId="77777777" w:rsidR="00BD5DE4" w:rsidRPr="00D555DD" w:rsidRDefault="00BD5DE4" w:rsidP="00BD5DE4">
            <w:pPr>
              <w:widowControl w:val="0"/>
              <w:autoSpaceDE w:val="0"/>
              <w:autoSpaceDN w:val="0"/>
              <w:adjustRightInd w:val="0"/>
              <w:jc w:val="center"/>
              <w:rPr>
                <w:sz w:val="22"/>
                <w:szCs w:val="22"/>
              </w:rPr>
            </w:pPr>
            <w:r w:rsidRPr="00D555DD">
              <w:rPr>
                <w:sz w:val="22"/>
                <w:szCs w:val="22"/>
              </w:rPr>
              <w:t>3.</w:t>
            </w:r>
          </w:p>
        </w:tc>
        <w:tc>
          <w:tcPr>
            <w:tcW w:w="3260" w:type="dxa"/>
            <w:tcBorders>
              <w:top w:val="single" w:sz="4" w:space="0" w:color="auto"/>
              <w:left w:val="single" w:sz="4" w:space="0" w:color="auto"/>
              <w:bottom w:val="single" w:sz="4" w:space="0" w:color="auto"/>
              <w:right w:val="single" w:sz="4" w:space="0" w:color="auto"/>
            </w:tcBorders>
          </w:tcPr>
          <w:p w14:paraId="656B9270"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Приобретение, содержание и обновление спортивного инвентаря</w:t>
            </w:r>
          </w:p>
        </w:tc>
        <w:tc>
          <w:tcPr>
            <w:tcW w:w="993" w:type="dxa"/>
            <w:tcBorders>
              <w:top w:val="single" w:sz="4" w:space="0" w:color="auto"/>
              <w:left w:val="single" w:sz="4" w:space="0" w:color="auto"/>
              <w:bottom w:val="single" w:sz="4" w:space="0" w:color="auto"/>
              <w:right w:val="single" w:sz="4" w:space="0" w:color="auto"/>
            </w:tcBorders>
          </w:tcPr>
          <w:p w14:paraId="6ADDD296" w14:textId="77015774" w:rsidR="00BD5DE4" w:rsidRPr="00D555DD" w:rsidRDefault="00BD5DE4" w:rsidP="00BD5DE4">
            <w:pPr>
              <w:widowControl w:val="0"/>
              <w:autoSpaceDE w:val="0"/>
              <w:autoSpaceDN w:val="0"/>
              <w:adjustRightInd w:val="0"/>
              <w:jc w:val="both"/>
              <w:rPr>
                <w:sz w:val="22"/>
                <w:szCs w:val="22"/>
              </w:rPr>
            </w:pPr>
            <w:r w:rsidRPr="00D555DD">
              <w:rPr>
                <w:sz w:val="22"/>
                <w:szCs w:val="22"/>
              </w:rPr>
              <w:t>объекты Ш</w:t>
            </w:r>
            <w:r w:rsidR="00430D11">
              <w:rPr>
                <w:sz w:val="22"/>
                <w:szCs w:val="22"/>
              </w:rPr>
              <w:t>колы</w:t>
            </w:r>
          </w:p>
        </w:tc>
        <w:tc>
          <w:tcPr>
            <w:tcW w:w="1257" w:type="dxa"/>
            <w:tcBorders>
              <w:top w:val="single" w:sz="4" w:space="0" w:color="auto"/>
              <w:left w:val="single" w:sz="4" w:space="0" w:color="auto"/>
              <w:bottom w:val="single" w:sz="4" w:space="0" w:color="auto"/>
              <w:right w:val="single" w:sz="4" w:space="0" w:color="auto"/>
            </w:tcBorders>
          </w:tcPr>
          <w:p w14:paraId="5AE4C704"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согласно смете</w:t>
            </w:r>
          </w:p>
        </w:tc>
        <w:tc>
          <w:tcPr>
            <w:tcW w:w="1276" w:type="dxa"/>
            <w:tcBorders>
              <w:top w:val="single" w:sz="4" w:space="0" w:color="auto"/>
              <w:left w:val="single" w:sz="4" w:space="0" w:color="auto"/>
              <w:bottom w:val="single" w:sz="4" w:space="0" w:color="auto"/>
              <w:right w:val="single" w:sz="4" w:space="0" w:color="auto"/>
            </w:tcBorders>
          </w:tcPr>
          <w:p w14:paraId="15B3CE7B" w14:textId="2674FB14" w:rsidR="00BD5DE4" w:rsidRPr="00D555DD" w:rsidRDefault="00430D11" w:rsidP="00BD5DE4">
            <w:pPr>
              <w:widowControl w:val="0"/>
              <w:autoSpaceDE w:val="0"/>
              <w:autoSpaceDN w:val="0"/>
              <w:adjustRightInd w:val="0"/>
              <w:jc w:val="both"/>
              <w:rPr>
                <w:sz w:val="22"/>
                <w:szCs w:val="22"/>
              </w:rPr>
            </w:pPr>
            <w:r>
              <w:rPr>
                <w:sz w:val="22"/>
                <w:szCs w:val="22"/>
              </w:rPr>
              <w:t xml:space="preserve">Местный, </w:t>
            </w:r>
            <w:r w:rsidR="00BD5DE4" w:rsidRPr="00D555DD">
              <w:rPr>
                <w:sz w:val="22"/>
                <w:szCs w:val="22"/>
              </w:rPr>
              <w:t>профсоюзный</w:t>
            </w:r>
          </w:p>
        </w:tc>
        <w:tc>
          <w:tcPr>
            <w:tcW w:w="1276" w:type="dxa"/>
            <w:tcBorders>
              <w:top w:val="single" w:sz="4" w:space="0" w:color="auto"/>
              <w:left w:val="single" w:sz="4" w:space="0" w:color="auto"/>
              <w:bottom w:val="single" w:sz="4" w:space="0" w:color="auto"/>
              <w:right w:val="single" w:sz="4" w:space="0" w:color="auto"/>
            </w:tcBorders>
          </w:tcPr>
          <w:p w14:paraId="2E04F8FC"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директор, председатель профкома</w:t>
            </w:r>
          </w:p>
        </w:tc>
        <w:tc>
          <w:tcPr>
            <w:tcW w:w="1214" w:type="dxa"/>
            <w:tcBorders>
              <w:top w:val="single" w:sz="4" w:space="0" w:color="auto"/>
              <w:left w:val="single" w:sz="4" w:space="0" w:color="auto"/>
              <w:bottom w:val="single" w:sz="4" w:space="0" w:color="auto"/>
              <w:right w:val="single" w:sz="4" w:space="0" w:color="auto"/>
            </w:tcBorders>
          </w:tcPr>
          <w:p w14:paraId="0FD0AD26" w14:textId="77777777" w:rsidR="00BD5DE4" w:rsidRPr="00D555DD" w:rsidRDefault="00BD5DE4" w:rsidP="00BD5DE4">
            <w:pPr>
              <w:widowControl w:val="0"/>
              <w:autoSpaceDE w:val="0"/>
              <w:autoSpaceDN w:val="0"/>
              <w:adjustRightInd w:val="0"/>
              <w:jc w:val="both"/>
              <w:rPr>
                <w:sz w:val="22"/>
                <w:szCs w:val="22"/>
              </w:rPr>
            </w:pPr>
            <w:r w:rsidRPr="00D555DD">
              <w:rPr>
                <w:sz w:val="22"/>
                <w:szCs w:val="22"/>
              </w:rPr>
              <w:t>ежегодно</w:t>
            </w:r>
          </w:p>
        </w:tc>
      </w:tr>
    </w:tbl>
    <w:p w14:paraId="38388EA2" w14:textId="77777777" w:rsidR="00D555DD" w:rsidRPr="00D555DD" w:rsidRDefault="00D555DD" w:rsidP="00D555DD">
      <w:pPr>
        <w:spacing w:line="300" w:lineRule="atLeast"/>
        <w:jc w:val="right"/>
        <w:textAlignment w:val="baseline"/>
        <w:rPr>
          <w:b/>
          <w:bCs/>
          <w:sz w:val="28"/>
          <w:szCs w:val="28"/>
          <w:bdr w:val="none" w:sz="0" w:space="0" w:color="auto" w:frame="1"/>
        </w:rPr>
      </w:pPr>
      <w:r w:rsidRPr="00D555DD">
        <w:rPr>
          <w:b/>
          <w:bCs/>
          <w:sz w:val="28"/>
          <w:szCs w:val="28"/>
          <w:bdr w:val="none" w:sz="0" w:space="0" w:color="auto" w:frame="1"/>
        </w:rPr>
        <w:t>                                                                                                                                </w:t>
      </w:r>
    </w:p>
    <w:p w14:paraId="6CC4A83A" w14:textId="77777777" w:rsidR="00D555DD" w:rsidRPr="00D555DD" w:rsidRDefault="00D555DD" w:rsidP="00D555DD">
      <w:pPr>
        <w:spacing w:after="200" w:line="276" w:lineRule="auto"/>
        <w:rPr>
          <w:rFonts w:ascii="Calibri" w:eastAsia="Calibri" w:hAnsi="Calibri"/>
          <w:sz w:val="22"/>
          <w:szCs w:val="22"/>
          <w:lang w:eastAsia="en-US"/>
        </w:rPr>
      </w:pPr>
    </w:p>
    <w:p w14:paraId="4F76AEEF" w14:textId="77777777" w:rsidR="00D555DD" w:rsidRPr="00D555DD" w:rsidRDefault="00D555DD" w:rsidP="00D555DD">
      <w:pPr>
        <w:spacing w:after="160" w:line="259" w:lineRule="auto"/>
        <w:rPr>
          <w:rFonts w:ascii="Calibri" w:eastAsia="Calibri" w:hAnsi="Calibri"/>
          <w:sz w:val="22"/>
          <w:szCs w:val="22"/>
          <w:lang w:eastAsia="en-US"/>
        </w:rPr>
      </w:pPr>
    </w:p>
    <w:p w14:paraId="5B1C7E0C" w14:textId="77777777" w:rsidR="00D555DD" w:rsidRPr="00D555DD" w:rsidRDefault="00D555DD" w:rsidP="00D555DD">
      <w:pPr>
        <w:tabs>
          <w:tab w:val="left" w:pos="6120"/>
        </w:tabs>
      </w:pPr>
    </w:p>
    <w:p w14:paraId="18181792" w14:textId="6F4CF92E" w:rsidR="00D555DD" w:rsidRPr="00D555DD" w:rsidRDefault="00D555DD" w:rsidP="00D555DD"/>
    <w:p w14:paraId="77003BF0" w14:textId="5F086B7C" w:rsidR="00D555DD" w:rsidRPr="00D555DD" w:rsidRDefault="00D555DD" w:rsidP="00D555DD"/>
    <w:p w14:paraId="61105347" w14:textId="4A57C5D3" w:rsidR="00D555DD" w:rsidRPr="00D555DD" w:rsidRDefault="00D555DD" w:rsidP="00D555DD"/>
    <w:p w14:paraId="244D133C" w14:textId="70D1028F" w:rsidR="00D555DD" w:rsidRDefault="00D555DD" w:rsidP="00D555DD"/>
    <w:p w14:paraId="1D5C0F0E" w14:textId="6FBA3D29" w:rsidR="00430D11" w:rsidRDefault="00430D11" w:rsidP="00D555DD"/>
    <w:p w14:paraId="56C94D1F" w14:textId="03A08897" w:rsidR="00430D11" w:rsidRDefault="00430D11" w:rsidP="00D555DD"/>
    <w:p w14:paraId="40A4B2AA" w14:textId="09670B3D" w:rsidR="00430D11" w:rsidRDefault="00430D11" w:rsidP="00D555DD"/>
    <w:p w14:paraId="5126D0B7" w14:textId="5921E71A" w:rsidR="00430D11" w:rsidRDefault="00430D11" w:rsidP="00D555DD"/>
    <w:p w14:paraId="04ABBC7F" w14:textId="4B6B04C4" w:rsidR="00430D11" w:rsidRDefault="00430D11" w:rsidP="00D555DD"/>
    <w:p w14:paraId="63A2A89F" w14:textId="722BB84C" w:rsidR="00430D11" w:rsidRDefault="00430D11" w:rsidP="00D555DD"/>
    <w:p w14:paraId="124A21F7" w14:textId="4105B900" w:rsidR="00430D11" w:rsidRDefault="00430D11" w:rsidP="00D555DD"/>
    <w:p w14:paraId="13971EA7" w14:textId="277FA47E" w:rsidR="00430D11" w:rsidRDefault="00430D11" w:rsidP="00D555DD"/>
    <w:p w14:paraId="66D6359C" w14:textId="42D39895" w:rsidR="00430D11" w:rsidRDefault="00430D11" w:rsidP="00D555DD"/>
    <w:p w14:paraId="4A917015" w14:textId="4885BB4E" w:rsidR="00430D11" w:rsidRDefault="00430D11" w:rsidP="00D555DD"/>
    <w:p w14:paraId="4D6F8BD5" w14:textId="4B5444D1" w:rsidR="00430D11" w:rsidRDefault="00430D11" w:rsidP="00D555DD"/>
    <w:p w14:paraId="7AE0E8FA" w14:textId="2156C3F8" w:rsidR="00430D11" w:rsidRDefault="00430D11" w:rsidP="00D555DD"/>
    <w:p w14:paraId="18A8D265" w14:textId="1F9C233E" w:rsidR="00430D11" w:rsidRDefault="00430D11" w:rsidP="00D555DD"/>
    <w:p w14:paraId="4400BDFE" w14:textId="6B858327" w:rsidR="00430D11" w:rsidRDefault="00430D11" w:rsidP="00D555DD"/>
    <w:p w14:paraId="7C054CC0" w14:textId="725E5D01" w:rsidR="00430D11" w:rsidRDefault="00430D11" w:rsidP="00D555DD"/>
    <w:p w14:paraId="2922E7ED" w14:textId="3B282C9D" w:rsidR="00430D11" w:rsidRDefault="00430D11" w:rsidP="00D555DD"/>
    <w:p w14:paraId="0F4461BF" w14:textId="4D66A6A4" w:rsidR="00430D11" w:rsidRDefault="00430D11" w:rsidP="00D555DD"/>
    <w:p w14:paraId="7613BBA4" w14:textId="6E126927" w:rsidR="00430D11" w:rsidRDefault="00430D11" w:rsidP="00D555DD"/>
    <w:p w14:paraId="5358F0A2" w14:textId="16144D3F" w:rsidR="00430D11" w:rsidRDefault="00430D11" w:rsidP="00D555DD"/>
    <w:p w14:paraId="23E42DEC" w14:textId="03C28DE1" w:rsidR="00430D11" w:rsidRDefault="00430D11" w:rsidP="00D555DD"/>
    <w:p w14:paraId="59C9ADBB" w14:textId="291AB33B" w:rsidR="00430D11" w:rsidRDefault="00430D11" w:rsidP="00D555DD"/>
    <w:p w14:paraId="005A9F2D" w14:textId="2F99326D" w:rsidR="00430D11" w:rsidRDefault="00430D11" w:rsidP="00D555DD"/>
    <w:p w14:paraId="23305877" w14:textId="10BE9F6E" w:rsidR="00430D11" w:rsidRDefault="00430D11" w:rsidP="00D555DD"/>
    <w:p w14:paraId="7BF6FC66" w14:textId="4D3DD329" w:rsidR="00430D11" w:rsidRDefault="00430D11" w:rsidP="00D555DD"/>
    <w:p w14:paraId="57DA9A58" w14:textId="786002A0" w:rsidR="00430D11" w:rsidRDefault="00430D11" w:rsidP="00D555DD"/>
    <w:p w14:paraId="16519A1B" w14:textId="5391B987" w:rsidR="00430D11" w:rsidRDefault="00430D11" w:rsidP="00D555DD"/>
    <w:p w14:paraId="188740F8" w14:textId="17D4242A" w:rsidR="00430D11" w:rsidRDefault="00430D11" w:rsidP="00D555DD"/>
    <w:p w14:paraId="407C3055" w14:textId="7756F4E2" w:rsidR="00430D11" w:rsidRDefault="00430D11" w:rsidP="00D555DD"/>
    <w:p w14:paraId="5DFD714B" w14:textId="5EF0395D" w:rsidR="00430D11" w:rsidRDefault="00430D11" w:rsidP="00D555DD"/>
    <w:p w14:paraId="40D58CF0" w14:textId="5B8C9918" w:rsidR="00430D11" w:rsidRDefault="00430D11" w:rsidP="00D555DD"/>
    <w:p w14:paraId="3BDA199E" w14:textId="39158B74" w:rsidR="00430D11" w:rsidRDefault="00430D11" w:rsidP="00D555DD"/>
    <w:p w14:paraId="0A93BECE" w14:textId="610B9A42" w:rsidR="00430D11" w:rsidRDefault="00430D11" w:rsidP="00D555DD"/>
    <w:p w14:paraId="1529C360" w14:textId="7E38F4D7" w:rsidR="00430D11" w:rsidRDefault="00430D11" w:rsidP="00D555DD"/>
    <w:p w14:paraId="1F730F83" w14:textId="77777777" w:rsidR="00430D11" w:rsidRDefault="00430D11" w:rsidP="00430D11">
      <w:pPr>
        <w:jc w:val="center"/>
      </w:pPr>
      <w:r>
        <w:lastRenderedPageBreak/>
        <w:t>Муниципальное бюджетное  общеобразовательное учреждение</w:t>
      </w:r>
    </w:p>
    <w:p w14:paraId="1C26CA2B" w14:textId="3B5EC429" w:rsidR="00430D11" w:rsidRDefault="00430D11" w:rsidP="00430D11">
      <w:pPr>
        <w:jc w:val="center"/>
      </w:pPr>
      <w:proofErr w:type="spellStart"/>
      <w:r>
        <w:t>Кагальницкая</w:t>
      </w:r>
      <w:proofErr w:type="spellEnd"/>
      <w:r>
        <w:t xml:space="preserve"> средняя общеобразовательная школа № 1</w:t>
      </w:r>
    </w:p>
    <w:p w14:paraId="6A15DA6F" w14:textId="1726823B" w:rsidR="00430D11" w:rsidRPr="00D555DD" w:rsidRDefault="00430D11" w:rsidP="00430D11">
      <w:pPr>
        <w:jc w:val="center"/>
      </w:pPr>
      <w:r>
        <w:t xml:space="preserve">(МБОУ </w:t>
      </w:r>
      <w:proofErr w:type="spellStart"/>
      <w:r>
        <w:t>Кагальницкая</w:t>
      </w:r>
      <w:proofErr w:type="spellEnd"/>
      <w:r>
        <w:t xml:space="preserve"> СОШ № 1)</w:t>
      </w:r>
    </w:p>
    <w:p w14:paraId="36A43294" w14:textId="77777777" w:rsidR="00D555DD" w:rsidRPr="00D555DD" w:rsidRDefault="00D555DD" w:rsidP="00D555DD">
      <w:pPr>
        <w:jc w:val="right"/>
        <w:rPr>
          <w:b/>
        </w:rPr>
      </w:pPr>
    </w:p>
    <w:p w14:paraId="543534C0" w14:textId="77777777" w:rsidR="00D555DD" w:rsidRPr="00BC24CA" w:rsidRDefault="00D555DD" w:rsidP="00D555DD">
      <w:pPr>
        <w:ind w:right="425"/>
        <w:jc w:val="right"/>
        <w:rPr>
          <w:b/>
          <w:color w:val="000000" w:themeColor="text1"/>
        </w:rPr>
      </w:pPr>
      <w:r w:rsidRPr="00BC24CA">
        <w:rPr>
          <w:b/>
          <w:color w:val="000000" w:themeColor="text1"/>
        </w:rPr>
        <w:t>Приложение 11</w:t>
      </w:r>
    </w:p>
    <w:p w14:paraId="1835938D" w14:textId="2468E237" w:rsidR="00D555DD" w:rsidRPr="00BC24CA" w:rsidRDefault="00D555DD" w:rsidP="00D555DD">
      <w:pPr>
        <w:ind w:right="425"/>
        <w:jc w:val="right"/>
        <w:rPr>
          <w:b/>
          <w:color w:val="000000" w:themeColor="text1"/>
        </w:rPr>
      </w:pPr>
      <w:r w:rsidRPr="00BC24CA">
        <w:rPr>
          <w:b/>
          <w:color w:val="000000" w:themeColor="text1"/>
        </w:rPr>
        <w:t xml:space="preserve">к коллективному договору от </w:t>
      </w:r>
      <w:r w:rsidR="00BC24CA" w:rsidRPr="00BC24CA">
        <w:rPr>
          <w:b/>
          <w:color w:val="000000" w:themeColor="text1"/>
        </w:rPr>
        <w:t>2</w:t>
      </w:r>
      <w:r w:rsidR="00565D41">
        <w:rPr>
          <w:b/>
          <w:color w:val="000000" w:themeColor="text1"/>
        </w:rPr>
        <w:t>6</w:t>
      </w:r>
      <w:r w:rsidR="00BC24CA" w:rsidRPr="00BC24CA">
        <w:rPr>
          <w:b/>
          <w:color w:val="000000" w:themeColor="text1"/>
        </w:rPr>
        <w:t xml:space="preserve"> </w:t>
      </w:r>
      <w:r w:rsidR="00565D41">
        <w:rPr>
          <w:b/>
          <w:color w:val="000000" w:themeColor="text1"/>
        </w:rPr>
        <w:t>мая</w:t>
      </w:r>
      <w:r w:rsidR="00BC24CA" w:rsidRPr="00BC24CA">
        <w:rPr>
          <w:b/>
          <w:color w:val="000000" w:themeColor="text1"/>
        </w:rPr>
        <w:t xml:space="preserve"> </w:t>
      </w:r>
      <w:r w:rsidRPr="00BC24CA">
        <w:rPr>
          <w:b/>
          <w:color w:val="000000" w:themeColor="text1"/>
        </w:rPr>
        <w:t>2021 г.</w:t>
      </w:r>
    </w:p>
    <w:p w14:paraId="5A6A4DFB" w14:textId="77777777" w:rsidR="00D555DD" w:rsidRPr="00D555DD" w:rsidRDefault="00D555DD" w:rsidP="00D555DD">
      <w:pPr>
        <w:jc w:val="right"/>
        <w:rPr>
          <w:b/>
        </w:rPr>
      </w:pPr>
    </w:p>
    <w:tbl>
      <w:tblPr>
        <w:tblStyle w:val="19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7"/>
        <w:gridCol w:w="4147"/>
      </w:tblGrid>
      <w:tr w:rsidR="00D555DD" w:rsidRPr="00B514E6" w14:paraId="272D0EA3" w14:textId="77777777" w:rsidTr="005477B2">
        <w:tc>
          <w:tcPr>
            <w:tcW w:w="5903" w:type="dxa"/>
          </w:tcPr>
          <w:p w14:paraId="3B3E7425" w14:textId="77777777" w:rsidR="00D555DD" w:rsidRPr="00B514E6" w:rsidRDefault="00D555DD" w:rsidP="00B514E6">
            <w:pPr>
              <w:spacing w:line="276" w:lineRule="auto"/>
              <w:rPr>
                <w:rFonts w:ascii="Times New Roman" w:hAnsi="Times New Roman"/>
              </w:rPr>
            </w:pPr>
            <w:r w:rsidRPr="00B514E6">
              <w:rPr>
                <w:rFonts w:ascii="Times New Roman" w:hAnsi="Times New Roman"/>
              </w:rPr>
              <w:t xml:space="preserve">Учтено мнение: </w:t>
            </w:r>
          </w:p>
          <w:p w14:paraId="65FA80BD" w14:textId="77777777" w:rsidR="00D555DD" w:rsidRPr="00B514E6" w:rsidRDefault="00D555DD" w:rsidP="00B514E6">
            <w:pPr>
              <w:spacing w:line="276" w:lineRule="auto"/>
              <w:rPr>
                <w:rFonts w:ascii="Times New Roman" w:hAnsi="Times New Roman"/>
              </w:rPr>
            </w:pPr>
            <w:r w:rsidRPr="00B514E6">
              <w:rPr>
                <w:rFonts w:ascii="Times New Roman" w:hAnsi="Times New Roman"/>
              </w:rPr>
              <w:t xml:space="preserve">Профсоюзного комитета    </w:t>
            </w:r>
          </w:p>
          <w:p w14:paraId="5629AF92" w14:textId="1E961A40" w:rsidR="00D555DD" w:rsidRPr="00565D41" w:rsidRDefault="00D555DD" w:rsidP="00B514E6">
            <w:pPr>
              <w:spacing w:line="276" w:lineRule="auto"/>
              <w:rPr>
                <w:rFonts w:ascii="Times New Roman" w:hAnsi="Times New Roman"/>
                <w:color w:val="000000" w:themeColor="text1"/>
              </w:rPr>
            </w:pPr>
            <w:r w:rsidRPr="00B514E6">
              <w:rPr>
                <w:rFonts w:ascii="Times New Roman" w:hAnsi="Times New Roman"/>
              </w:rPr>
              <w:t xml:space="preserve">протокол от </w:t>
            </w:r>
            <w:r w:rsidR="00565D41" w:rsidRPr="00565D41">
              <w:rPr>
                <w:rFonts w:ascii="Times New Roman" w:hAnsi="Times New Roman"/>
                <w:color w:val="000000" w:themeColor="text1"/>
              </w:rPr>
              <w:t>15.01</w:t>
            </w:r>
            <w:r w:rsidRPr="00565D41">
              <w:rPr>
                <w:rFonts w:ascii="Times New Roman" w:hAnsi="Times New Roman"/>
                <w:color w:val="000000" w:themeColor="text1"/>
              </w:rPr>
              <w:t xml:space="preserve"> 2021 г. № 2</w:t>
            </w:r>
            <w:r w:rsidR="00565D41" w:rsidRPr="00565D41">
              <w:rPr>
                <w:rFonts w:ascii="Times New Roman" w:hAnsi="Times New Roman"/>
                <w:color w:val="000000" w:themeColor="text1"/>
              </w:rPr>
              <w:t>4</w:t>
            </w:r>
          </w:p>
          <w:p w14:paraId="184156DF" w14:textId="77777777" w:rsidR="00D555DD" w:rsidRPr="00B514E6" w:rsidRDefault="00D555DD" w:rsidP="00B514E6">
            <w:pPr>
              <w:spacing w:line="276" w:lineRule="auto"/>
              <w:rPr>
                <w:rFonts w:ascii="Times New Roman" w:hAnsi="Times New Roman"/>
              </w:rPr>
            </w:pPr>
            <w:r w:rsidRPr="00B514E6">
              <w:rPr>
                <w:rFonts w:ascii="Times New Roman" w:hAnsi="Times New Roman"/>
              </w:rPr>
              <w:t>Председатель  ПК</w:t>
            </w:r>
          </w:p>
          <w:p w14:paraId="1DAE72E5" w14:textId="12A9138F" w:rsidR="00D555DD" w:rsidRPr="00B514E6" w:rsidRDefault="00D555DD" w:rsidP="00B514E6">
            <w:pPr>
              <w:spacing w:line="276" w:lineRule="auto"/>
              <w:rPr>
                <w:rFonts w:ascii="Times New Roman" w:hAnsi="Times New Roman"/>
              </w:rPr>
            </w:pPr>
            <w:r w:rsidRPr="00B514E6">
              <w:rPr>
                <w:rFonts w:ascii="Times New Roman" w:hAnsi="Times New Roman"/>
              </w:rPr>
              <w:t xml:space="preserve">____________ </w:t>
            </w:r>
            <w:r w:rsidR="00430D11">
              <w:rPr>
                <w:rFonts w:ascii="Times New Roman" w:hAnsi="Times New Roman"/>
              </w:rPr>
              <w:t xml:space="preserve">Н. Н. </w:t>
            </w:r>
            <w:proofErr w:type="spellStart"/>
            <w:r w:rsidR="00430D11">
              <w:rPr>
                <w:rFonts w:ascii="Times New Roman" w:hAnsi="Times New Roman"/>
              </w:rPr>
              <w:t>Горпыныч</w:t>
            </w:r>
            <w:proofErr w:type="spellEnd"/>
          </w:p>
          <w:p w14:paraId="487A726A" w14:textId="77777777" w:rsidR="00D555DD" w:rsidRPr="00B514E6" w:rsidRDefault="00D555DD" w:rsidP="00B514E6">
            <w:pPr>
              <w:spacing w:line="276" w:lineRule="auto"/>
              <w:jc w:val="center"/>
              <w:rPr>
                <w:rFonts w:ascii="Times New Roman" w:hAnsi="Times New Roman"/>
                <w:b/>
              </w:rPr>
            </w:pPr>
          </w:p>
        </w:tc>
        <w:tc>
          <w:tcPr>
            <w:tcW w:w="4270" w:type="dxa"/>
            <w:hideMark/>
          </w:tcPr>
          <w:p w14:paraId="1C842154" w14:textId="77777777" w:rsidR="00D555DD" w:rsidRPr="00B514E6" w:rsidRDefault="00D555DD" w:rsidP="00B514E6">
            <w:pPr>
              <w:spacing w:line="360" w:lineRule="auto"/>
              <w:jc w:val="right"/>
              <w:rPr>
                <w:rFonts w:ascii="Times New Roman" w:hAnsi="Times New Roman"/>
              </w:rPr>
            </w:pPr>
            <w:r w:rsidRPr="00B514E6">
              <w:rPr>
                <w:rFonts w:ascii="Times New Roman" w:hAnsi="Times New Roman"/>
              </w:rPr>
              <w:t>Утверждаю</w:t>
            </w:r>
          </w:p>
          <w:p w14:paraId="5BC8F4D6" w14:textId="77777777" w:rsidR="00430D11" w:rsidRDefault="00D555DD" w:rsidP="00B514E6">
            <w:pPr>
              <w:spacing w:line="360" w:lineRule="auto"/>
              <w:jc w:val="right"/>
              <w:rPr>
                <w:rFonts w:ascii="Times New Roman" w:hAnsi="Times New Roman"/>
              </w:rPr>
            </w:pPr>
            <w:r w:rsidRPr="00B514E6">
              <w:rPr>
                <w:rFonts w:ascii="Times New Roman" w:hAnsi="Times New Roman"/>
              </w:rPr>
              <w:t xml:space="preserve">Директор </w:t>
            </w:r>
          </w:p>
          <w:p w14:paraId="13FF5EAC" w14:textId="34527E6D" w:rsidR="00D555DD" w:rsidRPr="00B514E6" w:rsidRDefault="00D555DD" w:rsidP="00B514E6">
            <w:pPr>
              <w:spacing w:line="360" w:lineRule="auto"/>
              <w:jc w:val="right"/>
              <w:rPr>
                <w:rFonts w:ascii="Times New Roman" w:hAnsi="Times New Roman"/>
              </w:rPr>
            </w:pPr>
            <w:r w:rsidRPr="00B514E6">
              <w:rPr>
                <w:rFonts w:ascii="Times New Roman" w:hAnsi="Times New Roman"/>
              </w:rPr>
              <w:t>МБ</w:t>
            </w:r>
            <w:r w:rsidR="00430D11">
              <w:rPr>
                <w:rFonts w:ascii="Times New Roman" w:hAnsi="Times New Roman"/>
              </w:rPr>
              <w:t xml:space="preserve">ОУ </w:t>
            </w:r>
            <w:proofErr w:type="spellStart"/>
            <w:r w:rsidR="00430D11">
              <w:rPr>
                <w:rFonts w:ascii="Times New Roman" w:hAnsi="Times New Roman"/>
              </w:rPr>
              <w:t>Кагальницкой</w:t>
            </w:r>
            <w:proofErr w:type="spellEnd"/>
            <w:r w:rsidR="00430D11">
              <w:rPr>
                <w:rFonts w:ascii="Times New Roman" w:hAnsi="Times New Roman"/>
              </w:rPr>
              <w:t xml:space="preserve"> СОШ №1</w:t>
            </w:r>
          </w:p>
          <w:p w14:paraId="46DFA714" w14:textId="17529B7C" w:rsidR="00D555DD" w:rsidRPr="00B514E6" w:rsidRDefault="00D555DD" w:rsidP="00B514E6">
            <w:pPr>
              <w:spacing w:line="360" w:lineRule="auto"/>
              <w:jc w:val="right"/>
              <w:rPr>
                <w:rFonts w:ascii="Times New Roman" w:hAnsi="Times New Roman"/>
              </w:rPr>
            </w:pPr>
            <w:r w:rsidRPr="00B514E6">
              <w:rPr>
                <w:rFonts w:ascii="Times New Roman" w:hAnsi="Times New Roman"/>
              </w:rPr>
              <w:t>_________</w:t>
            </w:r>
            <w:r w:rsidR="00430D11">
              <w:rPr>
                <w:rFonts w:ascii="Times New Roman" w:hAnsi="Times New Roman"/>
              </w:rPr>
              <w:t xml:space="preserve">Н. А. </w:t>
            </w:r>
            <w:proofErr w:type="spellStart"/>
            <w:r w:rsidR="00430D11">
              <w:rPr>
                <w:rFonts w:ascii="Times New Roman" w:hAnsi="Times New Roman"/>
              </w:rPr>
              <w:t>Молодова</w:t>
            </w:r>
            <w:proofErr w:type="spellEnd"/>
          </w:p>
          <w:p w14:paraId="0D1985C2" w14:textId="370F1C60" w:rsidR="00D555DD" w:rsidRPr="00B514E6" w:rsidRDefault="00D555DD" w:rsidP="00B514E6">
            <w:pPr>
              <w:spacing w:line="360" w:lineRule="auto"/>
              <w:jc w:val="center"/>
              <w:rPr>
                <w:rFonts w:ascii="Times New Roman" w:hAnsi="Times New Roman"/>
                <w:b/>
              </w:rPr>
            </w:pPr>
            <w:r w:rsidRPr="00B514E6">
              <w:rPr>
                <w:rFonts w:ascii="Times New Roman" w:hAnsi="Times New Roman"/>
              </w:rPr>
              <w:t xml:space="preserve">                    приказ от 1</w:t>
            </w:r>
            <w:r w:rsidR="00430D11">
              <w:rPr>
                <w:rFonts w:ascii="Times New Roman" w:hAnsi="Times New Roman"/>
              </w:rPr>
              <w:t>9</w:t>
            </w:r>
            <w:r w:rsidRPr="00B514E6">
              <w:rPr>
                <w:rFonts w:ascii="Times New Roman" w:hAnsi="Times New Roman"/>
              </w:rPr>
              <w:t>.</w:t>
            </w:r>
            <w:r w:rsidR="00430D11">
              <w:rPr>
                <w:rFonts w:ascii="Times New Roman" w:hAnsi="Times New Roman"/>
              </w:rPr>
              <w:t>01</w:t>
            </w:r>
            <w:r w:rsidRPr="00B514E6">
              <w:rPr>
                <w:rFonts w:ascii="Times New Roman" w:hAnsi="Times New Roman"/>
              </w:rPr>
              <w:t>.2021 № 2</w:t>
            </w:r>
            <w:r w:rsidR="00430D11">
              <w:rPr>
                <w:rFonts w:ascii="Times New Roman" w:hAnsi="Times New Roman"/>
              </w:rPr>
              <w:t>1</w:t>
            </w:r>
          </w:p>
        </w:tc>
      </w:tr>
    </w:tbl>
    <w:p w14:paraId="06974EAC" w14:textId="77777777" w:rsidR="00D555DD" w:rsidRPr="00D555DD" w:rsidRDefault="00D555DD" w:rsidP="00D555DD">
      <w:pPr>
        <w:spacing w:line="480" w:lineRule="auto"/>
        <w:jc w:val="center"/>
        <w:rPr>
          <w:b/>
          <w:bCs/>
          <w:sz w:val="28"/>
          <w:szCs w:val="28"/>
        </w:rPr>
      </w:pPr>
    </w:p>
    <w:p w14:paraId="270C41F9" w14:textId="77777777" w:rsidR="00F601A1" w:rsidRDefault="00D555DD" w:rsidP="00AC63D8">
      <w:pPr>
        <w:spacing w:line="480" w:lineRule="auto"/>
        <w:jc w:val="center"/>
      </w:pPr>
      <w:r w:rsidRPr="00D555DD">
        <w:rPr>
          <w:b/>
          <w:bCs/>
          <w:sz w:val="32"/>
          <w:szCs w:val="32"/>
        </w:rPr>
        <w:t>ПЕРЕЧЕНЬ РАБОТ, ПРИ ВЫПОЛНЕНИИ КОТОРЫХ ПРОВОДЯТСЯ ОБЯЗАТЕЛЬНЫЕ ПРЕДВАРИТЕЛЬНЫЕ И ПЕРИОДИЧЕСКИЕ МЕДИЦИНСКИЕ ОСМОТРЫ (ОБСЛЕДОВАНИЯ) РАБОТНИКОВ</w:t>
      </w:r>
      <w:r w:rsidR="00AC63D8" w:rsidRPr="00AC63D8">
        <w:t xml:space="preserve"> </w:t>
      </w:r>
    </w:p>
    <w:p w14:paraId="64802760" w14:textId="2ECA6EE0" w:rsidR="00AC63D8" w:rsidRPr="00AC63D8" w:rsidRDefault="00AC63D8" w:rsidP="00AC63D8">
      <w:pPr>
        <w:spacing w:line="480" w:lineRule="auto"/>
        <w:jc w:val="center"/>
        <w:rPr>
          <w:b/>
          <w:bCs/>
          <w:sz w:val="32"/>
          <w:szCs w:val="32"/>
        </w:rPr>
      </w:pPr>
      <w:r w:rsidRPr="00AC63D8">
        <w:rPr>
          <w:b/>
          <w:bCs/>
          <w:sz w:val="32"/>
          <w:szCs w:val="32"/>
        </w:rPr>
        <w:t>МУНИЦИПАЛЬНОГО БЮДЖЕТНОГО  ОБЩЕОБРАЗОВАТЕЛЬНОГО  УЧРЕЖДЕНИЯ</w:t>
      </w:r>
    </w:p>
    <w:p w14:paraId="237373EE" w14:textId="77777777" w:rsidR="00AC63D8" w:rsidRPr="00AC63D8" w:rsidRDefault="00AC63D8" w:rsidP="00AC63D8">
      <w:pPr>
        <w:spacing w:line="480" w:lineRule="auto"/>
        <w:jc w:val="center"/>
        <w:rPr>
          <w:b/>
          <w:bCs/>
          <w:sz w:val="32"/>
          <w:szCs w:val="32"/>
        </w:rPr>
      </w:pPr>
      <w:r w:rsidRPr="00AC63D8">
        <w:rPr>
          <w:b/>
          <w:bCs/>
          <w:sz w:val="32"/>
          <w:szCs w:val="32"/>
        </w:rPr>
        <w:t xml:space="preserve">КАГАЛЬНИЦКОЙ СРЕДНЕЙ </w:t>
      </w:r>
    </w:p>
    <w:p w14:paraId="1F333413" w14:textId="77777777" w:rsidR="00AC63D8" w:rsidRPr="00AC63D8" w:rsidRDefault="00AC63D8" w:rsidP="00AC63D8">
      <w:pPr>
        <w:spacing w:line="480" w:lineRule="auto"/>
        <w:jc w:val="center"/>
        <w:rPr>
          <w:b/>
          <w:bCs/>
          <w:sz w:val="32"/>
          <w:szCs w:val="32"/>
        </w:rPr>
      </w:pPr>
      <w:r w:rsidRPr="00AC63D8">
        <w:rPr>
          <w:b/>
          <w:bCs/>
          <w:sz w:val="32"/>
          <w:szCs w:val="32"/>
        </w:rPr>
        <w:t>ОБЩЕОБРАЗОВАТЕЛЬНОЙ ШКОЛЫ № 1</w:t>
      </w:r>
    </w:p>
    <w:p w14:paraId="0A6182BD" w14:textId="77777777" w:rsidR="00AC63D8" w:rsidRPr="00AC63D8" w:rsidRDefault="00AC63D8" w:rsidP="00AC63D8">
      <w:pPr>
        <w:spacing w:line="480" w:lineRule="auto"/>
        <w:jc w:val="center"/>
        <w:rPr>
          <w:b/>
          <w:bCs/>
          <w:sz w:val="32"/>
          <w:szCs w:val="32"/>
        </w:rPr>
      </w:pPr>
      <w:r w:rsidRPr="00AC63D8">
        <w:rPr>
          <w:b/>
          <w:bCs/>
          <w:sz w:val="32"/>
          <w:szCs w:val="32"/>
        </w:rPr>
        <w:t xml:space="preserve">(МБОУ </w:t>
      </w:r>
      <w:proofErr w:type="spellStart"/>
      <w:r w:rsidRPr="00AC63D8">
        <w:rPr>
          <w:b/>
          <w:bCs/>
          <w:sz w:val="32"/>
          <w:szCs w:val="32"/>
        </w:rPr>
        <w:t>Кагальницкая</w:t>
      </w:r>
      <w:proofErr w:type="spellEnd"/>
      <w:r w:rsidRPr="00AC63D8">
        <w:rPr>
          <w:b/>
          <w:bCs/>
          <w:sz w:val="32"/>
          <w:szCs w:val="32"/>
        </w:rPr>
        <w:t xml:space="preserve"> СОШ № 1)</w:t>
      </w:r>
    </w:p>
    <w:p w14:paraId="75B1CC96" w14:textId="77777777" w:rsidR="00D555DD" w:rsidRPr="00D555DD" w:rsidRDefault="00D555DD" w:rsidP="00D555DD">
      <w:pPr>
        <w:spacing w:line="480" w:lineRule="auto"/>
        <w:jc w:val="center"/>
        <w:rPr>
          <w:b/>
          <w:bCs/>
          <w:sz w:val="32"/>
          <w:szCs w:val="32"/>
        </w:rPr>
      </w:pPr>
    </w:p>
    <w:p w14:paraId="585803F4" w14:textId="77777777" w:rsidR="00D555DD" w:rsidRPr="00D555DD" w:rsidRDefault="00D555DD" w:rsidP="00D555DD">
      <w:pPr>
        <w:spacing w:line="480" w:lineRule="auto"/>
        <w:jc w:val="center"/>
        <w:rPr>
          <w:b/>
          <w:sz w:val="32"/>
          <w:szCs w:val="32"/>
        </w:rPr>
      </w:pPr>
    </w:p>
    <w:p w14:paraId="439C87C1" w14:textId="184D1F9B" w:rsidR="00D555DD" w:rsidRDefault="00D555DD" w:rsidP="00D555DD">
      <w:pPr>
        <w:spacing w:line="480" w:lineRule="auto"/>
        <w:jc w:val="center"/>
        <w:rPr>
          <w:b/>
          <w:sz w:val="32"/>
          <w:szCs w:val="32"/>
        </w:rPr>
      </w:pPr>
    </w:p>
    <w:p w14:paraId="61C22DEF" w14:textId="77777777" w:rsidR="005F31B7" w:rsidRPr="00D555DD" w:rsidRDefault="005F31B7" w:rsidP="00D555DD">
      <w:pPr>
        <w:spacing w:line="480" w:lineRule="auto"/>
        <w:jc w:val="center"/>
        <w:rPr>
          <w:b/>
          <w:sz w:val="32"/>
          <w:szCs w:val="32"/>
        </w:rPr>
      </w:pPr>
    </w:p>
    <w:p w14:paraId="6710DA8B" w14:textId="77777777" w:rsidR="00D555DD" w:rsidRPr="00D555DD" w:rsidRDefault="00D555DD" w:rsidP="00D555DD">
      <w:pPr>
        <w:jc w:val="center"/>
        <w:rPr>
          <w:b/>
          <w:sz w:val="28"/>
          <w:szCs w:val="28"/>
        </w:rPr>
      </w:pPr>
    </w:p>
    <w:p w14:paraId="0C9CE1C3" w14:textId="77777777" w:rsidR="00D555DD" w:rsidRPr="00D555DD" w:rsidRDefault="00D555DD" w:rsidP="00D555DD">
      <w:pPr>
        <w:jc w:val="center"/>
        <w:rPr>
          <w:b/>
        </w:rPr>
      </w:pPr>
      <w:r w:rsidRPr="00D555DD">
        <w:rPr>
          <w:b/>
          <w:sz w:val="28"/>
          <w:szCs w:val="28"/>
        </w:rPr>
        <w:t xml:space="preserve">ст. </w:t>
      </w:r>
      <w:r w:rsidRPr="00D555DD">
        <w:rPr>
          <w:b/>
        </w:rPr>
        <w:t>Кагальницкая</w:t>
      </w:r>
    </w:p>
    <w:p w14:paraId="798DB274" w14:textId="77777777" w:rsidR="00D555DD" w:rsidRPr="00D555DD" w:rsidRDefault="00D555DD" w:rsidP="00D555DD">
      <w:pPr>
        <w:jc w:val="center"/>
        <w:rPr>
          <w:b/>
        </w:rPr>
      </w:pPr>
      <w:r w:rsidRPr="00D555DD">
        <w:rPr>
          <w:b/>
        </w:rPr>
        <w:t>2021 г</w:t>
      </w:r>
    </w:p>
    <w:p w14:paraId="4C040A52" w14:textId="77777777" w:rsidR="00D555DD" w:rsidRPr="00D555DD" w:rsidRDefault="00D555DD" w:rsidP="00D555DD">
      <w:pPr>
        <w:spacing w:after="160" w:line="259" w:lineRule="auto"/>
        <w:rPr>
          <w:rFonts w:ascii="Calibri" w:eastAsia="Calibri" w:hAnsi="Calibri"/>
          <w:sz w:val="22"/>
          <w:szCs w:val="22"/>
          <w:lang w:eastAsia="en-US"/>
        </w:rPr>
      </w:pPr>
    </w:p>
    <w:p w14:paraId="4E5A0AEB" w14:textId="77777777" w:rsidR="00D555DD" w:rsidRPr="00D555DD" w:rsidRDefault="00D555DD" w:rsidP="00D555DD">
      <w:pPr>
        <w:widowControl w:val="0"/>
        <w:autoSpaceDE w:val="0"/>
        <w:autoSpaceDN w:val="0"/>
        <w:adjustRightInd w:val="0"/>
        <w:ind w:left="1211"/>
        <w:rPr>
          <w:rFonts w:ascii="Arial" w:hAnsi="Arial" w:cs="Arial"/>
          <w:b/>
          <w:bCs/>
          <w:sz w:val="16"/>
          <w:szCs w:val="16"/>
        </w:rPr>
      </w:pPr>
    </w:p>
    <w:tbl>
      <w:tblPr>
        <w:tblW w:w="5041" w:type="pct"/>
        <w:tblCellMar>
          <w:top w:w="102" w:type="dxa"/>
          <w:left w:w="62" w:type="dxa"/>
          <w:bottom w:w="102" w:type="dxa"/>
          <w:right w:w="62" w:type="dxa"/>
        </w:tblCellMar>
        <w:tblLook w:val="0000" w:firstRow="0" w:lastRow="0" w:firstColumn="0" w:lastColumn="0" w:noHBand="0" w:noVBand="0"/>
      </w:tblPr>
      <w:tblGrid>
        <w:gridCol w:w="3075"/>
        <w:gridCol w:w="1583"/>
        <w:gridCol w:w="2657"/>
        <w:gridCol w:w="2527"/>
      </w:tblGrid>
      <w:tr w:rsidR="008F0410" w:rsidRPr="00877612" w14:paraId="07CC8B4E" w14:textId="77777777" w:rsidTr="00877612">
        <w:tc>
          <w:tcPr>
            <w:tcW w:w="1562" w:type="pct"/>
            <w:tcBorders>
              <w:top w:val="single" w:sz="4" w:space="0" w:color="auto"/>
              <w:left w:val="single" w:sz="4" w:space="0" w:color="auto"/>
              <w:bottom w:val="single" w:sz="4" w:space="0" w:color="auto"/>
              <w:right w:val="single" w:sz="4" w:space="0" w:color="auto"/>
            </w:tcBorders>
          </w:tcPr>
          <w:p w14:paraId="6F61C3D7"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Наименование работ и профессий</w:t>
            </w:r>
          </w:p>
        </w:tc>
        <w:tc>
          <w:tcPr>
            <w:tcW w:w="804" w:type="pct"/>
            <w:tcBorders>
              <w:top w:val="single" w:sz="4" w:space="0" w:color="auto"/>
              <w:left w:val="single" w:sz="4" w:space="0" w:color="auto"/>
              <w:bottom w:val="single" w:sz="4" w:space="0" w:color="auto"/>
              <w:right w:val="single" w:sz="4" w:space="0" w:color="auto"/>
            </w:tcBorders>
          </w:tcPr>
          <w:p w14:paraId="14A31395"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Периодичность осмотров</w:t>
            </w:r>
          </w:p>
        </w:tc>
        <w:tc>
          <w:tcPr>
            <w:tcW w:w="1350" w:type="pct"/>
            <w:tcBorders>
              <w:top w:val="single" w:sz="4" w:space="0" w:color="auto"/>
              <w:left w:val="single" w:sz="4" w:space="0" w:color="auto"/>
              <w:bottom w:val="single" w:sz="4" w:space="0" w:color="auto"/>
              <w:right w:val="single" w:sz="4" w:space="0" w:color="auto"/>
            </w:tcBorders>
          </w:tcPr>
          <w:p w14:paraId="4F32F400"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Участие врачей-специалистов</w:t>
            </w:r>
          </w:p>
        </w:tc>
        <w:tc>
          <w:tcPr>
            <w:tcW w:w="1284" w:type="pct"/>
            <w:tcBorders>
              <w:top w:val="single" w:sz="4" w:space="0" w:color="auto"/>
              <w:left w:val="single" w:sz="4" w:space="0" w:color="auto"/>
              <w:bottom w:val="single" w:sz="4" w:space="0" w:color="auto"/>
              <w:right w:val="single" w:sz="4" w:space="0" w:color="auto"/>
            </w:tcBorders>
          </w:tcPr>
          <w:p w14:paraId="70C778AB"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Лабораторные и функциональные исследования</w:t>
            </w:r>
          </w:p>
        </w:tc>
      </w:tr>
      <w:tr w:rsidR="008F0410" w:rsidRPr="00877612" w14:paraId="6D2ABAAF" w14:textId="77777777" w:rsidTr="00877612">
        <w:tc>
          <w:tcPr>
            <w:tcW w:w="1562" w:type="pct"/>
            <w:tcBorders>
              <w:top w:val="single" w:sz="4" w:space="0" w:color="auto"/>
              <w:left w:val="single" w:sz="4" w:space="0" w:color="auto"/>
              <w:bottom w:val="single" w:sz="4" w:space="0" w:color="auto"/>
              <w:right w:val="single" w:sz="4" w:space="0" w:color="auto"/>
            </w:tcBorders>
          </w:tcPr>
          <w:p w14:paraId="4632DDD0" w14:textId="7DDBF72B" w:rsidR="008F0410" w:rsidRPr="00877612" w:rsidRDefault="00AC63D8" w:rsidP="00D555DD">
            <w:pPr>
              <w:widowControl w:val="0"/>
              <w:autoSpaceDE w:val="0"/>
              <w:autoSpaceDN w:val="0"/>
              <w:adjustRightInd w:val="0"/>
              <w:rPr>
                <w:sz w:val="22"/>
                <w:szCs w:val="22"/>
              </w:rPr>
            </w:pPr>
            <w:r>
              <w:rPr>
                <w:sz w:val="22"/>
                <w:szCs w:val="22"/>
              </w:rPr>
              <w:t>1</w:t>
            </w:r>
            <w:r w:rsidR="008F0410" w:rsidRPr="00877612">
              <w:rPr>
                <w:sz w:val="22"/>
                <w:szCs w:val="22"/>
              </w:rPr>
              <w:t xml:space="preserve">. </w:t>
            </w:r>
            <w:r w:rsidR="00E946AB" w:rsidRPr="00877612">
              <w:rPr>
                <w:sz w:val="22"/>
                <w:szCs w:val="22"/>
              </w:rPr>
              <w:t>Работы в организациях, деятельность которых связана с воспитанием и обучением детей</w:t>
            </w:r>
          </w:p>
        </w:tc>
        <w:tc>
          <w:tcPr>
            <w:tcW w:w="804" w:type="pct"/>
            <w:tcBorders>
              <w:top w:val="single" w:sz="4" w:space="0" w:color="auto"/>
              <w:left w:val="single" w:sz="4" w:space="0" w:color="auto"/>
              <w:bottom w:val="single" w:sz="4" w:space="0" w:color="auto"/>
              <w:right w:val="single" w:sz="4" w:space="0" w:color="auto"/>
            </w:tcBorders>
          </w:tcPr>
          <w:p w14:paraId="28743C6C"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1 раз в год</w:t>
            </w:r>
          </w:p>
        </w:tc>
        <w:tc>
          <w:tcPr>
            <w:tcW w:w="1350" w:type="pct"/>
            <w:tcBorders>
              <w:top w:val="single" w:sz="4" w:space="0" w:color="auto"/>
              <w:left w:val="single" w:sz="4" w:space="0" w:color="auto"/>
              <w:bottom w:val="single" w:sz="4" w:space="0" w:color="auto"/>
              <w:right w:val="single" w:sz="4" w:space="0" w:color="auto"/>
            </w:tcBorders>
          </w:tcPr>
          <w:p w14:paraId="2F25F855" w14:textId="77777777" w:rsidR="00E946AB" w:rsidRPr="00877612" w:rsidRDefault="00E946AB" w:rsidP="00E946AB">
            <w:pPr>
              <w:widowControl w:val="0"/>
              <w:autoSpaceDE w:val="0"/>
              <w:autoSpaceDN w:val="0"/>
              <w:adjustRightInd w:val="0"/>
              <w:rPr>
                <w:sz w:val="22"/>
                <w:szCs w:val="22"/>
              </w:rPr>
            </w:pPr>
            <w:r w:rsidRPr="00877612">
              <w:rPr>
                <w:sz w:val="22"/>
                <w:szCs w:val="22"/>
              </w:rPr>
              <w:t>Врач-оториноларинголог</w:t>
            </w:r>
          </w:p>
          <w:p w14:paraId="5EB4B011" w14:textId="77777777" w:rsidR="00E946AB" w:rsidRPr="00877612" w:rsidRDefault="00E946AB" w:rsidP="00E946AB">
            <w:pPr>
              <w:widowControl w:val="0"/>
              <w:autoSpaceDE w:val="0"/>
              <w:autoSpaceDN w:val="0"/>
              <w:adjustRightInd w:val="0"/>
              <w:rPr>
                <w:sz w:val="22"/>
                <w:szCs w:val="22"/>
              </w:rPr>
            </w:pPr>
            <w:r w:rsidRPr="00877612">
              <w:rPr>
                <w:sz w:val="22"/>
                <w:szCs w:val="22"/>
              </w:rPr>
              <w:t>Врач-дерматовенеролог</w:t>
            </w:r>
          </w:p>
          <w:p w14:paraId="6469D93A" w14:textId="54D35830" w:rsidR="008F0410" w:rsidRPr="00877612" w:rsidRDefault="00E946AB" w:rsidP="00E946AB">
            <w:pPr>
              <w:widowControl w:val="0"/>
              <w:autoSpaceDE w:val="0"/>
              <w:autoSpaceDN w:val="0"/>
              <w:adjustRightInd w:val="0"/>
              <w:rPr>
                <w:sz w:val="22"/>
                <w:szCs w:val="22"/>
              </w:rPr>
            </w:pPr>
            <w:r w:rsidRPr="00877612">
              <w:rPr>
                <w:sz w:val="22"/>
                <w:szCs w:val="22"/>
              </w:rPr>
              <w:t>Врач-стоматолог</w:t>
            </w:r>
          </w:p>
        </w:tc>
        <w:tc>
          <w:tcPr>
            <w:tcW w:w="1284" w:type="pct"/>
            <w:tcBorders>
              <w:top w:val="single" w:sz="4" w:space="0" w:color="auto"/>
              <w:left w:val="single" w:sz="4" w:space="0" w:color="auto"/>
              <w:bottom w:val="single" w:sz="4" w:space="0" w:color="auto"/>
              <w:right w:val="single" w:sz="4" w:space="0" w:color="auto"/>
            </w:tcBorders>
          </w:tcPr>
          <w:p w14:paraId="7249DAC3" w14:textId="77777777" w:rsidR="00E946AB" w:rsidRPr="00877612" w:rsidRDefault="00E946AB" w:rsidP="00E946AB">
            <w:pPr>
              <w:widowControl w:val="0"/>
              <w:autoSpaceDE w:val="0"/>
              <w:autoSpaceDN w:val="0"/>
              <w:adjustRightInd w:val="0"/>
              <w:rPr>
                <w:sz w:val="22"/>
                <w:szCs w:val="22"/>
              </w:rPr>
            </w:pPr>
            <w:r w:rsidRPr="00877612">
              <w:rPr>
                <w:sz w:val="22"/>
                <w:szCs w:val="22"/>
              </w:rPr>
              <w:t>Исследование крови на сифилис</w:t>
            </w:r>
          </w:p>
          <w:p w14:paraId="165A60A1" w14:textId="77777777" w:rsidR="00E946AB" w:rsidRPr="00877612" w:rsidRDefault="00E946AB" w:rsidP="00E946AB">
            <w:pPr>
              <w:widowControl w:val="0"/>
              <w:autoSpaceDE w:val="0"/>
              <w:autoSpaceDN w:val="0"/>
              <w:adjustRightInd w:val="0"/>
              <w:rPr>
                <w:sz w:val="22"/>
                <w:szCs w:val="22"/>
              </w:rPr>
            </w:pPr>
            <w:r w:rsidRPr="00877612">
              <w:rPr>
                <w:sz w:val="22"/>
                <w:szCs w:val="22"/>
              </w:rPr>
              <w:t>Мазки на гонорею при поступлении на работу</w:t>
            </w:r>
          </w:p>
          <w:p w14:paraId="2439C8A5" w14:textId="77777777" w:rsidR="00E946AB" w:rsidRPr="00877612" w:rsidRDefault="00E946AB" w:rsidP="00E946AB">
            <w:pPr>
              <w:widowControl w:val="0"/>
              <w:autoSpaceDE w:val="0"/>
              <w:autoSpaceDN w:val="0"/>
              <w:adjustRightInd w:val="0"/>
              <w:rPr>
                <w:sz w:val="22"/>
                <w:szCs w:val="22"/>
              </w:rPr>
            </w:pPr>
            <w:r w:rsidRPr="00877612">
              <w:rPr>
                <w:sz w:val="22"/>
                <w:szCs w:val="22"/>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77612">
              <w:rPr>
                <w:sz w:val="22"/>
                <w:szCs w:val="22"/>
              </w:rPr>
              <w:t>эпидпоказаниям</w:t>
            </w:r>
            <w:proofErr w:type="spellEnd"/>
          </w:p>
          <w:p w14:paraId="650E8BB9" w14:textId="57D338B5" w:rsidR="008F0410" w:rsidRPr="00877612" w:rsidRDefault="00E946AB" w:rsidP="00E946AB">
            <w:pPr>
              <w:widowControl w:val="0"/>
              <w:autoSpaceDE w:val="0"/>
              <w:autoSpaceDN w:val="0"/>
              <w:adjustRightInd w:val="0"/>
              <w:rPr>
                <w:sz w:val="22"/>
                <w:szCs w:val="22"/>
              </w:rPr>
            </w:pPr>
            <w:r w:rsidRPr="00877612">
              <w:rPr>
                <w:sz w:val="22"/>
                <w:szCs w:val="22"/>
              </w:rPr>
              <w:t xml:space="preserve">Исследования на гельминтозы при поступлении на работу и в дальнейшем - не реже 1 раза в год либо по </w:t>
            </w:r>
            <w:proofErr w:type="spellStart"/>
            <w:r w:rsidRPr="00877612">
              <w:rPr>
                <w:sz w:val="22"/>
                <w:szCs w:val="22"/>
              </w:rPr>
              <w:t>эпидпоказаниям</w:t>
            </w:r>
            <w:proofErr w:type="spellEnd"/>
          </w:p>
        </w:tc>
      </w:tr>
      <w:tr w:rsidR="008F0410" w:rsidRPr="00877612" w14:paraId="4EE266CA" w14:textId="77777777" w:rsidTr="00877612">
        <w:tc>
          <w:tcPr>
            <w:tcW w:w="1562" w:type="pct"/>
            <w:tcBorders>
              <w:top w:val="single" w:sz="4" w:space="0" w:color="auto"/>
              <w:left w:val="single" w:sz="4" w:space="0" w:color="auto"/>
              <w:bottom w:val="single" w:sz="4" w:space="0" w:color="auto"/>
              <w:right w:val="single" w:sz="4" w:space="0" w:color="auto"/>
            </w:tcBorders>
          </w:tcPr>
          <w:p w14:paraId="224FC874" w14:textId="551FB265" w:rsidR="00E946AB" w:rsidRPr="00877612" w:rsidRDefault="00AC63D8" w:rsidP="00E946AB">
            <w:pPr>
              <w:widowControl w:val="0"/>
              <w:autoSpaceDE w:val="0"/>
              <w:autoSpaceDN w:val="0"/>
              <w:adjustRightInd w:val="0"/>
              <w:rPr>
                <w:sz w:val="22"/>
                <w:szCs w:val="22"/>
              </w:rPr>
            </w:pPr>
            <w:r>
              <w:rPr>
                <w:sz w:val="22"/>
                <w:szCs w:val="22"/>
              </w:rPr>
              <w:t>2</w:t>
            </w:r>
            <w:r w:rsidR="008F0410" w:rsidRPr="00877612">
              <w:rPr>
                <w:sz w:val="22"/>
                <w:szCs w:val="22"/>
              </w:rPr>
              <w:t xml:space="preserve">. Работы </w:t>
            </w:r>
            <w:r w:rsidR="00E946AB" w:rsidRPr="00877612">
              <w:rPr>
                <w:sz w:val="22"/>
                <w:szCs w:val="22"/>
              </w:rPr>
              <w:t>с вредными и (или) опасными производственными факторами:</w:t>
            </w:r>
          </w:p>
          <w:p w14:paraId="1B48CEA0" w14:textId="166DFCBE" w:rsidR="008F0410" w:rsidRPr="00877612" w:rsidRDefault="00877612" w:rsidP="00E946AB">
            <w:pPr>
              <w:widowControl w:val="0"/>
              <w:autoSpaceDE w:val="0"/>
              <w:autoSpaceDN w:val="0"/>
              <w:adjustRightInd w:val="0"/>
              <w:rPr>
                <w:sz w:val="22"/>
                <w:szCs w:val="22"/>
              </w:rPr>
            </w:pPr>
            <w:r w:rsidRPr="00877612">
              <w:rPr>
                <w:sz w:val="22"/>
                <w:szCs w:val="22"/>
              </w:rPr>
              <w:t>п.</w:t>
            </w:r>
            <w:r w:rsidR="00E946AB" w:rsidRPr="00877612">
              <w:rPr>
                <w:sz w:val="22"/>
                <w:szCs w:val="22"/>
              </w:rPr>
              <w:t>1.8.1.2</w:t>
            </w:r>
            <w:r w:rsidRPr="00877612">
              <w:rPr>
                <w:sz w:val="22"/>
                <w:szCs w:val="22"/>
              </w:rPr>
              <w:t xml:space="preserve"> </w:t>
            </w:r>
            <w:r w:rsidR="00E946AB" w:rsidRPr="00877612">
              <w:rPr>
                <w:sz w:val="22"/>
                <w:szCs w:val="22"/>
              </w:rPr>
              <w:t xml:space="preserve">Хлорсодержащие органические соединения </w:t>
            </w:r>
            <w:r w:rsidR="008F0410" w:rsidRPr="00877612">
              <w:rPr>
                <w:sz w:val="22"/>
                <w:szCs w:val="22"/>
              </w:rPr>
              <w:t>в бассейнах, а также водолечебницах</w:t>
            </w:r>
          </w:p>
        </w:tc>
        <w:tc>
          <w:tcPr>
            <w:tcW w:w="804" w:type="pct"/>
            <w:tcBorders>
              <w:top w:val="single" w:sz="4" w:space="0" w:color="auto"/>
              <w:left w:val="single" w:sz="4" w:space="0" w:color="auto"/>
              <w:bottom w:val="single" w:sz="4" w:space="0" w:color="auto"/>
              <w:right w:val="single" w:sz="4" w:space="0" w:color="auto"/>
            </w:tcBorders>
          </w:tcPr>
          <w:p w14:paraId="532B9E20" w14:textId="77777777" w:rsidR="008F0410" w:rsidRPr="00877612" w:rsidRDefault="008F0410" w:rsidP="00D555DD">
            <w:pPr>
              <w:widowControl w:val="0"/>
              <w:autoSpaceDE w:val="0"/>
              <w:autoSpaceDN w:val="0"/>
              <w:adjustRightInd w:val="0"/>
              <w:jc w:val="center"/>
              <w:rPr>
                <w:sz w:val="22"/>
                <w:szCs w:val="22"/>
              </w:rPr>
            </w:pPr>
            <w:r w:rsidRPr="00877612">
              <w:rPr>
                <w:sz w:val="22"/>
                <w:szCs w:val="22"/>
              </w:rPr>
              <w:t>1 раз в год</w:t>
            </w:r>
          </w:p>
        </w:tc>
        <w:tc>
          <w:tcPr>
            <w:tcW w:w="1350" w:type="pct"/>
            <w:tcBorders>
              <w:top w:val="single" w:sz="4" w:space="0" w:color="auto"/>
              <w:left w:val="single" w:sz="4" w:space="0" w:color="auto"/>
              <w:bottom w:val="single" w:sz="4" w:space="0" w:color="auto"/>
              <w:right w:val="single" w:sz="4" w:space="0" w:color="auto"/>
            </w:tcBorders>
          </w:tcPr>
          <w:p w14:paraId="3ECEC3A7" w14:textId="77777777" w:rsidR="00E946AB" w:rsidRPr="00E946AB" w:rsidRDefault="00E946AB" w:rsidP="00E946AB">
            <w:pPr>
              <w:widowControl w:val="0"/>
              <w:autoSpaceDE w:val="0"/>
              <w:autoSpaceDN w:val="0"/>
              <w:adjustRightInd w:val="0"/>
              <w:rPr>
                <w:sz w:val="22"/>
                <w:szCs w:val="22"/>
              </w:rPr>
            </w:pPr>
            <w:r w:rsidRPr="00E946AB">
              <w:rPr>
                <w:sz w:val="22"/>
                <w:szCs w:val="22"/>
              </w:rPr>
              <w:t>Врач-дерматовенеролог</w:t>
            </w:r>
          </w:p>
          <w:p w14:paraId="1D34B7CF" w14:textId="77777777" w:rsidR="00E946AB" w:rsidRPr="00E946AB" w:rsidRDefault="00E946AB" w:rsidP="00E946AB">
            <w:pPr>
              <w:widowControl w:val="0"/>
              <w:autoSpaceDE w:val="0"/>
              <w:autoSpaceDN w:val="0"/>
              <w:adjustRightInd w:val="0"/>
              <w:rPr>
                <w:sz w:val="22"/>
                <w:szCs w:val="22"/>
              </w:rPr>
            </w:pPr>
            <w:r w:rsidRPr="00E946AB">
              <w:rPr>
                <w:sz w:val="22"/>
                <w:szCs w:val="22"/>
              </w:rPr>
              <w:t>Врач-оториноларинголог</w:t>
            </w:r>
          </w:p>
          <w:p w14:paraId="63778632" w14:textId="0A7C4762" w:rsidR="008F0410" w:rsidRPr="00877612" w:rsidRDefault="00E946AB" w:rsidP="00E946AB">
            <w:pPr>
              <w:widowControl w:val="0"/>
              <w:autoSpaceDE w:val="0"/>
              <w:autoSpaceDN w:val="0"/>
              <w:adjustRightInd w:val="0"/>
              <w:rPr>
                <w:sz w:val="22"/>
                <w:szCs w:val="22"/>
              </w:rPr>
            </w:pPr>
            <w:r w:rsidRPr="00877612">
              <w:rPr>
                <w:sz w:val="22"/>
                <w:szCs w:val="22"/>
              </w:rPr>
              <w:t>Врач-офтальмолог</w:t>
            </w:r>
          </w:p>
        </w:tc>
        <w:tc>
          <w:tcPr>
            <w:tcW w:w="1284" w:type="pct"/>
            <w:tcBorders>
              <w:top w:val="single" w:sz="4" w:space="0" w:color="auto"/>
              <w:left w:val="single" w:sz="4" w:space="0" w:color="auto"/>
              <w:bottom w:val="single" w:sz="4" w:space="0" w:color="auto"/>
              <w:right w:val="single" w:sz="4" w:space="0" w:color="auto"/>
            </w:tcBorders>
          </w:tcPr>
          <w:p w14:paraId="7D0BAC59" w14:textId="77777777" w:rsidR="00E946AB" w:rsidRPr="00877612" w:rsidRDefault="00E946AB" w:rsidP="00E946AB">
            <w:pPr>
              <w:widowControl w:val="0"/>
              <w:autoSpaceDE w:val="0"/>
              <w:autoSpaceDN w:val="0"/>
              <w:adjustRightInd w:val="0"/>
              <w:rPr>
                <w:sz w:val="22"/>
                <w:szCs w:val="22"/>
              </w:rPr>
            </w:pPr>
            <w:r w:rsidRPr="00877612">
              <w:rPr>
                <w:sz w:val="22"/>
                <w:szCs w:val="22"/>
              </w:rPr>
              <w:t>Спирометрия</w:t>
            </w:r>
          </w:p>
          <w:p w14:paraId="43DFD3BC" w14:textId="77777777" w:rsidR="00E946AB" w:rsidRPr="00877612" w:rsidRDefault="00E946AB" w:rsidP="00E946AB">
            <w:pPr>
              <w:widowControl w:val="0"/>
              <w:autoSpaceDE w:val="0"/>
              <w:autoSpaceDN w:val="0"/>
              <w:adjustRightInd w:val="0"/>
              <w:rPr>
                <w:sz w:val="22"/>
                <w:szCs w:val="22"/>
              </w:rPr>
            </w:pPr>
            <w:proofErr w:type="spellStart"/>
            <w:r w:rsidRPr="00877612">
              <w:rPr>
                <w:sz w:val="22"/>
                <w:szCs w:val="22"/>
              </w:rPr>
              <w:t>Пульсоксиметрия</w:t>
            </w:r>
            <w:proofErr w:type="spellEnd"/>
          </w:p>
          <w:p w14:paraId="7CCAA172" w14:textId="77777777" w:rsidR="00E946AB" w:rsidRPr="00877612" w:rsidRDefault="00E946AB" w:rsidP="00E946AB">
            <w:pPr>
              <w:widowControl w:val="0"/>
              <w:autoSpaceDE w:val="0"/>
              <w:autoSpaceDN w:val="0"/>
              <w:adjustRightInd w:val="0"/>
              <w:rPr>
                <w:sz w:val="22"/>
                <w:szCs w:val="22"/>
              </w:rPr>
            </w:pPr>
            <w:proofErr w:type="spellStart"/>
            <w:r w:rsidRPr="00877612">
              <w:rPr>
                <w:sz w:val="22"/>
                <w:szCs w:val="22"/>
              </w:rPr>
              <w:t>Визометрия</w:t>
            </w:r>
            <w:proofErr w:type="spellEnd"/>
          </w:p>
          <w:p w14:paraId="63643E4C" w14:textId="04A07D91" w:rsidR="008F0410" w:rsidRPr="00877612" w:rsidRDefault="00E946AB" w:rsidP="00E946AB">
            <w:pPr>
              <w:widowControl w:val="0"/>
              <w:autoSpaceDE w:val="0"/>
              <w:autoSpaceDN w:val="0"/>
              <w:adjustRightInd w:val="0"/>
              <w:rPr>
                <w:sz w:val="22"/>
                <w:szCs w:val="22"/>
              </w:rPr>
            </w:pPr>
            <w:proofErr w:type="spellStart"/>
            <w:r w:rsidRPr="00877612">
              <w:rPr>
                <w:sz w:val="22"/>
                <w:szCs w:val="22"/>
              </w:rPr>
              <w:t>Биомикроскопия</w:t>
            </w:r>
            <w:proofErr w:type="spellEnd"/>
            <w:r w:rsidRPr="00877612">
              <w:rPr>
                <w:sz w:val="22"/>
                <w:szCs w:val="22"/>
              </w:rPr>
              <w:t xml:space="preserve"> глаза</w:t>
            </w:r>
          </w:p>
        </w:tc>
      </w:tr>
      <w:tr w:rsidR="00877612" w:rsidRPr="00877612" w14:paraId="6EA9F921" w14:textId="77777777" w:rsidTr="00877612">
        <w:tc>
          <w:tcPr>
            <w:tcW w:w="1562" w:type="pct"/>
            <w:tcBorders>
              <w:top w:val="single" w:sz="4" w:space="0" w:color="auto"/>
              <w:left w:val="single" w:sz="4" w:space="0" w:color="auto"/>
              <w:bottom w:val="single" w:sz="4" w:space="0" w:color="auto"/>
              <w:right w:val="single" w:sz="4" w:space="0" w:color="auto"/>
            </w:tcBorders>
          </w:tcPr>
          <w:p w14:paraId="6F83FB90" w14:textId="77777777" w:rsidR="00877612" w:rsidRPr="00877612" w:rsidRDefault="00E946AB" w:rsidP="00E946AB">
            <w:pPr>
              <w:widowControl w:val="0"/>
              <w:autoSpaceDE w:val="0"/>
              <w:autoSpaceDN w:val="0"/>
              <w:adjustRightInd w:val="0"/>
              <w:rPr>
                <w:sz w:val="22"/>
                <w:szCs w:val="22"/>
              </w:rPr>
            </w:pPr>
            <w:r w:rsidRPr="00877612">
              <w:rPr>
                <w:sz w:val="22"/>
                <w:szCs w:val="22"/>
              </w:rPr>
              <w:t>4. Управление наземными транспортными средствами:</w:t>
            </w:r>
            <w:r w:rsidR="00877612" w:rsidRPr="00877612">
              <w:rPr>
                <w:sz w:val="22"/>
                <w:szCs w:val="22"/>
              </w:rPr>
              <w:t xml:space="preserve"> </w:t>
            </w:r>
          </w:p>
          <w:p w14:paraId="5E8E256E" w14:textId="23AE446E" w:rsidR="00E946AB" w:rsidRPr="00877612" w:rsidRDefault="00877612" w:rsidP="00E946AB">
            <w:pPr>
              <w:widowControl w:val="0"/>
              <w:autoSpaceDE w:val="0"/>
              <w:autoSpaceDN w:val="0"/>
              <w:adjustRightInd w:val="0"/>
              <w:rPr>
                <w:sz w:val="22"/>
                <w:szCs w:val="22"/>
              </w:rPr>
            </w:pPr>
            <w:r w:rsidRPr="00877612">
              <w:rPr>
                <w:sz w:val="22"/>
                <w:szCs w:val="22"/>
              </w:rPr>
              <w:t>п. 18.2 категории "D1"</w:t>
            </w:r>
          </w:p>
        </w:tc>
        <w:tc>
          <w:tcPr>
            <w:tcW w:w="804" w:type="pct"/>
            <w:tcBorders>
              <w:top w:val="single" w:sz="4" w:space="0" w:color="auto"/>
              <w:left w:val="single" w:sz="4" w:space="0" w:color="auto"/>
              <w:bottom w:val="single" w:sz="4" w:space="0" w:color="auto"/>
              <w:right w:val="single" w:sz="4" w:space="0" w:color="auto"/>
            </w:tcBorders>
          </w:tcPr>
          <w:p w14:paraId="0E3EC2D5" w14:textId="77777777" w:rsidR="00E946AB" w:rsidRPr="00877612" w:rsidRDefault="00E946AB" w:rsidP="00E946AB">
            <w:pPr>
              <w:widowControl w:val="0"/>
              <w:autoSpaceDE w:val="0"/>
              <w:autoSpaceDN w:val="0"/>
              <w:adjustRightInd w:val="0"/>
              <w:jc w:val="center"/>
              <w:rPr>
                <w:sz w:val="22"/>
                <w:szCs w:val="22"/>
              </w:rPr>
            </w:pPr>
            <w:r w:rsidRPr="00877612">
              <w:rPr>
                <w:sz w:val="22"/>
                <w:szCs w:val="22"/>
              </w:rPr>
              <w:t>1 раз в 2 года</w:t>
            </w:r>
          </w:p>
        </w:tc>
        <w:tc>
          <w:tcPr>
            <w:tcW w:w="1350" w:type="pct"/>
            <w:tcBorders>
              <w:top w:val="single" w:sz="6" w:space="0" w:color="auto"/>
              <w:left w:val="single" w:sz="6" w:space="0" w:color="auto"/>
              <w:bottom w:val="single" w:sz="6" w:space="0" w:color="auto"/>
              <w:right w:val="single" w:sz="6" w:space="0" w:color="auto"/>
            </w:tcBorders>
          </w:tcPr>
          <w:p w14:paraId="785B4305" w14:textId="77777777" w:rsidR="00E946AB" w:rsidRPr="00877612" w:rsidRDefault="00E946AB" w:rsidP="00E946AB">
            <w:pPr>
              <w:widowControl w:val="0"/>
              <w:autoSpaceDE w:val="0"/>
              <w:autoSpaceDN w:val="0"/>
              <w:adjustRightInd w:val="0"/>
              <w:rPr>
                <w:sz w:val="22"/>
                <w:szCs w:val="22"/>
              </w:rPr>
            </w:pPr>
            <w:r w:rsidRPr="00877612">
              <w:rPr>
                <w:sz w:val="22"/>
                <w:szCs w:val="22"/>
              </w:rPr>
              <w:t>Врач-офтальмолог</w:t>
            </w:r>
          </w:p>
          <w:p w14:paraId="3AB5F9D2" w14:textId="6027040F" w:rsidR="00E946AB" w:rsidRPr="00877612" w:rsidRDefault="00E946AB" w:rsidP="00E946AB">
            <w:pPr>
              <w:widowControl w:val="0"/>
              <w:autoSpaceDE w:val="0"/>
              <w:autoSpaceDN w:val="0"/>
              <w:adjustRightInd w:val="0"/>
              <w:rPr>
                <w:sz w:val="22"/>
                <w:szCs w:val="22"/>
              </w:rPr>
            </w:pPr>
            <w:r w:rsidRPr="00877612">
              <w:rPr>
                <w:sz w:val="22"/>
                <w:szCs w:val="22"/>
              </w:rPr>
              <w:t>Врач-оториноларинголог</w:t>
            </w:r>
          </w:p>
        </w:tc>
        <w:tc>
          <w:tcPr>
            <w:tcW w:w="1284" w:type="pct"/>
            <w:tcBorders>
              <w:top w:val="single" w:sz="6" w:space="0" w:color="auto"/>
              <w:left w:val="single" w:sz="6" w:space="0" w:color="auto"/>
              <w:bottom w:val="single" w:sz="6" w:space="0" w:color="auto"/>
              <w:right w:val="single" w:sz="6" w:space="0" w:color="auto"/>
            </w:tcBorders>
          </w:tcPr>
          <w:p w14:paraId="53D3AD5B" w14:textId="77777777" w:rsidR="00E946AB" w:rsidRPr="00877612" w:rsidRDefault="00E946AB" w:rsidP="00E946AB">
            <w:pPr>
              <w:widowControl w:val="0"/>
              <w:autoSpaceDE w:val="0"/>
              <w:autoSpaceDN w:val="0"/>
              <w:adjustRightInd w:val="0"/>
              <w:rPr>
                <w:sz w:val="22"/>
                <w:szCs w:val="22"/>
              </w:rPr>
            </w:pPr>
            <w:r w:rsidRPr="00877612">
              <w:rPr>
                <w:sz w:val="22"/>
                <w:szCs w:val="22"/>
              </w:rPr>
              <w:t>Периметрия</w:t>
            </w:r>
          </w:p>
          <w:p w14:paraId="7AAE6A33" w14:textId="77777777" w:rsidR="00E946AB" w:rsidRPr="00877612" w:rsidRDefault="00E946AB" w:rsidP="00E946AB">
            <w:pPr>
              <w:widowControl w:val="0"/>
              <w:autoSpaceDE w:val="0"/>
              <w:autoSpaceDN w:val="0"/>
              <w:adjustRightInd w:val="0"/>
              <w:rPr>
                <w:sz w:val="22"/>
                <w:szCs w:val="22"/>
              </w:rPr>
            </w:pPr>
            <w:proofErr w:type="spellStart"/>
            <w:r w:rsidRPr="00877612">
              <w:rPr>
                <w:sz w:val="22"/>
                <w:szCs w:val="22"/>
              </w:rPr>
              <w:t>Визометрия</w:t>
            </w:r>
            <w:proofErr w:type="spellEnd"/>
          </w:p>
          <w:p w14:paraId="102D272F" w14:textId="77777777" w:rsidR="00E946AB" w:rsidRPr="00877612" w:rsidRDefault="00E946AB" w:rsidP="00E946AB">
            <w:pPr>
              <w:widowControl w:val="0"/>
              <w:autoSpaceDE w:val="0"/>
              <w:autoSpaceDN w:val="0"/>
              <w:adjustRightInd w:val="0"/>
              <w:rPr>
                <w:sz w:val="22"/>
                <w:szCs w:val="22"/>
              </w:rPr>
            </w:pPr>
            <w:r w:rsidRPr="00877612">
              <w:rPr>
                <w:sz w:val="22"/>
                <w:szCs w:val="22"/>
              </w:rPr>
              <w:t>Тонометрия</w:t>
            </w:r>
          </w:p>
          <w:p w14:paraId="2F44E4E8" w14:textId="77777777" w:rsidR="00E946AB" w:rsidRPr="00877612" w:rsidRDefault="00E946AB" w:rsidP="00E946AB">
            <w:pPr>
              <w:widowControl w:val="0"/>
              <w:autoSpaceDE w:val="0"/>
              <w:autoSpaceDN w:val="0"/>
              <w:adjustRightInd w:val="0"/>
              <w:rPr>
                <w:sz w:val="22"/>
                <w:szCs w:val="22"/>
              </w:rPr>
            </w:pPr>
            <w:proofErr w:type="spellStart"/>
            <w:r w:rsidRPr="00877612">
              <w:rPr>
                <w:sz w:val="22"/>
                <w:szCs w:val="22"/>
              </w:rPr>
              <w:t>Биомикроскопия</w:t>
            </w:r>
            <w:proofErr w:type="spellEnd"/>
          </w:p>
          <w:p w14:paraId="010E5FEB" w14:textId="77777777" w:rsidR="00E946AB" w:rsidRPr="00877612" w:rsidRDefault="00E946AB" w:rsidP="00E946AB">
            <w:pPr>
              <w:widowControl w:val="0"/>
              <w:autoSpaceDE w:val="0"/>
              <w:autoSpaceDN w:val="0"/>
              <w:adjustRightInd w:val="0"/>
              <w:rPr>
                <w:sz w:val="22"/>
                <w:szCs w:val="22"/>
              </w:rPr>
            </w:pPr>
            <w:r w:rsidRPr="00877612">
              <w:rPr>
                <w:sz w:val="22"/>
                <w:szCs w:val="22"/>
              </w:rPr>
              <w:t>Исследование цветоощущения по полихроматическим таблицам</w:t>
            </w:r>
          </w:p>
          <w:p w14:paraId="1F82605D" w14:textId="77777777" w:rsidR="00E946AB" w:rsidRPr="00877612" w:rsidRDefault="00E946AB" w:rsidP="00E946AB">
            <w:pPr>
              <w:widowControl w:val="0"/>
              <w:autoSpaceDE w:val="0"/>
              <w:autoSpaceDN w:val="0"/>
              <w:adjustRightInd w:val="0"/>
              <w:rPr>
                <w:sz w:val="22"/>
                <w:szCs w:val="22"/>
              </w:rPr>
            </w:pPr>
            <w:r w:rsidRPr="00877612">
              <w:rPr>
                <w:sz w:val="22"/>
                <w:szCs w:val="22"/>
              </w:rPr>
              <w:t>Исследование функции вестибулярного анализатора</w:t>
            </w:r>
          </w:p>
          <w:p w14:paraId="67B786C8" w14:textId="77777777" w:rsidR="00E946AB" w:rsidRPr="00877612" w:rsidRDefault="00E946AB" w:rsidP="00E946AB">
            <w:pPr>
              <w:widowControl w:val="0"/>
              <w:autoSpaceDE w:val="0"/>
              <w:autoSpaceDN w:val="0"/>
              <w:adjustRightInd w:val="0"/>
              <w:rPr>
                <w:sz w:val="22"/>
                <w:szCs w:val="22"/>
              </w:rPr>
            </w:pPr>
            <w:r w:rsidRPr="00877612">
              <w:rPr>
                <w:sz w:val="22"/>
                <w:szCs w:val="22"/>
              </w:rPr>
              <w:t>Тональная пороговая аудиометрия</w:t>
            </w:r>
          </w:p>
          <w:p w14:paraId="08193D31" w14:textId="06BA9870" w:rsidR="00E946AB" w:rsidRPr="00877612" w:rsidRDefault="00E946AB" w:rsidP="00E946AB">
            <w:pPr>
              <w:widowControl w:val="0"/>
              <w:autoSpaceDE w:val="0"/>
              <w:autoSpaceDN w:val="0"/>
              <w:adjustRightInd w:val="0"/>
              <w:rPr>
                <w:sz w:val="22"/>
                <w:szCs w:val="22"/>
              </w:rPr>
            </w:pPr>
            <w:r w:rsidRPr="00877612">
              <w:rPr>
                <w:sz w:val="22"/>
                <w:szCs w:val="22"/>
              </w:rPr>
              <w:t>Электроэнцефалография</w:t>
            </w:r>
          </w:p>
        </w:tc>
      </w:tr>
    </w:tbl>
    <w:p w14:paraId="7E752C71" w14:textId="77777777" w:rsidR="00D555DD" w:rsidRPr="00D555DD" w:rsidRDefault="00D555DD" w:rsidP="00D555DD">
      <w:pPr>
        <w:widowControl w:val="0"/>
        <w:autoSpaceDE w:val="0"/>
        <w:autoSpaceDN w:val="0"/>
        <w:adjustRightInd w:val="0"/>
        <w:ind w:left="1211"/>
        <w:rPr>
          <w:rFonts w:ascii="Arial" w:hAnsi="Arial" w:cs="Arial"/>
          <w:b/>
          <w:bCs/>
          <w:sz w:val="16"/>
          <w:szCs w:val="16"/>
        </w:rPr>
      </w:pPr>
      <w:bookmarkStart w:id="20" w:name="Par3798"/>
      <w:bookmarkEnd w:id="20"/>
    </w:p>
    <w:p w14:paraId="24FDCCB8" w14:textId="77777777" w:rsidR="00AC63D8" w:rsidRDefault="00AC63D8" w:rsidP="00D555DD">
      <w:pPr>
        <w:jc w:val="center"/>
      </w:pPr>
    </w:p>
    <w:p w14:paraId="15C58A03" w14:textId="77777777" w:rsidR="00AC63D8" w:rsidRDefault="00AC63D8" w:rsidP="00D555DD">
      <w:pPr>
        <w:jc w:val="center"/>
      </w:pPr>
    </w:p>
    <w:p w14:paraId="46ED7B55" w14:textId="77777777" w:rsidR="00AC63D8" w:rsidRDefault="00AC63D8" w:rsidP="00D555DD">
      <w:pPr>
        <w:jc w:val="center"/>
      </w:pPr>
    </w:p>
    <w:p w14:paraId="07C6037D" w14:textId="77777777" w:rsidR="00AC63D8" w:rsidRDefault="00AC63D8" w:rsidP="00D555DD">
      <w:pPr>
        <w:jc w:val="center"/>
      </w:pPr>
    </w:p>
    <w:p w14:paraId="2541824C" w14:textId="77777777" w:rsidR="00AC63D8" w:rsidRDefault="00AC63D8" w:rsidP="00D555DD">
      <w:pPr>
        <w:jc w:val="center"/>
      </w:pPr>
    </w:p>
    <w:p w14:paraId="24C86674" w14:textId="77777777" w:rsidR="00AC63D8" w:rsidRDefault="00AC63D8" w:rsidP="00D555DD">
      <w:pPr>
        <w:jc w:val="center"/>
      </w:pPr>
    </w:p>
    <w:p w14:paraId="6011B9CE" w14:textId="77777777" w:rsidR="00AC63D8" w:rsidRDefault="00AC63D8" w:rsidP="00D555DD">
      <w:pPr>
        <w:jc w:val="center"/>
      </w:pPr>
    </w:p>
    <w:p w14:paraId="01705C2E" w14:textId="77777777" w:rsidR="00AC63D8" w:rsidRDefault="00AC63D8" w:rsidP="00D555DD">
      <w:pPr>
        <w:jc w:val="center"/>
      </w:pPr>
    </w:p>
    <w:p w14:paraId="1211C0AF" w14:textId="77777777" w:rsidR="00AC63D8" w:rsidRDefault="00AC63D8" w:rsidP="00D555DD">
      <w:pPr>
        <w:jc w:val="center"/>
      </w:pPr>
    </w:p>
    <w:p w14:paraId="4B6C6DBF" w14:textId="77777777" w:rsidR="00AC63D8" w:rsidRDefault="00AC63D8" w:rsidP="00D555DD">
      <w:pPr>
        <w:jc w:val="center"/>
      </w:pPr>
    </w:p>
    <w:p w14:paraId="38A8AD64" w14:textId="77777777" w:rsidR="00AC63D8" w:rsidRDefault="00AC63D8" w:rsidP="00D555DD">
      <w:pPr>
        <w:jc w:val="center"/>
      </w:pPr>
    </w:p>
    <w:p w14:paraId="4DD5FFFC" w14:textId="4B06D589" w:rsidR="00565D41" w:rsidRPr="00BC24CA" w:rsidRDefault="00565D41" w:rsidP="00565D41">
      <w:pPr>
        <w:ind w:right="425"/>
        <w:jc w:val="right"/>
        <w:rPr>
          <w:b/>
          <w:color w:val="000000" w:themeColor="text1"/>
        </w:rPr>
      </w:pPr>
      <w:r w:rsidRPr="00BC24CA">
        <w:rPr>
          <w:b/>
          <w:color w:val="000000" w:themeColor="text1"/>
        </w:rPr>
        <w:lastRenderedPageBreak/>
        <w:t xml:space="preserve">Приложение </w:t>
      </w:r>
      <w:r>
        <w:rPr>
          <w:b/>
          <w:color w:val="000000" w:themeColor="text1"/>
        </w:rPr>
        <w:t>12</w:t>
      </w:r>
    </w:p>
    <w:p w14:paraId="25CA4063" w14:textId="77777777" w:rsidR="00565D41" w:rsidRPr="00BC24CA" w:rsidRDefault="00565D41" w:rsidP="00565D41">
      <w:pPr>
        <w:ind w:right="425"/>
        <w:jc w:val="right"/>
        <w:rPr>
          <w:b/>
          <w:color w:val="000000" w:themeColor="text1"/>
        </w:rPr>
      </w:pPr>
      <w:r w:rsidRPr="00BC24CA">
        <w:rPr>
          <w:b/>
          <w:color w:val="000000" w:themeColor="text1"/>
        </w:rPr>
        <w:t>к коллективному договору от 2</w:t>
      </w:r>
      <w:r>
        <w:rPr>
          <w:b/>
          <w:color w:val="000000" w:themeColor="text1"/>
        </w:rPr>
        <w:t>6</w:t>
      </w:r>
      <w:r w:rsidRPr="00BC24CA">
        <w:rPr>
          <w:b/>
          <w:color w:val="000000" w:themeColor="text1"/>
        </w:rPr>
        <w:t xml:space="preserve"> </w:t>
      </w:r>
      <w:r>
        <w:rPr>
          <w:b/>
          <w:color w:val="000000" w:themeColor="text1"/>
        </w:rPr>
        <w:t>мая</w:t>
      </w:r>
      <w:r w:rsidRPr="00BC24CA">
        <w:rPr>
          <w:b/>
          <w:color w:val="000000" w:themeColor="text1"/>
        </w:rPr>
        <w:t xml:space="preserve"> 2021 г.</w:t>
      </w:r>
    </w:p>
    <w:p w14:paraId="2A6255B9" w14:textId="77777777" w:rsidR="00AC63D8" w:rsidRDefault="00AC63D8" w:rsidP="00D555DD">
      <w:pPr>
        <w:jc w:val="center"/>
      </w:pPr>
    </w:p>
    <w:p w14:paraId="445B1E2B" w14:textId="79C1E60B" w:rsidR="00AC63D8" w:rsidRDefault="00AC63D8" w:rsidP="00D555DD">
      <w:pPr>
        <w:jc w:val="center"/>
      </w:pPr>
    </w:p>
    <w:p w14:paraId="1EA327B0" w14:textId="74364FCB" w:rsidR="00F601A1" w:rsidRDefault="00F601A1" w:rsidP="00D555DD">
      <w:pPr>
        <w:jc w:val="center"/>
      </w:pPr>
    </w:p>
    <w:p w14:paraId="4B2E40FD" w14:textId="77777777" w:rsidR="00F601A1" w:rsidRPr="00F601A1" w:rsidRDefault="00F601A1" w:rsidP="00F601A1">
      <w:pPr>
        <w:jc w:val="center"/>
        <w:rPr>
          <w:rFonts w:eastAsiaTheme="minorEastAsia"/>
          <w:b/>
        </w:rPr>
      </w:pPr>
      <w:r w:rsidRPr="00F601A1">
        <w:rPr>
          <w:rFonts w:eastAsiaTheme="minorEastAsia"/>
          <w:b/>
        </w:rPr>
        <w:t>МУНИЦИПАЛЬНОЕ БЮДЖЕТНОЕ ОБЩЕОБРАЗОВАТЕЛЬНОЕ  УЧРЕЖДЕНИЕ</w:t>
      </w:r>
    </w:p>
    <w:p w14:paraId="48800A1E" w14:textId="77777777" w:rsidR="00F601A1" w:rsidRPr="00F601A1" w:rsidRDefault="00F601A1" w:rsidP="00F601A1">
      <w:pPr>
        <w:jc w:val="center"/>
        <w:rPr>
          <w:rFonts w:eastAsiaTheme="minorEastAsia"/>
          <w:b/>
        </w:rPr>
      </w:pPr>
      <w:r w:rsidRPr="00F601A1">
        <w:rPr>
          <w:rFonts w:eastAsiaTheme="minorEastAsia"/>
          <w:b/>
        </w:rPr>
        <w:t>КАГАЛЬНИЦКАЯ СРЕДНЯЯ ОБЩЕОБРАЗОВАТЕЛЬНАЯ ШКОЛА № 1</w:t>
      </w:r>
    </w:p>
    <w:p w14:paraId="7311036D" w14:textId="77777777" w:rsidR="00F601A1" w:rsidRPr="00F601A1" w:rsidRDefault="00F601A1" w:rsidP="00F601A1">
      <w:pPr>
        <w:jc w:val="center"/>
        <w:rPr>
          <w:rFonts w:eastAsiaTheme="minorEastAsia"/>
          <w:b/>
        </w:rPr>
      </w:pPr>
      <w:r w:rsidRPr="00F601A1">
        <w:rPr>
          <w:rFonts w:eastAsiaTheme="minorEastAsia"/>
          <w:b/>
        </w:rPr>
        <w:t xml:space="preserve">(МБОУ </w:t>
      </w:r>
      <w:proofErr w:type="spellStart"/>
      <w:r w:rsidRPr="00F601A1">
        <w:rPr>
          <w:rFonts w:eastAsiaTheme="minorEastAsia"/>
          <w:b/>
        </w:rPr>
        <w:t>Кагальницкая</w:t>
      </w:r>
      <w:proofErr w:type="spellEnd"/>
      <w:r w:rsidRPr="00F601A1">
        <w:rPr>
          <w:rFonts w:eastAsiaTheme="minorEastAsia"/>
          <w:b/>
        </w:rPr>
        <w:t xml:space="preserve"> COШ № 1)</w:t>
      </w:r>
    </w:p>
    <w:p w14:paraId="6EBD6754" w14:textId="77777777" w:rsidR="00F601A1" w:rsidRPr="00F601A1" w:rsidRDefault="00F601A1" w:rsidP="00F601A1">
      <w:pPr>
        <w:widowControl w:val="0"/>
        <w:autoSpaceDE w:val="0"/>
        <w:autoSpaceDN w:val="0"/>
        <w:adjustRightInd w:val="0"/>
        <w:spacing w:line="316" w:lineRule="exact"/>
        <w:ind w:left="182" w:right="195"/>
        <w:jc w:val="center"/>
        <w:rPr>
          <w:b/>
          <w:color w:val="000000"/>
        </w:rPr>
      </w:pPr>
      <w:r w:rsidRPr="00F601A1">
        <w:rPr>
          <w:b/>
          <w:color w:val="000000"/>
        </w:rPr>
        <w:t xml:space="preserve"> </w:t>
      </w:r>
    </w:p>
    <w:p w14:paraId="7331EFBB" w14:textId="77777777" w:rsidR="00F601A1" w:rsidRPr="00F601A1" w:rsidRDefault="00F601A1" w:rsidP="00F601A1">
      <w:pPr>
        <w:rPr>
          <w:rFonts w:eastAsiaTheme="minorEastAsia"/>
        </w:rPr>
      </w:pPr>
      <w:r w:rsidRPr="00F601A1">
        <w:rPr>
          <w:rFonts w:eastAsiaTheme="minorEastAsia"/>
        </w:rPr>
        <w:t>СОГЛАСОВАНО</w:t>
      </w:r>
      <w:r w:rsidRPr="00F601A1">
        <w:rPr>
          <w:rFonts w:eastAsiaTheme="minorEastAsia"/>
        </w:rPr>
        <w:tab/>
      </w:r>
      <w:r w:rsidRPr="00F601A1">
        <w:rPr>
          <w:rFonts w:eastAsiaTheme="minorEastAsia"/>
        </w:rPr>
        <w:tab/>
      </w:r>
      <w:r w:rsidRPr="00F601A1">
        <w:rPr>
          <w:rFonts w:eastAsiaTheme="minorEastAsia"/>
        </w:rPr>
        <w:tab/>
      </w:r>
      <w:r w:rsidRPr="00F601A1">
        <w:rPr>
          <w:rFonts w:eastAsiaTheme="minorEastAsia"/>
        </w:rPr>
        <w:tab/>
      </w:r>
      <w:r w:rsidRPr="00F601A1">
        <w:rPr>
          <w:rFonts w:eastAsiaTheme="minorEastAsia"/>
        </w:rPr>
        <w:tab/>
      </w:r>
      <w:r w:rsidRPr="00F601A1">
        <w:rPr>
          <w:rFonts w:eastAsiaTheme="minorEastAsia"/>
        </w:rPr>
        <w:tab/>
        <w:t xml:space="preserve">           УТВЕРЖДАЮ</w:t>
      </w:r>
    </w:p>
    <w:p w14:paraId="5DC6E0A1" w14:textId="77777777" w:rsidR="00F601A1" w:rsidRPr="00F601A1" w:rsidRDefault="00F601A1" w:rsidP="00F601A1">
      <w:pPr>
        <w:rPr>
          <w:rFonts w:eastAsiaTheme="minorEastAsia"/>
        </w:rPr>
      </w:pPr>
      <w:r w:rsidRPr="00F601A1">
        <w:rPr>
          <w:rFonts w:eastAsiaTheme="minorEastAsia"/>
        </w:rPr>
        <w:t xml:space="preserve">Председатель ПК                 </w:t>
      </w:r>
      <w:r w:rsidRPr="00F601A1">
        <w:rPr>
          <w:rFonts w:eastAsiaTheme="minorEastAsia"/>
        </w:rPr>
        <w:tab/>
        <w:t xml:space="preserve">                                                            ДИРЕКТОР</w:t>
      </w:r>
      <w:r w:rsidRPr="00F601A1">
        <w:rPr>
          <w:rFonts w:eastAsiaTheme="minorEastAsia"/>
        </w:rPr>
        <w:tab/>
      </w:r>
    </w:p>
    <w:p w14:paraId="31A45888" w14:textId="77777777" w:rsidR="00F601A1" w:rsidRPr="00F601A1" w:rsidRDefault="00F601A1" w:rsidP="00F601A1">
      <w:pPr>
        <w:rPr>
          <w:rFonts w:eastAsiaTheme="minorEastAsia"/>
        </w:rPr>
      </w:pPr>
      <w:r w:rsidRPr="00F601A1">
        <w:rPr>
          <w:rFonts w:eastAsiaTheme="minorEastAsia"/>
        </w:rPr>
        <w:t xml:space="preserve">__________ Н.Н. </w:t>
      </w:r>
      <w:proofErr w:type="spellStart"/>
      <w:r w:rsidRPr="00F601A1">
        <w:rPr>
          <w:rFonts w:eastAsiaTheme="minorEastAsia"/>
        </w:rPr>
        <w:t>Горпыныч</w:t>
      </w:r>
      <w:proofErr w:type="spellEnd"/>
      <w:r w:rsidRPr="00F601A1">
        <w:rPr>
          <w:rFonts w:eastAsiaTheme="minorEastAsia"/>
        </w:rPr>
        <w:t xml:space="preserve"> </w:t>
      </w:r>
      <w:r w:rsidRPr="00F601A1">
        <w:rPr>
          <w:rFonts w:eastAsiaTheme="minorEastAsia"/>
        </w:rPr>
        <w:tab/>
      </w:r>
      <w:r w:rsidRPr="00F601A1">
        <w:rPr>
          <w:rFonts w:eastAsiaTheme="minorEastAsia"/>
        </w:rPr>
        <w:tab/>
      </w:r>
      <w:r w:rsidRPr="00F601A1">
        <w:rPr>
          <w:rFonts w:eastAsiaTheme="minorEastAsia"/>
        </w:rPr>
        <w:tab/>
        <w:t xml:space="preserve">                        __________ Н.А. </w:t>
      </w:r>
      <w:proofErr w:type="spellStart"/>
      <w:r w:rsidRPr="00F601A1">
        <w:rPr>
          <w:rFonts w:eastAsiaTheme="minorEastAsia"/>
        </w:rPr>
        <w:t>Молодова</w:t>
      </w:r>
      <w:proofErr w:type="spellEnd"/>
    </w:p>
    <w:p w14:paraId="08E51D4C" w14:textId="66C521F1" w:rsidR="00F601A1" w:rsidRPr="00F601A1" w:rsidRDefault="00565D41" w:rsidP="00F601A1">
      <w:pPr>
        <w:rPr>
          <w:rFonts w:eastAsiaTheme="minorEastAsia"/>
        </w:rPr>
      </w:pPr>
      <w:r>
        <w:rPr>
          <w:rFonts w:eastAsiaTheme="minorEastAsia"/>
        </w:rPr>
        <w:t xml:space="preserve">Протокол от 08.02.2021 г. № 25                                                     </w:t>
      </w:r>
      <w:r w:rsidR="00F601A1" w:rsidRPr="00F601A1">
        <w:rPr>
          <w:rFonts w:eastAsiaTheme="minorEastAsia"/>
        </w:rPr>
        <w:t xml:space="preserve">Приказ от </w:t>
      </w:r>
      <w:r w:rsidR="00F601A1" w:rsidRPr="00F601A1">
        <w:rPr>
          <w:rFonts w:eastAsiaTheme="minorEastAsia"/>
          <w:color w:val="000000" w:themeColor="text1"/>
        </w:rPr>
        <w:t>0</w:t>
      </w:r>
      <w:r w:rsidR="007C61BE">
        <w:rPr>
          <w:rFonts w:eastAsiaTheme="minorEastAsia"/>
          <w:color w:val="000000" w:themeColor="text1"/>
        </w:rPr>
        <w:t>8</w:t>
      </w:r>
      <w:r w:rsidR="00F601A1" w:rsidRPr="00F601A1">
        <w:rPr>
          <w:rFonts w:eastAsiaTheme="minorEastAsia"/>
          <w:color w:val="000000" w:themeColor="text1"/>
        </w:rPr>
        <w:t>.0</w:t>
      </w:r>
      <w:r w:rsidR="007C61BE">
        <w:rPr>
          <w:rFonts w:eastAsiaTheme="minorEastAsia"/>
          <w:color w:val="000000" w:themeColor="text1"/>
        </w:rPr>
        <w:t>2</w:t>
      </w:r>
      <w:r w:rsidR="00F601A1" w:rsidRPr="00F601A1">
        <w:rPr>
          <w:rFonts w:eastAsiaTheme="minorEastAsia"/>
          <w:color w:val="000000" w:themeColor="text1"/>
        </w:rPr>
        <w:t>.20</w:t>
      </w:r>
      <w:r w:rsidR="007C61BE">
        <w:rPr>
          <w:rFonts w:eastAsiaTheme="minorEastAsia"/>
          <w:color w:val="000000" w:themeColor="text1"/>
        </w:rPr>
        <w:t>21</w:t>
      </w:r>
      <w:r w:rsidR="00F601A1" w:rsidRPr="00F601A1">
        <w:rPr>
          <w:rFonts w:eastAsiaTheme="minorEastAsia"/>
          <w:color w:val="000000" w:themeColor="text1"/>
        </w:rPr>
        <w:t xml:space="preserve"> № </w:t>
      </w:r>
      <w:r w:rsidR="007C61BE">
        <w:rPr>
          <w:rFonts w:eastAsiaTheme="minorEastAsia"/>
          <w:color w:val="000000" w:themeColor="text1"/>
        </w:rPr>
        <w:t>51</w:t>
      </w:r>
    </w:p>
    <w:p w14:paraId="58A18F73" w14:textId="77777777" w:rsidR="00F601A1" w:rsidRPr="00F601A1" w:rsidRDefault="00F601A1" w:rsidP="00F601A1">
      <w:pPr>
        <w:widowControl w:val="0"/>
        <w:autoSpaceDE w:val="0"/>
        <w:autoSpaceDN w:val="0"/>
        <w:adjustRightInd w:val="0"/>
        <w:spacing w:line="240" w:lineRule="exact"/>
        <w:rPr>
          <w:rFonts w:ascii="Calibri" w:eastAsiaTheme="minorEastAsia" w:hAnsi="Calibri" w:cs="Calibri"/>
        </w:rPr>
      </w:pPr>
    </w:p>
    <w:p w14:paraId="49091A60" w14:textId="77777777" w:rsidR="00F601A1" w:rsidRPr="00F601A1" w:rsidRDefault="00F601A1" w:rsidP="00F601A1">
      <w:pPr>
        <w:widowControl w:val="0"/>
        <w:autoSpaceDE w:val="0"/>
        <w:autoSpaceDN w:val="0"/>
        <w:adjustRightInd w:val="0"/>
        <w:spacing w:after="14" w:line="40" w:lineRule="exact"/>
        <w:rPr>
          <w:rFonts w:ascii="Calibri" w:eastAsiaTheme="minorEastAsia" w:hAnsi="Calibri" w:cs="Calibri"/>
        </w:rPr>
      </w:pPr>
    </w:p>
    <w:p w14:paraId="7D45A86B" w14:textId="77777777" w:rsidR="00F601A1" w:rsidRPr="00F601A1" w:rsidRDefault="00F601A1" w:rsidP="00F601A1">
      <w:pPr>
        <w:widowControl w:val="0"/>
        <w:autoSpaceDE w:val="0"/>
        <w:autoSpaceDN w:val="0"/>
        <w:adjustRightInd w:val="0"/>
        <w:spacing w:after="14" w:line="40" w:lineRule="exact"/>
        <w:rPr>
          <w:rFonts w:ascii="Calibri" w:eastAsiaTheme="minorEastAsia" w:hAnsi="Calibri" w:cs="Calibri"/>
        </w:rPr>
      </w:pPr>
    </w:p>
    <w:p w14:paraId="745AFF03" w14:textId="77777777" w:rsidR="00F601A1" w:rsidRPr="00F601A1" w:rsidRDefault="00F601A1" w:rsidP="00F601A1">
      <w:pPr>
        <w:widowControl w:val="0"/>
        <w:autoSpaceDE w:val="0"/>
        <w:autoSpaceDN w:val="0"/>
        <w:adjustRightInd w:val="0"/>
        <w:spacing w:after="14" w:line="40" w:lineRule="exact"/>
        <w:rPr>
          <w:rFonts w:ascii="Calibri" w:eastAsiaTheme="minorEastAsia" w:hAnsi="Calibri" w:cs="Calibri"/>
        </w:rPr>
      </w:pPr>
    </w:p>
    <w:p w14:paraId="61F616E4" w14:textId="77777777" w:rsidR="00F601A1" w:rsidRPr="00F601A1" w:rsidRDefault="00F601A1" w:rsidP="00F601A1">
      <w:pPr>
        <w:widowControl w:val="0"/>
        <w:autoSpaceDE w:val="0"/>
        <w:autoSpaceDN w:val="0"/>
        <w:adjustRightInd w:val="0"/>
        <w:spacing w:after="14" w:line="40" w:lineRule="exact"/>
        <w:rPr>
          <w:rFonts w:ascii="Calibri" w:eastAsiaTheme="minorEastAsia" w:hAnsi="Calibri" w:cs="Calibri"/>
        </w:rPr>
      </w:pPr>
    </w:p>
    <w:p w14:paraId="38D90BF6" w14:textId="77777777" w:rsidR="00F601A1" w:rsidRPr="00F601A1" w:rsidRDefault="00F601A1" w:rsidP="00F601A1">
      <w:pPr>
        <w:widowControl w:val="0"/>
        <w:autoSpaceDE w:val="0"/>
        <w:autoSpaceDN w:val="0"/>
        <w:adjustRightInd w:val="0"/>
        <w:spacing w:after="14" w:line="40" w:lineRule="exact"/>
        <w:rPr>
          <w:rFonts w:ascii="Calibri" w:eastAsiaTheme="minorEastAsia" w:hAnsi="Calibri" w:cs="Calibri"/>
        </w:rPr>
      </w:pPr>
    </w:p>
    <w:p w14:paraId="79AC9BC1" w14:textId="77777777" w:rsidR="00F601A1" w:rsidRPr="00F601A1" w:rsidRDefault="00F601A1" w:rsidP="00F601A1">
      <w:pPr>
        <w:jc w:val="center"/>
        <w:rPr>
          <w:rFonts w:eastAsiaTheme="minorEastAsia"/>
        </w:rPr>
      </w:pPr>
      <w:r w:rsidRPr="00F601A1">
        <w:rPr>
          <w:rFonts w:eastAsiaTheme="minorEastAsia"/>
          <w:b/>
          <w:bCs/>
        </w:rPr>
        <w:t>Программа</w:t>
      </w:r>
    </w:p>
    <w:p w14:paraId="6DE02E93" w14:textId="77777777" w:rsidR="00F601A1" w:rsidRPr="00F601A1" w:rsidRDefault="00F601A1" w:rsidP="00F601A1">
      <w:pPr>
        <w:jc w:val="center"/>
        <w:rPr>
          <w:rFonts w:eastAsiaTheme="minorEastAsia"/>
        </w:rPr>
      </w:pPr>
      <w:r w:rsidRPr="00F601A1">
        <w:rPr>
          <w:rFonts w:eastAsiaTheme="minorEastAsia"/>
          <w:b/>
          <w:bCs/>
        </w:rPr>
        <w:t>Муниципального бюджетного общеобразовательного</w:t>
      </w:r>
    </w:p>
    <w:p w14:paraId="4C67BA28" w14:textId="77777777" w:rsidR="00F601A1" w:rsidRPr="00F601A1" w:rsidRDefault="00F601A1" w:rsidP="00F601A1">
      <w:pPr>
        <w:jc w:val="center"/>
        <w:rPr>
          <w:rFonts w:eastAsiaTheme="minorEastAsia"/>
        </w:rPr>
      </w:pPr>
      <w:r w:rsidRPr="00F601A1">
        <w:rPr>
          <w:rFonts w:eastAsiaTheme="minorEastAsia"/>
          <w:b/>
          <w:bCs/>
        </w:rPr>
        <w:t xml:space="preserve">учреждения </w:t>
      </w:r>
      <w:proofErr w:type="spellStart"/>
      <w:r w:rsidRPr="00F601A1">
        <w:rPr>
          <w:rFonts w:eastAsiaTheme="minorEastAsia"/>
          <w:b/>
          <w:bCs/>
        </w:rPr>
        <w:t>Кагальницкой</w:t>
      </w:r>
      <w:proofErr w:type="spellEnd"/>
      <w:r w:rsidRPr="00F601A1">
        <w:rPr>
          <w:rFonts w:eastAsiaTheme="minorEastAsia"/>
          <w:b/>
          <w:bCs/>
        </w:rPr>
        <w:t xml:space="preserve">  средней общеобразовательной</w:t>
      </w:r>
      <w:r w:rsidRPr="00F601A1">
        <w:rPr>
          <w:rFonts w:eastAsiaTheme="minorEastAsia"/>
        </w:rPr>
        <w:t xml:space="preserve"> </w:t>
      </w:r>
      <w:r w:rsidRPr="00F601A1">
        <w:rPr>
          <w:rFonts w:eastAsiaTheme="minorEastAsia"/>
          <w:b/>
          <w:bCs/>
        </w:rPr>
        <w:t>школы № 1</w:t>
      </w:r>
    </w:p>
    <w:p w14:paraId="425D7B01" w14:textId="77777777" w:rsidR="00F601A1" w:rsidRPr="00F601A1" w:rsidRDefault="00F601A1" w:rsidP="00F601A1">
      <w:pPr>
        <w:jc w:val="center"/>
        <w:rPr>
          <w:rFonts w:eastAsiaTheme="minorEastAsia"/>
        </w:rPr>
      </w:pPr>
      <w:r w:rsidRPr="00F601A1">
        <w:rPr>
          <w:rFonts w:eastAsiaTheme="minorEastAsia"/>
          <w:b/>
          <w:bCs/>
        </w:rPr>
        <w:t>«Нулевой травматизм»</w:t>
      </w:r>
    </w:p>
    <w:p w14:paraId="1744B37A" w14:textId="103CDCBA" w:rsidR="00F601A1" w:rsidRPr="00F601A1" w:rsidRDefault="00F601A1" w:rsidP="00F601A1">
      <w:pPr>
        <w:jc w:val="center"/>
        <w:rPr>
          <w:rFonts w:eastAsiaTheme="minorEastAsia"/>
        </w:rPr>
      </w:pPr>
      <w:r w:rsidRPr="00F601A1">
        <w:rPr>
          <w:rFonts w:eastAsiaTheme="minorEastAsia"/>
          <w:b/>
          <w:bCs/>
        </w:rPr>
        <w:t>на период 20</w:t>
      </w:r>
      <w:r w:rsidR="007C61BE">
        <w:rPr>
          <w:rFonts w:eastAsiaTheme="minorEastAsia"/>
          <w:b/>
          <w:bCs/>
        </w:rPr>
        <w:t>21</w:t>
      </w:r>
      <w:r w:rsidRPr="00F601A1">
        <w:rPr>
          <w:rFonts w:eastAsiaTheme="minorEastAsia"/>
          <w:b/>
          <w:bCs/>
        </w:rPr>
        <w:t>-20</w:t>
      </w:r>
      <w:r w:rsidR="007C61BE">
        <w:rPr>
          <w:rFonts w:eastAsiaTheme="minorEastAsia"/>
          <w:b/>
          <w:bCs/>
        </w:rPr>
        <w:t>25</w:t>
      </w:r>
      <w:r w:rsidRPr="00F601A1">
        <w:rPr>
          <w:rFonts w:eastAsiaTheme="minorEastAsia"/>
          <w:b/>
          <w:bCs/>
        </w:rPr>
        <w:t>гг.</w:t>
      </w:r>
    </w:p>
    <w:p w14:paraId="41A60831" w14:textId="77777777" w:rsidR="00F601A1" w:rsidRPr="00F601A1" w:rsidRDefault="00F601A1" w:rsidP="00F601A1">
      <w:pPr>
        <w:jc w:val="both"/>
        <w:rPr>
          <w:rFonts w:eastAsiaTheme="minorEastAsia"/>
        </w:rPr>
      </w:pPr>
      <w:r w:rsidRPr="00F601A1">
        <w:rPr>
          <w:rFonts w:eastAsiaTheme="minorEastAsia"/>
        </w:rPr>
        <w:t>1. </w:t>
      </w:r>
      <w:r w:rsidRPr="00F601A1">
        <w:rPr>
          <w:rFonts w:eastAsiaTheme="minorEastAsia"/>
          <w:b/>
          <w:bCs/>
        </w:rPr>
        <w:t>Общие положения</w:t>
      </w:r>
    </w:p>
    <w:p w14:paraId="19951479" w14:textId="77777777" w:rsidR="00F601A1" w:rsidRPr="00F601A1" w:rsidRDefault="00F601A1" w:rsidP="00376F3F">
      <w:pPr>
        <w:numPr>
          <w:ilvl w:val="1"/>
          <w:numId w:val="51"/>
        </w:numPr>
        <w:spacing w:after="200" w:line="276" w:lineRule="auto"/>
        <w:ind w:hanging="436"/>
        <w:jc w:val="both"/>
        <w:rPr>
          <w:rFonts w:eastAsiaTheme="minorEastAsia"/>
        </w:rPr>
      </w:pPr>
      <w:r w:rsidRPr="00F601A1">
        <w:rPr>
          <w:rFonts w:eastAsiaTheme="minorEastAsia"/>
        </w:rPr>
        <w:t>Настоящая программа "Нулевой травматизм" (далее – Программа) разработана в целях исполнения распоряжения Правительства Ростовской области от 25.12.2015 № 151 «Об организационном плане Правительства Ростовской области по реализации Послания Президента Российской Федерации Федеральному Собранию Российской Федерации от 3 декабря 2015 г.», в соответствии с подпрограммой "Улучшение условий и охраны труда в Ростовской области" государственной программы Ростовской области "Содействие занятости населения", утвержденной постановлением Правительства Ростовской области от 25 сентября 2013 г. № 586.</w:t>
      </w:r>
    </w:p>
    <w:p w14:paraId="073F232D" w14:textId="77777777" w:rsidR="00F601A1" w:rsidRPr="00F601A1" w:rsidRDefault="00F601A1" w:rsidP="00376F3F">
      <w:pPr>
        <w:numPr>
          <w:ilvl w:val="1"/>
          <w:numId w:val="51"/>
        </w:numPr>
        <w:spacing w:after="200" w:line="276" w:lineRule="auto"/>
        <w:ind w:hanging="436"/>
        <w:jc w:val="both"/>
        <w:rPr>
          <w:rFonts w:eastAsiaTheme="minorEastAsia"/>
        </w:rPr>
      </w:pPr>
      <w:r w:rsidRPr="00F601A1">
        <w:rPr>
          <w:rFonts w:eastAsiaTheme="minorEastAsia"/>
        </w:rPr>
        <w:t>Программа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14:paraId="1C353830" w14:textId="77777777" w:rsidR="00F601A1" w:rsidRPr="00F601A1" w:rsidRDefault="00F601A1" w:rsidP="00F601A1">
      <w:pPr>
        <w:jc w:val="center"/>
        <w:rPr>
          <w:rFonts w:eastAsiaTheme="minorEastAsia"/>
        </w:rPr>
      </w:pPr>
      <w:r w:rsidRPr="00F601A1">
        <w:rPr>
          <w:rFonts w:eastAsiaTheme="minorEastAsia"/>
          <w:b/>
          <w:bCs/>
        </w:rPr>
        <w:t>2. Цели</w:t>
      </w:r>
    </w:p>
    <w:p w14:paraId="40B93DD0" w14:textId="77777777" w:rsidR="00F601A1" w:rsidRPr="00F601A1" w:rsidRDefault="00F601A1" w:rsidP="00376F3F">
      <w:pPr>
        <w:numPr>
          <w:ilvl w:val="1"/>
          <w:numId w:val="52"/>
        </w:numPr>
        <w:spacing w:after="200" w:line="276" w:lineRule="auto"/>
        <w:ind w:left="851" w:hanging="567"/>
        <w:jc w:val="both"/>
        <w:rPr>
          <w:rFonts w:eastAsiaTheme="minorEastAsia"/>
        </w:rPr>
      </w:pPr>
      <w:r w:rsidRPr="00F601A1">
        <w:rPr>
          <w:rFonts w:eastAsiaTheme="minorEastAsia"/>
        </w:rPr>
        <w:t>Обеспечение безопасности и здоровья работников на рабочем месте.</w:t>
      </w:r>
    </w:p>
    <w:p w14:paraId="1D852D21" w14:textId="77777777" w:rsidR="00F601A1" w:rsidRPr="00F601A1" w:rsidRDefault="00F601A1" w:rsidP="00376F3F">
      <w:pPr>
        <w:numPr>
          <w:ilvl w:val="1"/>
          <w:numId w:val="52"/>
        </w:numPr>
        <w:spacing w:after="200" w:line="276" w:lineRule="auto"/>
        <w:ind w:left="851" w:hanging="567"/>
        <w:jc w:val="both"/>
        <w:rPr>
          <w:rFonts w:eastAsiaTheme="minorEastAsia"/>
        </w:rPr>
      </w:pPr>
      <w:r w:rsidRPr="00F601A1">
        <w:rPr>
          <w:rFonts w:eastAsiaTheme="minorEastAsia"/>
        </w:rPr>
        <w:t>Предотвращение несчастных случаев на производстве.</w:t>
      </w:r>
    </w:p>
    <w:p w14:paraId="1921194B" w14:textId="77777777" w:rsidR="00F601A1" w:rsidRPr="00F601A1" w:rsidRDefault="00F601A1" w:rsidP="00376F3F">
      <w:pPr>
        <w:numPr>
          <w:ilvl w:val="1"/>
          <w:numId w:val="52"/>
        </w:numPr>
        <w:spacing w:after="200" w:line="276" w:lineRule="auto"/>
        <w:ind w:left="851" w:hanging="567"/>
        <w:jc w:val="both"/>
        <w:rPr>
          <w:rFonts w:eastAsiaTheme="minorEastAsia"/>
        </w:rPr>
      </w:pPr>
      <w:r w:rsidRPr="00F601A1">
        <w:rPr>
          <w:rFonts w:eastAsiaTheme="minorEastAsia"/>
        </w:rPr>
        <w:t>Обеспечение соответствия оборудования и процессов производства государственным нормативным требованиям по охране труда, промышленной и пожарной безопасности.</w:t>
      </w:r>
    </w:p>
    <w:p w14:paraId="25D3FE9B" w14:textId="77777777" w:rsidR="00F601A1" w:rsidRPr="00F601A1" w:rsidRDefault="00F601A1" w:rsidP="00F601A1">
      <w:pPr>
        <w:jc w:val="center"/>
        <w:rPr>
          <w:rFonts w:eastAsiaTheme="minorEastAsia"/>
        </w:rPr>
      </w:pPr>
      <w:r w:rsidRPr="00F601A1">
        <w:rPr>
          <w:rFonts w:eastAsiaTheme="minorEastAsia"/>
          <w:b/>
          <w:bCs/>
        </w:rPr>
        <w:t>3. Задачи</w:t>
      </w:r>
    </w:p>
    <w:p w14:paraId="50DB482A" w14:textId="77777777" w:rsidR="00F601A1" w:rsidRPr="00F601A1" w:rsidRDefault="00F601A1" w:rsidP="00F601A1">
      <w:pPr>
        <w:jc w:val="both"/>
        <w:rPr>
          <w:rFonts w:eastAsiaTheme="minorEastAsia"/>
        </w:rPr>
      </w:pPr>
      <w:r w:rsidRPr="00F601A1">
        <w:rPr>
          <w:rFonts w:eastAsiaTheme="minorEastAsia"/>
        </w:rPr>
        <w:t>3.1. Снижение рисков несчастных случаев на производстве.</w:t>
      </w:r>
    </w:p>
    <w:p w14:paraId="076C5485" w14:textId="77777777" w:rsidR="00F601A1" w:rsidRPr="00F601A1" w:rsidRDefault="00F601A1" w:rsidP="00F601A1">
      <w:pPr>
        <w:jc w:val="both"/>
        <w:rPr>
          <w:rFonts w:eastAsiaTheme="minorEastAsia"/>
        </w:rPr>
      </w:pPr>
      <w:r w:rsidRPr="00F601A1">
        <w:rPr>
          <w:rFonts w:eastAsiaTheme="minorEastAsia"/>
        </w:rPr>
        <w:t>3.2. Внедрение системы управления профессиональными рисками.</w:t>
      </w:r>
    </w:p>
    <w:p w14:paraId="61F31CF3" w14:textId="77777777" w:rsidR="00F601A1" w:rsidRPr="00F601A1" w:rsidRDefault="00F601A1" w:rsidP="00F601A1">
      <w:pPr>
        <w:jc w:val="both"/>
        <w:rPr>
          <w:rFonts w:eastAsiaTheme="minorEastAsia"/>
        </w:rPr>
      </w:pPr>
      <w:r w:rsidRPr="00F601A1">
        <w:rPr>
          <w:rFonts w:eastAsiaTheme="minorEastAsia"/>
        </w:rPr>
        <w:t> </w:t>
      </w:r>
      <w:r w:rsidRPr="00F601A1">
        <w:rPr>
          <w:rFonts w:eastAsiaTheme="minorEastAsia"/>
          <w:b/>
          <w:bCs/>
        </w:rPr>
        <w:t>4. Принципы</w:t>
      </w:r>
    </w:p>
    <w:p w14:paraId="46AA7DAE" w14:textId="77777777" w:rsidR="00F601A1" w:rsidRPr="00F601A1" w:rsidRDefault="00F601A1" w:rsidP="00376F3F">
      <w:pPr>
        <w:numPr>
          <w:ilvl w:val="1"/>
          <w:numId w:val="53"/>
        </w:numPr>
        <w:spacing w:after="200" w:line="276" w:lineRule="auto"/>
        <w:ind w:left="567" w:hanging="425"/>
        <w:jc w:val="both"/>
        <w:rPr>
          <w:rFonts w:eastAsiaTheme="minorEastAsia"/>
        </w:rPr>
      </w:pPr>
      <w:r w:rsidRPr="00F601A1">
        <w:rPr>
          <w:rFonts w:eastAsiaTheme="minorEastAsia"/>
        </w:rPr>
        <w:t>Приоритет жизни работника и его здоровья.</w:t>
      </w:r>
    </w:p>
    <w:p w14:paraId="15A4492A" w14:textId="77777777" w:rsidR="00F601A1" w:rsidRPr="00F601A1" w:rsidRDefault="00F601A1" w:rsidP="00376F3F">
      <w:pPr>
        <w:numPr>
          <w:ilvl w:val="1"/>
          <w:numId w:val="53"/>
        </w:numPr>
        <w:spacing w:after="200" w:line="276" w:lineRule="auto"/>
        <w:ind w:left="567" w:hanging="425"/>
        <w:jc w:val="both"/>
        <w:rPr>
          <w:rFonts w:eastAsiaTheme="minorEastAsia"/>
        </w:rPr>
      </w:pPr>
      <w:r w:rsidRPr="00F601A1">
        <w:rPr>
          <w:rFonts w:eastAsiaTheme="minorEastAsia"/>
        </w:rPr>
        <w:t>Ответственность руководителей и каждого работника за безопасность и соблюдение всех обязательных требований охраны труда.</w:t>
      </w:r>
    </w:p>
    <w:p w14:paraId="5A9798A3" w14:textId="77777777" w:rsidR="00F601A1" w:rsidRPr="00F601A1" w:rsidRDefault="00F601A1" w:rsidP="00376F3F">
      <w:pPr>
        <w:numPr>
          <w:ilvl w:val="1"/>
          <w:numId w:val="53"/>
        </w:numPr>
        <w:spacing w:after="200" w:line="276" w:lineRule="auto"/>
        <w:ind w:left="567" w:hanging="425"/>
        <w:jc w:val="both"/>
        <w:rPr>
          <w:rFonts w:eastAsiaTheme="minorEastAsia"/>
        </w:rPr>
      </w:pPr>
      <w:r w:rsidRPr="00F601A1">
        <w:rPr>
          <w:rFonts w:eastAsiaTheme="minorEastAsia"/>
        </w:rPr>
        <w:t>Вовлечение работников в обеспечение безопасных условий и охраны труда.</w:t>
      </w:r>
    </w:p>
    <w:p w14:paraId="04C790E4" w14:textId="77777777" w:rsidR="00F601A1" w:rsidRPr="00F601A1" w:rsidRDefault="00F601A1" w:rsidP="00376F3F">
      <w:pPr>
        <w:numPr>
          <w:ilvl w:val="1"/>
          <w:numId w:val="53"/>
        </w:numPr>
        <w:spacing w:after="200" w:line="276" w:lineRule="auto"/>
        <w:ind w:left="567" w:hanging="425"/>
        <w:jc w:val="both"/>
        <w:rPr>
          <w:rFonts w:eastAsiaTheme="minorEastAsia"/>
        </w:rPr>
      </w:pPr>
      <w:r w:rsidRPr="00F601A1">
        <w:rPr>
          <w:rFonts w:eastAsiaTheme="minorEastAsia"/>
        </w:rPr>
        <w:lastRenderedPageBreak/>
        <w:t>Оценка и управление рисками на производстве, проведение регулярных аудитов безопасности.</w:t>
      </w:r>
    </w:p>
    <w:p w14:paraId="770E2EFA" w14:textId="77777777" w:rsidR="00F601A1" w:rsidRPr="00F601A1" w:rsidRDefault="00F601A1" w:rsidP="00376F3F">
      <w:pPr>
        <w:numPr>
          <w:ilvl w:val="1"/>
          <w:numId w:val="53"/>
        </w:numPr>
        <w:spacing w:after="200" w:line="276" w:lineRule="auto"/>
        <w:ind w:left="567" w:hanging="425"/>
        <w:jc w:val="both"/>
        <w:rPr>
          <w:rFonts w:eastAsiaTheme="minorEastAsia"/>
        </w:rPr>
      </w:pPr>
      <w:r w:rsidRPr="00F601A1">
        <w:rPr>
          <w:rFonts w:eastAsiaTheme="minorEastAsia"/>
        </w:rPr>
        <w:t>Непрерывное обучение и информирование работников по вопросам охраны труда.</w:t>
      </w:r>
    </w:p>
    <w:p w14:paraId="762D16D7" w14:textId="77777777" w:rsidR="00F601A1" w:rsidRPr="00F601A1" w:rsidRDefault="00F601A1" w:rsidP="00F601A1">
      <w:pPr>
        <w:jc w:val="both"/>
        <w:rPr>
          <w:rFonts w:eastAsiaTheme="minorEastAsia"/>
        </w:rPr>
      </w:pPr>
      <w:r w:rsidRPr="00F601A1">
        <w:rPr>
          <w:rFonts w:eastAsiaTheme="minorEastAsia"/>
          <w:b/>
          <w:bCs/>
        </w:rPr>
        <w:t>5. Основные направления</w:t>
      </w:r>
    </w:p>
    <w:p w14:paraId="3AD23735" w14:textId="77777777" w:rsidR="00F601A1" w:rsidRPr="00F601A1" w:rsidRDefault="00F601A1" w:rsidP="00376F3F">
      <w:pPr>
        <w:numPr>
          <w:ilvl w:val="1"/>
          <w:numId w:val="54"/>
        </w:numPr>
        <w:spacing w:after="200" w:line="276" w:lineRule="auto"/>
        <w:jc w:val="both"/>
        <w:rPr>
          <w:rFonts w:eastAsiaTheme="minorEastAsia"/>
        </w:rPr>
      </w:pPr>
      <w:r w:rsidRPr="00F601A1">
        <w:rPr>
          <w:rFonts w:eastAsiaTheme="minorEastAsia"/>
        </w:rPr>
        <w:t>Программой предусмотрена реализация скоординированных действий по следующим основным направлениям:</w:t>
      </w:r>
    </w:p>
    <w:p w14:paraId="2D9CC4E5"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14:paraId="723A5A75"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Обеспечение безопасности работника на рабочем месте.</w:t>
      </w:r>
    </w:p>
    <w:p w14:paraId="43AD2F78"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 xml:space="preserve">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w:t>
      </w:r>
    </w:p>
    <w:p w14:paraId="6602D6E6"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 xml:space="preserve"> Проведение специальной оценки условий труда.</w:t>
      </w:r>
    </w:p>
    <w:p w14:paraId="15FB1A43"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Развитие санитарно-бытового и лечебно-профилактического обслуживания работников в соответствии с требованиями охраны труда.</w:t>
      </w:r>
    </w:p>
    <w:p w14:paraId="5D2B349C"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 xml:space="preserve"> 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5D8E2E52"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Проведение дней охраны труда, совещаний, семинаров и иных мероприятий по вопросам охраны труда.</w:t>
      </w:r>
    </w:p>
    <w:p w14:paraId="3293DDFA"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14:paraId="6DB77FA8"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33A946F2"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14:paraId="00136F96"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 xml:space="preserve">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14:paraId="04AC6D6A"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Разработка и утверждение правил и инструкций по охране труда для работников.</w:t>
      </w:r>
    </w:p>
    <w:p w14:paraId="65EE3D85"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lastRenderedPageBreak/>
        <w:t>Проведение проверок состояния условий и охраны труда на рабочих местах, рассмотрение их результатов, выработка предложений по приведению условий и охраны труда в соответствие с государственными нормативными требованиями охраны труда.</w:t>
      </w:r>
    </w:p>
    <w:p w14:paraId="7FBAFFC8"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14:paraId="43F39BEF"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и (или) опасными условиями труда.</w:t>
      </w:r>
    </w:p>
    <w:p w14:paraId="73B1F876" w14:textId="77777777" w:rsidR="00F601A1" w:rsidRPr="00F601A1" w:rsidRDefault="00F601A1" w:rsidP="00376F3F">
      <w:pPr>
        <w:numPr>
          <w:ilvl w:val="2"/>
          <w:numId w:val="54"/>
        </w:numPr>
        <w:spacing w:after="200" w:line="276" w:lineRule="auto"/>
        <w:jc w:val="both"/>
        <w:rPr>
          <w:rFonts w:eastAsiaTheme="minorEastAsia"/>
        </w:rPr>
      </w:pPr>
      <w:r w:rsidRPr="00F601A1">
        <w:rPr>
          <w:rFonts w:eastAsiaTheme="minorEastAsia"/>
        </w:rPr>
        <w:t>Привлечение к сотрудничеству в вопросах улучшения условий труда и контроля за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14:paraId="0D95C281" w14:textId="77777777" w:rsidR="00F601A1" w:rsidRPr="00F601A1" w:rsidRDefault="00F601A1" w:rsidP="00376F3F">
      <w:pPr>
        <w:numPr>
          <w:ilvl w:val="1"/>
          <w:numId w:val="54"/>
        </w:numPr>
        <w:spacing w:after="200" w:line="276" w:lineRule="auto"/>
        <w:jc w:val="both"/>
        <w:rPr>
          <w:rFonts w:eastAsiaTheme="minorEastAsia"/>
        </w:rPr>
      </w:pPr>
      <w:r w:rsidRPr="00F601A1">
        <w:rPr>
          <w:rFonts w:eastAsiaTheme="minorEastAsia"/>
        </w:rPr>
        <w:t>Перечень мероприятий, сгруппированных в соответствии с основными направлениями Программы, ответственных и сроков исполнения представлен в Приложении к программе.</w:t>
      </w:r>
    </w:p>
    <w:p w14:paraId="45537740" w14:textId="77777777" w:rsidR="00F601A1" w:rsidRPr="00F601A1" w:rsidRDefault="00F601A1" w:rsidP="00F601A1">
      <w:pPr>
        <w:ind w:left="720"/>
        <w:jc w:val="both"/>
        <w:rPr>
          <w:rFonts w:eastAsiaTheme="minorEastAsia"/>
          <w:sz w:val="22"/>
          <w:szCs w:val="22"/>
        </w:rPr>
      </w:pPr>
    </w:p>
    <w:tbl>
      <w:tblPr>
        <w:tblStyle w:val="42"/>
        <w:tblW w:w="10469" w:type="dxa"/>
        <w:tblInd w:w="250" w:type="dxa"/>
        <w:tblLayout w:type="fixed"/>
        <w:tblLook w:val="04A0" w:firstRow="1" w:lastRow="0" w:firstColumn="1" w:lastColumn="0" w:noHBand="0" w:noVBand="1"/>
      </w:tblPr>
      <w:tblGrid>
        <w:gridCol w:w="851"/>
        <w:gridCol w:w="5670"/>
        <w:gridCol w:w="1984"/>
        <w:gridCol w:w="1964"/>
      </w:tblGrid>
      <w:tr w:rsidR="00F601A1" w:rsidRPr="00F601A1" w14:paraId="3266D565" w14:textId="77777777" w:rsidTr="00DF315D">
        <w:tc>
          <w:tcPr>
            <w:tcW w:w="851" w:type="dxa"/>
            <w:vAlign w:val="center"/>
          </w:tcPr>
          <w:p w14:paraId="2E12A86B" w14:textId="77777777" w:rsidR="00F601A1" w:rsidRPr="00F601A1" w:rsidRDefault="00F601A1" w:rsidP="00F601A1">
            <w:pPr>
              <w:spacing w:before="100" w:beforeAutospacing="1" w:after="100" w:afterAutospacing="1"/>
              <w:jc w:val="center"/>
              <w:rPr>
                <w:rFonts w:ascii="Times New Roman" w:eastAsiaTheme="minorEastAsia" w:hAnsi="Times New Roman"/>
                <w:b/>
                <w:bCs/>
                <w:sz w:val="22"/>
                <w:szCs w:val="22"/>
              </w:rPr>
            </w:pPr>
            <w:r w:rsidRPr="00F601A1">
              <w:rPr>
                <w:rFonts w:ascii="Times New Roman" w:eastAsiaTheme="minorEastAsia" w:hAnsi="Times New Roman"/>
                <w:b/>
                <w:bCs/>
                <w:sz w:val="22"/>
                <w:szCs w:val="22"/>
              </w:rPr>
              <w:t>  № п/п</w:t>
            </w:r>
          </w:p>
        </w:tc>
        <w:tc>
          <w:tcPr>
            <w:tcW w:w="5670" w:type="dxa"/>
            <w:vAlign w:val="center"/>
          </w:tcPr>
          <w:p w14:paraId="1CD3E65E" w14:textId="77777777" w:rsidR="00F601A1" w:rsidRPr="00F601A1" w:rsidRDefault="00F601A1" w:rsidP="00F601A1">
            <w:pPr>
              <w:spacing w:before="100" w:beforeAutospacing="1" w:after="100" w:afterAutospacing="1"/>
              <w:jc w:val="center"/>
              <w:rPr>
                <w:rFonts w:ascii="Times New Roman" w:eastAsiaTheme="minorEastAsia" w:hAnsi="Times New Roman"/>
                <w:b/>
                <w:bCs/>
                <w:sz w:val="22"/>
                <w:szCs w:val="22"/>
              </w:rPr>
            </w:pPr>
            <w:r w:rsidRPr="00F601A1">
              <w:rPr>
                <w:rFonts w:ascii="Times New Roman" w:eastAsiaTheme="minorEastAsia" w:hAnsi="Times New Roman"/>
                <w:b/>
                <w:bCs/>
                <w:sz w:val="22"/>
                <w:szCs w:val="22"/>
              </w:rPr>
              <w:t>Наименование мероприятия</w:t>
            </w:r>
          </w:p>
        </w:tc>
        <w:tc>
          <w:tcPr>
            <w:tcW w:w="1984" w:type="dxa"/>
            <w:vAlign w:val="center"/>
          </w:tcPr>
          <w:p w14:paraId="0839614B" w14:textId="77777777" w:rsidR="00F601A1" w:rsidRPr="00F601A1" w:rsidRDefault="00F601A1" w:rsidP="00F601A1">
            <w:pPr>
              <w:spacing w:before="100" w:beforeAutospacing="1" w:after="100" w:afterAutospacing="1"/>
              <w:jc w:val="center"/>
              <w:rPr>
                <w:rFonts w:ascii="Times New Roman" w:eastAsiaTheme="minorEastAsia" w:hAnsi="Times New Roman"/>
                <w:b/>
                <w:bCs/>
                <w:sz w:val="22"/>
                <w:szCs w:val="22"/>
              </w:rPr>
            </w:pPr>
            <w:r w:rsidRPr="00F601A1">
              <w:rPr>
                <w:rFonts w:ascii="Times New Roman" w:eastAsiaTheme="minorEastAsia" w:hAnsi="Times New Roman"/>
                <w:b/>
                <w:bCs/>
                <w:sz w:val="22"/>
                <w:szCs w:val="22"/>
              </w:rPr>
              <w:t>Ответственные исполнители</w:t>
            </w:r>
          </w:p>
        </w:tc>
        <w:tc>
          <w:tcPr>
            <w:tcW w:w="1964" w:type="dxa"/>
            <w:vAlign w:val="center"/>
          </w:tcPr>
          <w:p w14:paraId="1C56361E" w14:textId="77777777" w:rsidR="00F601A1" w:rsidRPr="00F601A1" w:rsidRDefault="00F601A1" w:rsidP="00F601A1">
            <w:pPr>
              <w:spacing w:before="100" w:beforeAutospacing="1" w:after="100" w:afterAutospacing="1"/>
              <w:jc w:val="center"/>
              <w:rPr>
                <w:rFonts w:ascii="Times New Roman" w:eastAsiaTheme="minorEastAsia" w:hAnsi="Times New Roman"/>
                <w:b/>
                <w:bCs/>
                <w:sz w:val="22"/>
                <w:szCs w:val="22"/>
              </w:rPr>
            </w:pPr>
            <w:r w:rsidRPr="00F601A1">
              <w:rPr>
                <w:rFonts w:ascii="Times New Roman" w:eastAsiaTheme="minorEastAsia" w:hAnsi="Times New Roman"/>
                <w:b/>
                <w:bCs/>
                <w:sz w:val="22"/>
                <w:szCs w:val="22"/>
              </w:rPr>
              <w:t>Срок</w:t>
            </w:r>
            <w:r w:rsidRPr="00F601A1">
              <w:rPr>
                <w:rFonts w:ascii="Times New Roman" w:eastAsiaTheme="minorEastAsia" w:hAnsi="Times New Roman"/>
                <w:b/>
                <w:bCs/>
                <w:sz w:val="22"/>
                <w:szCs w:val="22"/>
              </w:rPr>
              <w:br/>
              <w:t>исполнения</w:t>
            </w:r>
          </w:p>
        </w:tc>
      </w:tr>
      <w:tr w:rsidR="00F601A1" w:rsidRPr="00F601A1" w14:paraId="7B94E09C" w14:textId="77777777" w:rsidTr="00DF315D">
        <w:tc>
          <w:tcPr>
            <w:tcW w:w="851" w:type="dxa"/>
            <w:vAlign w:val="center"/>
          </w:tcPr>
          <w:p w14:paraId="2E155BE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w:t>
            </w:r>
          </w:p>
        </w:tc>
        <w:tc>
          <w:tcPr>
            <w:tcW w:w="5670" w:type="dxa"/>
            <w:vAlign w:val="center"/>
          </w:tcPr>
          <w:p w14:paraId="0472BEE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работы службы охраны труда</w:t>
            </w:r>
          </w:p>
        </w:tc>
        <w:tc>
          <w:tcPr>
            <w:tcW w:w="1984" w:type="dxa"/>
            <w:vAlign w:val="center"/>
          </w:tcPr>
          <w:p w14:paraId="41134B1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w:t>
            </w:r>
          </w:p>
        </w:tc>
        <w:tc>
          <w:tcPr>
            <w:tcW w:w="1964" w:type="dxa"/>
            <w:vAlign w:val="center"/>
          </w:tcPr>
          <w:p w14:paraId="1C336AC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w:t>
            </w:r>
          </w:p>
        </w:tc>
      </w:tr>
      <w:tr w:rsidR="00F601A1" w:rsidRPr="00F601A1" w14:paraId="4A11ED44" w14:textId="77777777" w:rsidTr="00DF315D">
        <w:tc>
          <w:tcPr>
            <w:tcW w:w="851" w:type="dxa"/>
            <w:vAlign w:val="center"/>
          </w:tcPr>
          <w:p w14:paraId="1979ABF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w:t>
            </w:r>
          </w:p>
        </w:tc>
        <w:tc>
          <w:tcPr>
            <w:tcW w:w="5670" w:type="dxa"/>
            <w:vAlign w:val="center"/>
          </w:tcPr>
          <w:p w14:paraId="6BC7272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Создание службы охраны труда (назначение ответственного за организацию работы по охране труда либо заключение гражданско-правового договора с организацией или специалистом, оказывающими услуги в области охраны труда)</w:t>
            </w:r>
          </w:p>
        </w:tc>
        <w:tc>
          <w:tcPr>
            <w:tcW w:w="1984" w:type="dxa"/>
            <w:vAlign w:val="center"/>
          </w:tcPr>
          <w:p w14:paraId="5234F54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w:t>
            </w:r>
          </w:p>
          <w:p w14:paraId="54B1978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w:t>
            </w:r>
          </w:p>
        </w:tc>
        <w:tc>
          <w:tcPr>
            <w:tcW w:w="1964" w:type="dxa"/>
            <w:vAlign w:val="center"/>
          </w:tcPr>
          <w:p w14:paraId="3C0FED5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финансирования </w:t>
            </w:r>
          </w:p>
        </w:tc>
      </w:tr>
      <w:tr w:rsidR="00F601A1" w:rsidRPr="00F601A1" w14:paraId="63D15FD8" w14:textId="77777777" w:rsidTr="00DF315D">
        <w:tc>
          <w:tcPr>
            <w:tcW w:w="851" w:type="dxa"/>
            <w:vAlign w:val="center"/>
          </w:tcPr>
          <w:p w14:paraId="2CC8136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1.2.</w:t>
            </w:r>
          </w:p>
        </w:tc>
        <w:tc>
          <w:tcPr>
            <w:tcW w:w="5670" w:type="dxa"/>
            <w:vAlign w:val="center"/>
          </w:tcPr>
          <w:p w14:paraId="129E58F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Анализ информации о состоянии условий и охраны труда в организации</w:t>
            </w:r>
          </w:p>
        </w:tc>
        <w:tc>
          <w:tcPr>
            <w:tcW w:w="1984" w:type="dxa"/>
            <w:vAlign w:val="center"/>
          </w:tcPr>
          <w:p w14:paraId="5FC8258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1C5429B9" w14:textId="7445A515"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421F511D" w14:textId="77777777" w:rsidTr="00DF315D">
        <w:tc>
          <w:tcPr>
            <w:tcW w:w="851" w:type="dxa"/>
            <w:vAlign w:val="center"/>
          </w:tcPr>
          <w:p w14:paraId="7256BFC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1.3.</w:t>
            </w:r>
          </w:p>
        </w:tc>
        <w:tc>
          <w:tcPr>
            <w:tcW w:w="5670" w:type="dxa"/>
            <w:vAlign w:val="center"/>
          </w:tcPr>
          <w:p w14:paraId="05090F9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Систематизация информации о состоянии условий и охраны труда в организации</w:t>
            </w:r>
          </w:p>
        </w:tc>
        <w:tc>
          <w:tcPr>
            <w:tcW w:w="1984" w:type="dxa"/>
            <w:vAlign w:val="center"/>
          </w:tcPr>
          <w:p w14:paraId="47A8C27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w:t>
            </w:r>
          </w:p>
        </w:tc>
        <w:tc>
          <w:tcPr>
            <w:tcW w:w="1964" w:type="dxa"/>
            <w:vAlign w:val="center"/>
          </w:tcPr>
          <w:p w14:paraId="303A280D" w14:textId="13E3F680"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1DFCB871" w14:textId="77777777" w:rsidTr="00DF315D">
        <w:tc>
          <w:tcPr>
            <w:tcW w:w="851" w:type="dxa"/>
            <w:vAlign w:val="center"/>
          </w:tcPr>
          <w:p w14:paraId="4677AFE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w:t>
            </w:r>
          </w:p>
        </w:tc>
        <w:tc>
          <w:tcPr>
            <w:tcW w:w="5670" w:type="dxa"/>
            <w:vAlign w:val="center"/>
          </w:tcPr>
          <w:p w14:paraId="78A53AF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Обеспечение наличия комплекта нормативных правовых актов, содержащих требования охраны труда в соответствии со спецификой деятельности (далее – НПА по охране труда)</w:t>
            </w:r>
          </w:p>
        </w:tc>
        <w:tc>
          <w:tcPr>
            <w:tcW w:w="1984" w:type="dxa"/>
            <w:vAlign w:val="center"/>
          </w:tcPr>
          <w:p w14:paraId="75D3F91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6007956F" w14:textId="4536F612"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1509E748" w14:textId="77777777" w:rsidTr="00DF315D">
        <w:tc>
          <w:tcPr>
            <w:tcW w:w="851" w:type="dxa"/>
            <w:vAlign w:val="center"/>
          </w:tcPr>
          <w:p w14:paraId="033C76D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1.4.1.</w:t>
            </w:r>
          </w:p>
        </w:tc>
        <w:tc>
          <w:tcPr>
            <w:tcW w:w="5670" w:type="dxa"/>
            <w:vAlign w:val="center"/>
          </w:tcPr>
          <w:p w14:paraId="41A8850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Составление перечня имеющихся НПА по охране труда</w:t>
            </w:r>
          </w:p>
        </w:tc>
        <w:tc>
          <w:tcPr>
            <w:tcW w:w="1984" w:type="dxa"/>
            <w:vAlign w:val="center"/>
          </w:tcPr>
          <w:p w14:paraId="7905273A"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Заместитель директора по УВР, завхоз, председатель профкома </w:t>
            </w:r>
          </w:p>
        </w:tc>
        <w:tc>
          <w:tcPr>
            <w:tcW w:w="1964" w:type="dxa"/>
            <w:vAlign w:val="center"/>
          </w:tcPr>
          <w:p w14:paraId="55BED54E" w14:textId="5A721E86"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31102288" w14:textId="77777777" w:rsidTr="00DF315D">
        <w:tc>
          <w:tcPr>
            <w:tcW w:w="851" w:type="dxa"/>
            <w:vAlign w:val="center"/>
          </w:tcPr>
          <w:p w14:paraId="37FA75B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1.4.2.</w:t>
            </w:r>
          </w:p>
        </w:tc>
        <w:tc>
          <w:tcPr>
            <w:tcW w:w="5670" w:type="dxa"/>
            <w:vAlign w:val="center"/>
          </w:tcPr>
          <w:p w14:paraId="1E83E9E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Оценка актуальности имеющихся НПА по охране труда</w:t>
            </w:r>
          </w:p>
        </w:tc>
        <w:tc>
          <w:tcPr>
            <w:tcW w:w="1984" w:type="dxa"/>
            <w:vAlign w:val="center"/>
          </w:tcPr>
          <w:p w14:paraId="45B0B0E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Директор        </w:t>
            </w:r>
          </w:p>
        </w:tc>
        <w:tc>
          <w:tcPr>
            <w:tcW w:w="1964" w:type="dxa"/>
            <w:vAlign w:val="center"/>
          </w:tcPr>
          <w:p w14:paraId="2680AA40" w14:textId="66E65DB0"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3F3A62F9" w14:textId="77777777" w:rsidTr="00DF315D">
        <w:tc>
          <w:tcPr>
            <w:tcW w:w="851" w:type="dxa"/>
            <w:vAlign w:val="center"/>
          </w:tcPr>
          <w:p w14:paraId="5309879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1.4.3.</w:t>
            </w:r>
          </w:p>
        </w:tc>
        <w:tc>
          <w:tcPr>
            <w:tcW w:w="5670" w:type="dxa"/>
            <w:vAlign w:val="center"/>
          </w:tcPr>
          <w:p w14:paraId="2FA43B1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Оценка потребности и приобретение НПА по охране труда, в т. ч. в электронном виде (справочно-информационные системы и др.)</w:t>
            </w:r>
          </w:p>
        </w:tc>
        <w:tc>
          <w:tcPr>
            <w:tcW w:w="1984" w:type="dxa"/>
            <w:vAlign w:val="center"/>
          </w:tcPr>
          <w:p w14:paraId="4A7BF63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Директор</w:t>
            </w:r>
          </w:p>
        </w:tc>
        <w:tc>
          <w:tcPr>
            <w:tcW w:w="1964" w:type="dxa"/>
            <w:vAlign w:val="center"/>
          </w:tcPr>
          <w:p w14:paraId="10A258EE" w14:textId="13E801F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20</w:t>
            </w:r>
            <w:r w:rsidR="00565D41">
              <w:rPr>
                <w:rFonts w:ascii="Times New Roman" w:eastAsiaTheme="minorEastAsia" w:hAnsi="Times New Roman"/>
                <w:sz w:val="22"/>
                <w:szCs w:val="22"/>
              </w:rPr>
              <w:t>22</w:t>
            </w:r>
            <w:r w:rsidRPr="00F601A1">
              <w:rPr>
                <w:rFonts w:ascii="Times New Roman" w:eastAsiaTheme="minorEastAsia" w:hAnsi="Times New Roman"/>
                <w:sz w:val="22"/>
                <w:szCs w:val="22"/>
              </w:rPr>
              <w:t>г.</w:t>
            </w:r>
          </w:p>
        </w:tc>
      </w:tr>
      <w:tr w:rsidR="00F601A1" w:rsidRPr="00F601A1" w14:paraId="4C1B3DFD" w14:textId="77777777" w:rsidTr="00DF315D">
        <w:tc>
          <w:tcPr>
            <w:tcW w:w="851" w:type="dxa"/>
            <w:vAlign w:val="center"/>
          </w:tcPr>
          <w:p w14:paraId="3DF3D35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1.5.</w:t>
            </w:r>
          </w:p>
        </w:tc>
        <w:tc>
          <w:tcPr>
            <w:tcW w:w="5670" w:type="dxa"/>
            <w:vAlign w:val="center"/>
          </w:tcPr>
          <w:p w14:paraId="4E002F4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Согласование разрабатываемой в организации проектной, конструкторской, технологической и другой документации в части требований охраны труда</w:t>
            </w:r>
          </w:p>
        </w:tc>
        <w:tc>
          <w:tcPr>
            <w:tcW w:w="1984" w:type="dxa"/>
            <w:vAlign w:val="center"/>
          </w:tcPr>
          <w:p w14:paraId="7822EC9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6EDA69D7" w14:textId="57D4E195"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3590F39E" w14:textId="77777777" w:rsidTr="00DF315D">
        <w:tc>
          <w:tcPr>
            <w:tcW w:w="851" w:type="dxa"/>
            <w:vAlign w:val="center"/>
          </w:tcPr>
          <w:p w14:paraId="4C25E781"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1.6.</w:t>
            </w:r>
          </w:p>
        </w:tc>
        <w:tc>
          <w:tcPr>
            <w:tcW w:w="5670" w:type="dxa"/>
            <w:vAlign w:val="center"/>
          </w:tcPr>
          <w:p w14:paraId="652F1C7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совещаний по охране труда</w:t>
            </w:r>
          </w:p>
        </w:tc>
        <w:tc>
          <w:tcPr>
            <w:tcW w:w="1984" w:type="dxa"/>
            <w:vAlign w:val="center"/>
          </w:tcPr>
          <w:p w14:paraId="5B643B4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2F42ED2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соответствии с планом работы школы </w:t>
            </w:r>
          </w:p>
        </w:tc>
      </w:tr>
      <w:tr w:rsidR="00F601A1" w:rsidRPr="00F601A1" w14:paraId="0F5B0526" w14:textId="77777777" w:rsidTr="00DF315D">
        <w:tc>
          <w:tcPr>
            <w:tcW w:w="851" w:type="dxa"/>
            <w:vAlign w:val="center"/>
          </w:tcPr>
          <w:p w14:paraId="14DED74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lastRenderedPageBreak/>
              <w:t>1.7.</w:t>
            </w:r>
          </w:p>
        </w:tc>
        <w:tc>
          <w:tcPr>
            <w:tcW w:w="5670" w:type="dxa"/>
            <w:vAlign w:val="center"/>
          </w:tcPr>
          <w:p w14:paraId="43F69C2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Осуществление контроля за соблюдением работниками требований охраны труда</w:t>
            </w:r>
          </w:p>
        </w:tc>
        <w:tc>
          <w:tcPr>
            <w:tcW w:w="1984" w:type="dxa"/>
            <w:vAlign w:val="center"/>
          </w:tcPr>
          <w:p w14:paraId="66D2908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36FFD35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3B9FE5FC" w14:textId="77777777" w:rsidTr="00DF315D">
        <w:tc>
          <w:tcPr>
            <w:tcW w:w="851" w:type="dxa"/>
            <w:vAlign w:val="center"/>
          </w:tcPr>
          <w:p w14:paraId="31E14F28"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2.</w:t>
            </w:r>
          </w:p>
        </w:tc>
        <w:tc>
          <w:tcPr>
            <w:tcW w:w="5670" w:type="dxa"/>
            <w:vAlign w:val="center"/>
          </w:tcPr>
          <w:p w14:paraId="2BA68EE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Пересмотр и актуализация должностных инструкций (должностных регламентов) в целях распределения функций и обязанностей по охране труда</w:t>
            </w:r>
          </w:p>
        </w:tc>
        <w:tc>
          <w:tcPr>
            <w:tcW w:w="1984" w:type="dxa"/>
            <w:vAlign w:val="center"/>
          </w:tcPr>
          <w:p w14:paraId="2FC4A71B"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264B8E54" w14:textId="44FDB305"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579DAAE9" w14:textId="77777777" w:rsidTr="00DF315D">
        <w:tc>
          <w:tcPr>
            <w:tcW w:w="851" w:type="dxa"/>
            <w:vAlign w:val="center"/>
          </w:tcPr>
          <w:p w14:paraId="0046DA9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3.</w:t>
            </w:r>
          </w:p>
        </w:tc>
        <w:tc>
          <w:tcPr>
            <w:tcW w:w="5670" w:type="dxa"/>
            <w:vAlign w:val="center"/>
          </w:tcPr>
          <w:p w14:paraId="393D088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Выборы уполномоченных (доверенных) лиц по охране труда</w:t>
            </w:r>
          </w:p>
        </w:tc>
        <w:tc>
          <w:tcPr>
            <w:tcW w:w="1984" w:type="dxa"/>
            <w:vAlign w:val="center"/>
          </w:tcPr>
          <w:p w14:paraId="757E1BC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01FCBAFA" w14:textId="7EC9AAD6"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702AA351" w14:textId="77777777" w:rsidTr="00DF315D">
        <w:tc>
          <w:tcPr>
            <w:tcW w:w="851" w:type="dxa"/>
            <w:vAlign w:val="center"/>
          </w:tcPr>
          <w:p w14:paraId="56B29F4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5.</w:t>
            </w:r>
          </w:p>
        </w:tc>
        <w:tc>
          <w:tcPr>
            <w:tcW w:w="5670" w:type="dxa"/>
            <w:vAlign w:val="center"/>
          </w:tcPr>
          <w:p w14:paraId="1D95A0E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tc>
        <w:tc>
          <w:tcPr>
            <w:tcW w:w="1984" w:type="dxa"/>
            <w:vAlign w:val="center"/>
          </w:tcPr>
          <w:p w14:paraId="104B125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2B0B6B93" w14:textId="44BA4EE8"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58109484" w14:textId="77777777" w:rsidTr="00DF315D">
        <w:tc>
          <w:tcPr>
            <w:tcW w:w="851" w:type="dxa"/>
            <w:vAlign w:val="center"/>
          </w:tcPr>
          <w:p w14:paraId="2EC84E1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5.1.</w:t>
            </w:r>
          </w:p>
        </w:tc>
        <w:tc>
          <w:tcPr>
            <w:tcW w:w="5670" w:type="dxa"/>
            <w:vAlign w:val="center"/>
          </w:tcPr>
          <w:p w14:paraId="556999C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проверок условий и охраны труда на рабочих местах</w:t>
            </w:r>
          </w:p>
        </w:tc>
        <w:tc>
          <w:tcPr>
            <w:tcW w:w="1984" w:type="dxa"/>
            <w:vAlign w:val="center"/>
          </w:tcPr>
          <w:p w14:paraId="4F3C7E8B"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Комиссия по охране труда </w:t>
            </w:r>
          </w:p>
        </w:tc>
        <w:tc>
          <w:tcPr>
            <w:tcW w:w="1964" w:type="dxa"/>
            <w:vAlign w:val="center"/>
          </w:tcPr>
          <w:p w14:paraId="5ECF76E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4E0AC9E5" w14:textId="77777777" w:rsidTr="00DF315D">
        <w:tc>
          <w:tcPr>
            <w:tcW w:w="851" w:type="dxa"/>
            <w:vAlign w:val="center"/>
          </w:tcPr>
          <w:p w14:paraId="0F1E72A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5.2.</w:t>
            </w:r>
          </w:p>
        </w:tc>
        <w:tc>
          <w:tcPr>
            <w:tcW w:w="5670" w:type="dxa"/>
            <w:vAlign w:val="center"/>
          </w:tcPr>
          <w:p w14:paraId="1E22582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Оценка деятельности комиссии по охране труда и поощрение инициативных работников</w:t>
            </w:r>
          </w:p>
        </w:tc>
        <w:tc>
          <w:tcPr>
            <w:tcW w:w="1984" w:type="dxa"/>
            <w:vAlign w:val="center"/>
          </w:tcPr>
          <w:p w14:paraId="269D7D7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02E2B37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139120D2" w14:textId="77777777" w:rsidTr="00DF315D">
        <w:tc>
          <w:tcPr>
            <w:tcW w:w="851" w:type="dxa"/>
            <w:vAlign w:val="center"/>
          </w:tcPr>
          <w:p w14:paraId="0EF039D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6.</w:t>
            </w:r>
          </w:p>
        </w:tc>
        <w:tc>
          <w:tcPr>
            <w:tcW w:w="5670" w:type="dxa"/>
            <w:vAlign w:val="center"/>
          </w:tcPr>
          <w:p w14:paraId="30E81AA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Оборудование уголка по охране труда</w:t>
            </w:r>
          </w:p>
        </w:tc>
        <w:tc>
          <w:tcPr>
            <w:tcW w:w="1984" w:type="dxa"/>
            <w:vAlign w:val="center"/>
          </w:tcPr>
          <w:p w14:paraId="5352D32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Председатель профкома </w:t>
            </w:r>
          </w:p>
        </w:tc>
        <w:tc>
          <w:tcPr>
            <w:tcW w:w="1964" w:type="dxa"/>
            <w:vAlign w:val="center"/>
          </w:tcPr>
          <w:p w14:paraId="2B7A72C1" w14:textId="7F7312F4"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0523BECD" w14:textId="77777777" w:rsidTr="00DF315D">
        <w:tc>
          <w:tcPr>
            <w:tcW w:w="851" w:type="dxa"/>
            <w:vAlign w:val="center"/>
          </w:tcPr>
          <w:p w14:paraId="41A4CF7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7.</w:t>
            </w:r>
          </w:p>
        </w:tc>
        <w:tc>
          <w:tcPr>
            <w:tcW w:w="5670" w:type="dxa"/>
            <w:vAlign w:val="center"/>
          </w:tcPr>
          <w:p w14:paraId="6AB6C98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Включение вопросов состояния условий и охраны труда в повестки совещаний, проводимых руководителем организации с заслушиванием заместителей директора по ВР, УВР, завхоза</w:t>
            </w:r>
          </w:p>
        </w:tc>
        <w:tc>
          <w:tcPr>
            <w:tcW w:w="1984" w:type="dxa"/>
            <w:vAlign w:val="center"/>
          </w:tcPr>
          <w:p w14:paraId="015E826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21BDB05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Ежегодно</w:t>
            </w:r>
          </w:p>
        </w:tc>
      </w:tr>
      <w:tr w:rsidR="00F601A1" w:rsidRPr="00F601A1" w14:paraId="6C5E44DE" w14:textId="77777777" w:rsidTr="00DF315D">
        <w:tc>
          <w:tcPr>
            <w:tcW w:w="851" w:type="dxa"/>
            <w:vAlign w:val="center"/>
          </w:tcPr>
          <w:p w14:paraId="475B636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8.</w:t>
            </w:r>
          </w:p>
        </w:tc>
        <w:tc>
          <w:tcPr>
            <w:tcW w:w="5670" w:type="dxa"/>
            <w:vAlign w:val="center"/>
          </w:tcPr>
          <w:p w14:paraId="1800321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984" w:type="dxa"/>
            <w:vAlign w:val="center"/>
          </w:tcPr>
          <w:p w14:paraId="5A8EF7E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председатель профкома </w:t>
            </w:r>
          </w:p>
        </w:tc>
        <w:tc>
          <w:tcPr>
            <w:tcW w:w="1964" w:type="dxa"/>
            <w:vAlign w:val="center"/>
          </w:tcPr>
          <w:p w14:paraId="39C8EDF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согласованию с Фондом социального страхования </w:t>
            </w:r>
          </w:p>
        </w:tc>
      </w:tr>
      <w:tr w:rsidR="00F601A1" w:rsidRPr="00F601A1" w14:paraId="55AA497E" w14:textId="77777777" w:rsidTr="00DF315D">
        <w:tc>
          <w:tcPr>
            <w:tcW w:w="851" w:type="dxa"/>
            <w:vAlign w:val="center"/>
          </w:tcPr>
          <w:p w14:paraId="7784E99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w:t>
            </w:r>
          </w:p>
        </w:tc>
        <w:tc>
          <w:tcPr>
            <w:tcW w:w="5670" w:type="dxa"/>
            <w:vAlign w:val="center"/>
          </w:tcPr>
          <w:p w14:paraId="41012F5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Обучение по охране труда</w:t>
            </w:r>
          </w:p>
        </w:tc>
        <w:tc>
          <w:tcPr>
            <w:tcW w:w="1984" w:type="dxa"/>
            <w:vAlign w:val="center"/>
          </w:tcPr>
          <w:p w14:paraId="6581604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Комиссия по охране труда </w:t>
            </w:r>
          </w:p>
        </w:tc>
        <w:tc>
          <w:tcPr>
            <w:tcW w:w="1964" w:type="dxa"/>
            <w:vAlign w:val="center"/>
          </w:tcPr>
          <w:p w14:paraId="2F57C84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Ежегодно </w:t>
            </w:r>
          </w:p>
        </w:tc>
      </w:tr>
      <w:tr w:rsidR="00F601A1" w:rsidRPr="00F601A1" w14:paraId="2EAA251F" w14:textId="77777777" w:rsidTr="00DF315D">
        <w:tc>
          <w:tcPr>
            <w:tcW w:w="851" w:type="dxa"/>
            <w:vAlign w:val="center"/>
          </w:tcPr>
          <w:p w14:paraId="00D2457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9.1.</w:t>
            </w:r>
          </w:p>
        </w:tc>
        <w:tc>
          <w:tcPr>
            <w:tcW w:w="5670" w:type="dxa"/>
            <w:vAlign w:val="center"/>
          </w:tcPr>
          <w:p w14:paraId="1DC0704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вводного инструктажа</w:t>
            </w:r>
          </w:p>
        </w:tc>
        <w:tc>
          <w:tcPr>
            <w:tcW w:w="1984" w:type="dxa"/>
            <w:vAlign w:val="center"/>
          </w:tcPr>
          <w:p w14:paraId="7AA1140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108A8F5A"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При поступлении на работу </w:t>
            </w:r>
          </w:p>
        </w:tc>
      </w:tr>
      <w:tr w:rsidR="00F601A1" w:rsidRPr="00F601A1" w14:paraId="70FDA04E" w14:textId="77777777" w:rsidTr="00DF315D">
        <w:tc>
          <w:tcPr>
            <w:tcW w:w="851" w:type="dxa"/>
            <w:vAlign w:val="center"/>
          </w:tcPr>
          <w:p w14:paraId="505EDD4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9.2.</w:t>
            </w:r>
          </w:p>
        </w:tc>
        <w:tc>
          <w:tcPr>
            <w:tcW w:w="5670" w:type="dxa"/>
            <w:vAlign w:val="center"/>
          </w:tcPr>
          <w:p w14:paraId="625C679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первичного инструктажа на рабочем месте</w:t>
            </w:r>
          </w:p>
        </w:tc>
        <w:tc>
          <w:tcPr>
            <w:tcW w:w="1984" w:type="dxa"/>
            <w:vAlign w:val="center"/>
          </w:tcPr>
          <w:p w14:paraId="0DFE70B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Заместитель директора по УВР, завхоз</w:t>
            </w:r>
          </w:p>
        </w:tc>
        <w:tc>
          <w:tcPr>
            <w:tcW w:w="1964" w:type="dxa"/>
            <w:vAlign w:val="center"/>
          </w:tcPr>
          <w:p w14:paraId="7537993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При поступлении на работу  </w:t>
            </w:r>
          </w:p>
        </w:tc>
      </w:tr>
      <w:tr w:rsidR="00F601A1" w:rsidRPr="00F601A1" w14:paraId="547795FC" w14:textId="77777777" w:rsidTr="00DF315D">
        <w:tc>
          <w:tcPr>
            <w:tcW w:w="851" w:type="dxa"/>
            <w:vAlign w:val="center"/>
          </w:tcPr>
          <w:p w14:paraId="4CFBBB8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9.3.</w:t>
            </w:r>
          </w:p>
        </w:tc>
        <w:tc>
          <w:tcPr>
            <w:tcW w:w="5670" w:type="dxa"/>
            <w:vAlign w:val="center"/>
          </w:tcPr>
          <w:p w14:paraId="7057341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повторного инструктажа</w:t>
            </w:r>
          </w:p>
        </w:tc>
        <w:tc>
          <w:tcPr>
            <w:tcW w:w="1984" w:type="dxa"/>
            <w:vAlign w:val="center"/>
          </w:tcPr>
          <w:p w14:paraId="5C7639B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Заместитель директора по УВР, завхоз</w:t>
            </w:r>
          </w:p>
        </w:tc>
        <w:tc>
          <w:tcPr>
            <w:tcW w:w="1964" w:type="dxa"/>
            <w:vAlign w:val="center"/>
          </w:tcPr>
          <w:p w14:paraId="3E90CF9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соответствии с графиком </w:t>
            </w:r>
          </w:p>
        </w:tc>
      </w:tr>
      <w:tr w:rsidR="00F601A1" w:rsidRPr="00F601A1" w14:paraId="3671D90D" w14:textId="77777777" w:rsidTr="00DF315D">
        <w:tc>
          <w:tcPr>
            <w:tcW w:w="851" w:type="dxa"/>
            <w:vAlign w:val="center"/>
          </w:tcPr>
          <w:p w14:paraId="0AC1DA1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9.5.</w:t>
            </w:r>
          </w:p>
        </w:tc>
        <w:tc>
          <w:tcPr>
            <w:tcW w:w="5670" w:type="dxa"/>
            <w:vAlign w:val="center"/>
          </w:tcPr>
          <w:p w14:paraId="49D93DC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внепланового инструктажа</w:t>
            </w:r>
          </w:p>
        </w:tc>
        <w:tc>
          <w:tcPr>
            <w:tcW w:w="1984" w:type="dxa"/>
            <w:vAlign w:val="center"/>
          </w:tcPr>
          <w:p w14:paraId="2E242B2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Заместитель директора по УВР, завхоз</w:t>
            </w:r>
          </w:p>
        </w:tc>
        <w:tc>
          <w:tcPr>
            <w:tcW w:w="1964" w:type="dxa"/>
            <w:vAlign w:val="center"/>
          </w:tcPr>
          <w:p w14:paraId="3C98368F"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4EF19AEB" w14:textId="77777777" w:rsidTr="00DF315D">
        <w:tc>
          <w:tcPr>
            <w:tcW w:w="851" w:type="dxa"/>
            <w:vAlign w:val="center"/>
          </w:tcPr>
          <w:p w14:paraId="48A09E0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9.6.</w:t>
            </w:r>
          </w:p>
        </w:tc>
        <w:tc>
          <w:tcPr>
            <w:tcW w:w="5670" w:type="dxa"/>
            <w:vAlign w:val="center"/>
          </w:tcPr>
          <w:p w14:paraId="54DBC91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целевого инструктажа</w:t>
            </w:r>
          </w:p>
        </w:tc>
        <w:tc>
          <w:tcPr>
            <w:tcW w:w="1984" w:type="dxa"/>
            <w:vAlign w:val="center"/>
          </w:tcPr>
          <w:p w14:paraId="0EBD461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Заместитель директора по УВР, завхоз</w:t>
            </w:r>
          </w:p>
        </w:tc>
        <w:tc>
          <w:tcPr>
            <w:tcW w:w="1964" w:type="dxa"/>
            <w:vAlign w:val="center"/>
          </w:tcPr>
          <w:p w14:paraId="0E3629E3"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4AF3E79C" w14:textId="77777777" w:rsidTr="00DF315D">
        <w:tc>
          <w:tcPr>
            <w:tcW w:w="851" w:type="dxa"/>
            <w:vAlign w:val="center"/>
          </w:tcPr>
          <w:p w14:paraId="25D0FEB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9.7.</w:t>
            </w:r>
          </w:p>
        </w:tc>
        <w:tc>
          <w:tcPr>
            <w:tcW w:w="5670" w:type="dxa"/>
            <w:vAlign w:val="center"/>
          </w:tcPr>
          <w:p w14:paraId="5DC8880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обучения работников оказанию первой помощи пострадавшим на производстве</w:t>
            </w:r>
          </w:p>
        </w:tc>
        <w:tc>
          <w:tcPr>
            <w:tcW w:w="1984" w:type="dxa"/>
            <w:vAlign w:val="center"/>
          </w:tcPr>
          <w:p w14:paraId="71181ED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Медсестра ФАП </w:t>
            </w:r>
          </w:p>
        </w:tc>
        <w:tc>
          <w:tcPr>
            <w:tcW w:w="1964" w:type="dxa"/>
            <w:vAlign w:val="center"/>
          </w:tcPr>
          <w:p w14:paraId="4563AF7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течение года</w:t>
            </w:r>
          </w:p>
          <w:p w14:paraId="1C502DA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 по согласованию) </w:t>
            </w:r>
          </w:p>
        </w:tc>
      </w:tr>
      <w:tr w:rsidR="00F601A1" w:rsidRPr="00F601A1" w14:paraId="1771019F" w14:textId="77777777" w:rsidTr="00DF315D">
        <w:tc>
          <w:tcPr>
            <w:tcW w:w="851" w:type="dxa"/>
            <w:vAlign w:val="center"/>
          </w:tcPr>
          <w:p w14:paraId="0A092F41"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9.8.</w:t>
            </w:r>
          </w:p>
        </w:tc>
        <w:tc>
          <w:tcPr>
            <w:tcW w:w="5670" w:type="dxa"/>
            <w:vAlign w:val="center"/>
          </w:tcPr>
          <w:p w14:paraId="1D66937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проведения периодического обучения работников, выполняющих работы во вредных и опасных условиях труда</w:t>
            </w:r>
          </w:p>
        </w:tc>
        <w:tc>
          <w:tcPr>
            <w:tcW w:w="1984" w:type="dxa"/>
            <w:vAlign w:val="center"/>
          </w:tcPr>
          <w:p w14:paraId="03337D8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Директор</w:t>
            </w:r>
          </w:p>
        </w:tc>
        <w:tc>
          <w:tcPr>
            <w:tcW w:w="1964" w:type="dxa"/>
            <w:vAlign w:val="center"/>
          </w:tcPr>
          <w:p w14:paraId="6963098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153F6999" w14:textId="77777777" w:rsidTr="00DF315D">
        <w:tc>
          <w:tcPr>
            <w:tcW w:w="851" w:type="dxa"/>
            <w:vAlign w:val="center"/>
          </w:tcPr>
          <w:p w14:paraId="6557F41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9.9.</w:t>
            </w:r>
          </w:p>
        </w:tc>
        <w:tc>
          <w:tcPr>
            <w:tcW w:w="5670" w:type="dxa"/>
            <w:vAlign w:val="center"/>
          </w:tcPr>
          <w:p w14:paraId="7A3D2E6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в объеме должностных обязанностей в аккредитованных обучающих организациях</w:t>
            </w:r>
          </w:p>
        </w:tc>
        <w:tc>
          <w:tcPr>
            <w:tcW w:w="1984" w:type="dxa"/>
            <w:vAlign w:val="center"/>
          </w:tcPr>
          <w:p w14:paraId="182A7A9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30ADC3DB"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1 раз в 3 года </w:t>
            </w:r>
          </w:p>
        </w:tc>
      </w:tr>
      <w:tr w:rsidR="00F601A1" w:rsidRPr="00F601A1" w14:paraId="18061368" w14:textId="77777777" w:rsidTr="00DF315D">
        <w:tc>
          <w:tcPr>
            <w:tcW w:w="851" w:type="dxa"/>
            <w:vAlign w:val="center"/>
          </w:tcPr>
          <w:p w14:paraId="3CC2DF8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9.10.</w:t>
            </w:r>
          </w:p>
        </w:tc>
        <w:tc>
          <w:tcPr>
            <w:tcW w:w="5670" w:type="dxa"/>
            <w:vAlign w:val="center"/>
          </w:tcPr>
          <w:p w14:paraId="1B06532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Создание и обеспечение работы комиссии по проверке </w:t>
            </w:r>
            <w:r w:rsidRPr="00F601A1">
              <w:rPr>
                <w:rFonts w:ascii="Times New Roman" w:eastAsiaTheme="minorEastAsia" w:hAnsi="Times New Roman"/>
                <w:sz w:val="22"/>
                <w:szCs w:val="22"/>
              </w:rPr>
              <w:lastRenderedPageBreak/>
              <w:t>знаний требований охраны труда в составе не менее трёх человек, прошедших обучение по охране труда и проверку знаний требований охраны труда</w:t>
            </w:r>
          </w:p>
        </w:tc>
        <w:tc>
          <w:tcPr>
            <w:tcW w:w="1984" w:type="dxa"/>
            <w:vAlign w:val="center"/>
          </w:tcPr>
          <w:p w14:paraId="5CB0C47A"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lastRenderedPageBreak/>
              <w:t>Директор  </w:t>
            </w:r>
          </w:p>
        </w:tc>
        <w:tc>
          <w:tcPr>
            <w:tcW w:w="1964" w:type="dxa"/>
            <w:vAlign w:val="center"/>
          </w:tcPr>
          <w:p w14:paraId="046E56D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03A283A5" w14:textId="77777777" w:rsidTr="00DF315D">
        <w:tc>
          <w:tcPr>
            <w:tcW w:w="851" w:type="dxa"/>
            <w:vAlign w:val="center"/>
          </w:tcPr>
          <w:p w14:paraId="3C23311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lastRenderedPageBreak/>
              <w:t>9.12.</w:t>
            </w:r>
          </w:p>
        </w:tc>
        <w:tc>
          <w:tcPr>
            <w:tcW w:w="5670" w:type="dxa"/>
            <w:vAlign w:val="center"/>
          </w:tcPr>
          <w:p w14:paraId="2D1EC43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w:t>
            </w:r>
          </w:p>
        </w:tc>
        <w:tc>
          <w:tcPr>
            <w:tcW w:w="1984" w:type="dxa"/>
            <w:vAlign w:val="center"/>
          </w:tcPr>
          <w:p w14:paraId="105AB77F"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033E2F2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начале года </w:t>
            </w:r>
          </w:p>
        </w:tc>
      </w:tr>
      <w:tr w:rsidR="00F601A1" w:rsidRPr="00F601A1" w14:paraId="14D6DE58" w14:textId="77777777" w:rsidTr="00DF315D">
        <w:tc>
          <w:tcPr>
            <w:tcW w:w="851" w:type="dxa"/>
            <w:vAlign w:val="center"/>
          </w:tcPr>
          <w:p w14:paraId="0CA0FA1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w:t>
            </w:r>
          </w:p>
        </w:tc>
        <w:tc>
          <w:tcPr>
            <w:tcW w:w="5670" w:type="dxa"/>
            <w:vAlign w:val="center"/>
          </w:tcPr>
          <w:p w14:paraId="16A6B76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Обеспечение работников специальной одеждой, специальной обувью и другими средствами индивидуальной защиты (далее – СИЗ)</w:t>
            </w:r>
          </w:p>
        </w:tc>
        <w:tc>
          <w:tcPr>
            <w:tcW w:w="1984" w:type="dxa"/>
            <w:vAlign w:val="center"/>
          </w:tcPr>
          <w:p w14:paraId="14D60B4A"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727BDCE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финансирования </w:t>
            </w:r>
          </w:p>
        </w:tc>
      </w:tr>
      <w:tr w:rsidR="00F601A1" w:rsidRPr="00F601A1" w14:paraId="5D1C11C8" w14:textId="77777777" w:rsidTr="00DF315D">
        <w:tc>
          <w:tcPr>
            <w:tcW w:w="851" w:type="dxa"/>
            <w:vAlign w:val="center"/>
          </w:tcPr>
          <w:p w14:paraId="121C87A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10.1.</w:t>
            </w:r>
          </w:p>
        </w:tc>
        <w:tc>
          <w:tcPr>
            <w:tcW w:w="5670" w:type="dxa"/>
            <w:vAlign w:val="center"/>
          </w:tcPr>
          <w:p w14:paraId="6B8CAF3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Оценка потребности работников в СИЗ с учетом их пола, роста, размеров, а также характера и условий выполняемой ими работы</w:t>
            </w:r>
          </w:p>
        </w:tc>
        <w:tc>
          <w:tcPr>
            <w:tcW w:w="1984" w:type="dxa"/>
            <w:vAlign w:val="center"/>
          </w:tcPr>
          <w:p w14:paraId="0F29B40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4DEB760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7588B615" w14:textId="77777777" w:rsidTr="00DF315D">
        <w:tc>
          <w:tcPr>
            <w:tcW w:w="851" w:type="dxa"/>
            <w:vAlign w:val="center"/>
          </w:tcPr>
          <w:p w14:paraId="18E30FA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10.2.</w:t>
            </w:r>
          </w:p>
        </w:tc>
        <w:tc>
          <w:tcPr>
            <w:tcW w:w="5670" w:type="dxa"/>
            <w:vAlign w:val="center"/>
          </w:tcPr>
          <w:p w14:paraId="59DD60D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Приобретение СИЗ, имеющих сертификат или декларацию соответствия, подтверждающих соответствие выдаваемых СИЗ требованиям безопасности</w:t>
            </w:r>
          </w:p>
        </w:tc>
        <w:tc>
          <w:tcPr>
            <w:tcW w:w="1984" w:type="dxa"/>
            <w:vAlign w:val="center"/>
          </w:tcPr>
          <w:p w14:paraId="1CDA42F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7C481CE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финансирования  </w:t>
            </w:r>
          </w:p>
        </w:tc>
      </w:tr>
      <w:tr w:rsidR="00F601A1" w:rsidRPr="00F601A1" w14:paraId="48BF2BF3" w14:textId="77777777" w:rsidTr="00DF315D">
        <w:tc>
          <w:tcPr>
            <w:tcW w:w="851" w:type="dxa"/>
            <w:vAlign w:val="center"/>
          </w:tcPr>
          <w:p w14:paraId="18BE357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10.3.</w:t>
            </w:r>
          </w:p>
        </w:tc>
        <w:tc>
          <w:tcPr>
            <w:tcW w:w="5670" w:type="dxa"/>
            <w:vAlign w:val="center"/>
          </w:tcPr>
          <w:p w14:paraId="54152CF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выдачи СИЗ работникам и ведения личных карточек учёта выдачи СИЗ</w:t>
            </w:r>
          </w:p>
        </w:tc>
        <w:tc>
          <w:tcPr>
            <w:tcW w:w="1984" w:type="dxa"/>
            <w:vAlign w:val="center"/>
          </w:tcPr>
          <w:p w14:paraId="4B6A84FA"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507C39B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25B67633" w14:textId="77777777" w:rsidTr="00DF315D">
        <w:tc>
          <w:tcPr>
            <w:tcW w:w="851" w:type="dxa"/>
            <w:vAlign w:val="center"/>
          </w:tcPr>
          <w:p w14:paraId="6905D68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10.4.</w:t>
            </w:r>
          </w:p>
        </w:tc>
        <w:tc>
          <w:tcPr>
            <w:tcW w:w="5670" w:type="dxa"/>
            <w:vAlign w:val="center"/>
          </w:tcPr>
          <w:p w14:paraId="2003DD4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Проведение инструктажа работников о правилах применения СИЗ, применение которых требует от работников практических навыков (респираторы, противогазы, </w:t>
            </w:r>
            <w:proofErr w:type="spellStart"/>
            <w:r w:rsidRPr="00F601A1">
              <w:rPr>
                <w:rFonts w:ascii="Times New Roman" w:eastAsiaTheme="minorEastAsia" w:hAnsi="Times New Roman"/>
                <w:sz w:val="22"/>
                <w:szCs w:val="22"/>
              </w:rPr>
              <w:t>самоспасатели</w:t>
            </w:r>
            <w:proofErr w:type="spellEnd"/>
            <w:r w:rsidRPr="00F601A1">
              <w:rPr>
                <w:rFonts w:ascii="Times New Roman" w:eastAsiaTheme="minorEastAsia" w:hAnsi="Times New Roman"/>
                <w:sz w:val="22"/>
                <w:szCs w:val="22"/>
              </w:rPr>
              <w:t>, предохранительные пояса, накомарники, каски и др.) простейших способах проверки их работоспособности и исправности, а также тренировок по их применению</w:t>
            </w:r>
          </w:p>
        </w:tc>
        <w:tc>
          <w:tcPr>
            <w:tcW w:w="1984" w:type="dxa"/>
            <w:vAlign w:val="center"/>
          </w:tcPr>
          <w:p w14:paraId="4F4D87C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6C5F791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При выдаче СИЗ </w:t>
            </w:r>
          </w:p>
        </w:tc>
      </w:tr>
      <w:tr w:rsidR="00F601A1" w:rsidRPr="00F601A1" w14:paraId="3A04B1D3" w14:textId="77777777" w:rsidTr="00DF315D">
        <w:tc>
          <w:tcPr>
            <w:tcW w:w="851" w:type="dxa"/>
            <w:vAlign w:val="center"/>
          </w:tcPr>
          <w:p w14:paraId="63E1579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10.5.</w:t>
            </w:r>
          </w:p>
        </w:tc>
        <w:tc>
          <w:tcPr>
            <w:tcW w:w="5670" w:type="dxa"/>
            <w:vAlign w:val="center"/>
          </w:tcPr>
          <w:p w14:paraId="56E95C1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испытаний и проверок исправности СИЗ</w:t>
            </w:r>
          </w:p>
        </w:tc>
        <w:tc>
          <w:tcPr>
            <w:tcW w:w="1984" w:type="dxa"/>
            <w:vAlign w:val="center"/>
          </w:tcPr>
          <w:p w14:paraId="517EFFA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10236C7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соответствии со сроками проверок </w:t>
            </w:r>
          </w:p>
        </w:tc>
      </w:tr>
      <w:tr w:rsidR="00F601A1" w:rsidRPr="00F601A1" w14:paraId="77972025" w14:textId="77777777" w:rsidTr="00DF315D">
        <w:tc>
          <w:tcPr>
            <w:tcW w:w="851" w:type="dxa"/>
            <w:vAlign w:val="center"/>
          </w:tcPr>
          <w:p w14:paraId="6126C60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10.6.</w:t>
            </w:r>
          </w:p>
        </w:tc>
        <w:tc>
          <w:tcPr>
            <w:tcW w:w="5670" w:type="dxa"/>
            <w:vAlign w:val="center"/>
          </w:tcPr>
          <w:p w14:paraId="2787638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Замена частей СИЗ при снижении защитных свойств</w:t>
            </w:r>
          </w:p>
        </w:tc>
        <w:tc>
          <w:tcPr>
            <w:tcW w:w="1984" w:type="dxa"/>
            <w:vAlign w:val="center"/>
          </w:tcPr>
          <w:p w14:paraId="1002880B"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4C29B87B"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38CEE49F" w14:textId="77777777" w:rsidTr="00DF315D">
        <w:tc>
          <w:tcPr>
            <w:tcW w:w="851" w:type="dxa"/>
            <w:vAlign w:val="center"/>
          </w:tcPr>
          <w:p w14:paraId="7BB926F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10.7.</w:t>
            </w:r>
          </w:p>
        </w:tc>
        <w:tc>
          <w:tcPr>
            <w:tcW w:w="5670" w:type="dxa"/>
            <w:vAlign w:val="center"/>
          </w:tcPr>
          <w:p w14:paraId="0919F2B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Обеспечение ухода за СИЗ и их хранения (своевременная химчистка, стирка, дегазация, дезактивация, дезинфекция, обезвреживание, обеспыливание, сушка СИЗ, ремонт и замена)</w:t>
            </w:r>
          </w:p>
        </w:tc>
        <w:tc>
          <w:tcPr>
            <w:tcW w:w="1984" w:type="dxa"/>
            <w:vAlign w:val="center"/>
          </w:tcPr>
          <w:p w14:paraId="4380DD2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41B0DB03"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соответствии со сроками эксплуатации </w:t>
            </w:r>
          </w:p>
        </w:tc>
      </w:tr>
      <w:tr w:rsidR="00F601A1" w:rsidRPr="00F601A1" w14:paraId="04C11362" w14:textId="77777777" w:rsidTr="00DF315D">
        <w:tc>
          <w:tcPr>
            <w:tcW w:w="851" w:type="dxa"/>
            <w:vAlign w:val="center"/>
          </w:tcPr>
          <w:p w14:paraId="74257C21"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10.8.</w:t>
            </w:r>
          </w:p>
        </w:tc>
        <w:tc>
          <w:tcPr>
            <w:tcW w:w="5670" w:type="dxa"/>
            <w:vAlign w:val="center"/>
          </w:tcPr>
          <w:p w14:paraId="5D17EC0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Контроль за обязательным применением работниками СИЗ</w:t>
            </w:r>
          </w:p>
        </w:tc>
        <w:tc>
          <w:tcPr>
            <w:tcW w:w="1984" w:type="dxa"/>
            <w:vAlign w:val="center"/>
          </w:tcPr>
          <w:p w14:paraId="79C7CED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015714A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2CAF080E" w14:textId="77777777" w:rsidTr="00DF315D">
        <w:tc>
          <w:tcPr>
            <w:tcW w:w="851" w:type="dxa"/>
            <w:vAlign w:val="center"/>
          </w:tcPr>
          <w:p w14:paraId="7E11449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w:t>
            </w:r>
          </w:p>
        </w:tc>
        <w:tc>
          <w:tcPr>
            <w:tcW w:w="5670" w:type="dxa"/>
            <w:vAlign w:val="center"/>
          </w:tcPr>
          <w:p w14:paraId="7781E7D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Медицинские осмотры (обследования) работников</w:t>
            </w:r>
          </w:p>
        </w:tc>
        <w:tc>
          <w:tcPr>
            <w:tcW w:w="1984" w:type="dxa"/>
            <w:vAlign w:val="center"/>
          </w:tcPr>
          <w:p w14:paraId="4DA956D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74744CB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по графику </w:t>
            </w:r>
          </w:p>
        </w:tc>
      </w:tr>
      <w:tr w:rsidR="00F601A1" w:rsidRPr="00F601A1" w14:paraId="45C5EF11" w14:textId="77777777" w:rsidTr="00DF315D">
        <w:tc>
          <w:tcPr>
            <w:tcW w:w="851" w:type="dxa"/>
            <w:vAlign w:val="center"/>
          </w:tcPr>
          <w:p w14:paraId="51D4CE5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11.1.</w:t>
            </w:r>
          </w:p>
        </w:tc>
        <w:tc>
          <w:tcPr>
            <w:tcW w:w="5670" w:type="dxa"/>
            <w:vAlign w:val="center"/>
          </w:tcPr>
          <w:p w14:paraId="6BFC9D7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Составление контингента работников, подлежащих периодическим и (или) предварительным осмотрам</w:t>
            </w:r>
          </w:p>
        </w:tc>
        <w:tc>
          <w:tcPr>
            <w:tcW w:w="1984" w:type="dxa"/>
            <w:vAlign w:val="center"/>
          </w:tcPr>
          <w:p w14:paraId="5532EC5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1DA1083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56D262A1" w14:textId="77777777" w:rsidTr="00DF315D">
        <w:tc>
          <w:tcPr>
            <w:tcW w:w="851" w:type="dxa"/>
            <w:vAlign w:val="center"/>
          </w:tcPr>
          <w:p w14:paraId="5571300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11.2.</w:t>
            </w:r>
          </w:p>
        </w:tc>
        <w:tc>
          <w:tcPr>
            <w:tcW w:w="5670" w:type="dxa"/>
            <w:vAlign w:val="center"/>
          </w:tcPr>
          <w:p w14:paraId="724C2FA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Заключение договора с медицинской организацией о проведении медицинских осмотров</w:t>
            </w:r>
          </w:p>
        </w:tc>
        <w:tc>
          <w:tcPr>
            <w:tcW w:w="1984" w:type="dxa"/>
            <w:vAlign w:val="center"/>
          </w:tcPr>
          <w:p w14:paraId="6FCCA22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1874E06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2EE0B5A4" w14:textId="77777777" w:rsidTr="00DF315D">
        <w:tc>
          <w:tcPr>
            <w:tcW w:w="851" w:type="dxa"/>
            <w:vAlign w:val="center"/>
          </w:tcPr>
          <w:p w14:paraId="601E9AB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11.3.</w:t>
            </w:r>
          </w:p>
        </w:tc>
        <w:tc>
          <w:tcPr>
            <w:tcW w:w="5670" w:type="dxa"/>
            <w:vAlign w:val="center"/>
          </w:tcPr>
          <w:p w14:paraId="1121813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Составление поименных списков, разработанных контингентов работников, подлежащих периодическим и (или) предварительным осмотрам</w:t>
            </w:r>
          </w:p>
        </w:tc>
        <w:tc>
          <w:tcPr>
            <w:tcW w:w="1984" w:type="dxa"/>
            <w:vAlign w:val="center"/>
          </w:tcPr>
          <w:p w14:paraId="4D662F8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Заместители директора, завхоз </w:t>
            </w:r>
          </w:p>
        </w:tc>
        <w:tc>
          <w:tcPr>
            <w:tcW w:w="1964" w:type="dxa"/>
            <w:vAlign w:val="center"/>
          </w:tcPr>
          <w:p w14:paraId="643A627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5C4259E2" w14:textId="77777777" w:rsidTr="00DF315D">
        <w:tc>
          <w:tcPr>
            <w:tcW w:w="851" w:type="dxa"/>
            <w:vAlign w:val="center"/>
          </w:tcPr>
          <w:p w14:paraId="7DA52DD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11.4.</w:t>
            </w:r>
          </w:p>
        </w:tc>
        <w:tc>
          <w:tcPr>
            <w:tcW w:w="5670" w:type="dxa"/>
            <w:vAlign w:val="center"/>
          </w:tcPr>
          <w:p w14:paraId="44DB919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984" w:type="dxa"/>
            <w:vAlign w:val="center"/>
          </w:tcPr>
          <w:p w14:paraId="366CAEE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027EF9D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05807F00" w14:textId="77777777" w:rsidTr="00DF315D">
        <w:tc>
          <w:tcPr>
            <w:tcW w:w="851" w:type="dxa"/>
            <w:vAlign w:val="center"/>
          </w:tcPr>
          <w:p w14:paraId="787F0B3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11.5.</w:t>
            </w:r>
          </w:p>
        </w:tc>
        <w:tc>
          <w:tcPr>
            <w:tcW w:w="5670" w:type="dxa"/>
            <w:vAlign w:val="center"/>
          </w:tcPr>
          <w:p w14:paraId="3CDE453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Направление работодателем в медицинскую организацию поименных списков работников на периодический медицинский осмотр</w:t>
            </w:r>
          </w:p>
        </w:tc>
        <w:tc>
          <w:tcPr>
            <w:tcW w:w="1984" w:type="dxa"/>
            <w:vAlign w:val="center"/>
          </w:tcPr>
          <w:p w14:paraId="3611980F"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5C034BD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74B94D45" w14:textId="77777777" w:rsidTr="00DF315D">
        <w:tc>
          <w:tcPr>
            <w:tcW w:w="851" w:type="dxa"/>
            <w:vAlign w:val="center"/>
          </w:tcPr>
          <w:p w14:paraId="2D94CFF5"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11.6.</w:t>
            </w:r>
          </w:p>
        </w:tc>
        <w:tc>
          <w:tcPr>
            <w:tcW w:w="5670" w:type="dxa"/>
            <w:vAlign w:val="center"/>
          </w:tcPr>
          <w:p w14:paraId="40FAC33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Составление календарного плана проведения периодических медицинских осмотров работников</w:t>
            </w:r>
          </w:p>
        </w:tc>
        <w:tc>
          <w:tcPr>
            <w:tcW w:w="1984" w:type="dxa"/>
            <w:vAlign w:val="center"/>
          </w:tcPr>
          <w:p w14:paraId="6F21082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61437A5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249543CB" w14:textId="77777777" w:rsidTr="00DF315D">
        <w:tc>
          <w:tcPr>
            <w:tcW w:w="851" w:type="dxa"/>
            <w:vAlign w:val="center"/>
          </w:tcPr>
          <w:p w14:paraId="03D63EF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11.7.</w:t>
            </w:r>
          </w:p>
        </w:tc>
        <w:tc>
          <w:tcPr>
            <w:tcW w:w="5670" w:type="dxa"/>
            <w:vAlign w:val="center"/>
          </w:tcPr>
          <w:p w14:paraId="4D3A369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Ознакомление работников, подлежащих периодическому медицинскому осмотру, с календарным планом </w:t>
            </w:r>
            <w:r w:rsidRPr="00F601A1">
              <w:rPr>
                <w:rFonts w:ascii="Times New Roman" w:eastAsiaTheme="minorEastAsia" w:hAnsi="Times New Roman"/>
                <w:sz w:val="22"/>
                <w:szCs w:val="22"/>
              </w:rPr>
              <w:lastRenderedPageBreak/>
              <w:t>проведения периодических медицинских осмотров</w:t>
            </w:r>
          </w:p>
        </w:tc>
        <w:tc>
          <w:tcPr>
            <w:tcW w:w="1984" w:type="dxa"/>
            <w:vAlign w:val="center"/>
          </w:tcPr>
          <w:p w14:paraId="4D4DF74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lastRenderedPageBreak/>
              <w:t>Директор   </w:t>
            </w:r>
          </w:p>
        </w:tc>
        <w:tc>
          <w:tcPr>
            <w:tcW w:w="1964" w:type="dxa"/>
            <w:vAlign w:val="center"/>
          </w:tcPr>
          <w:p w14:paraId="4315561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75CDFC8B" w14:textId="77777777" w:rsidTr="00DF315D">
        <w:tc>
          <w:tcPr>
            <w:tcW w:w="851" w:type="dxa"/>
            <w:vAlign w:val="center"/>
          </w:tcPr>
          <w:p w14:paraId="0D56918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lastRenderedPageBreak/>
              <w:t>11.8.</w:t>
            </w:r>
          </w:p>
        </w:tc>
        <w:tc>
          <w:tcPr>
            <w:tcW w:w="5670" w:type="dxa"/>
            <w:vAlign w:val="center"/>
          </w:tcPr>
          <w:p w14:paraId="4D188B4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Получение от медицинской организации заключительного акта  и обеспечение его хранения</w:t>
            </w:r>
          </w:p>
        </w:tc>
        <w:tc>
          <w:tcPr>
            <w:tcW w:w="1984" w:type="dxa"/>
            <w:vAlign w:val="center"/>
          </w:tcPr>
          <w:p w14:paraId="41A504D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72B71C8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окончании медосмотра </w:t>
            </w:r>
          </w:p>
        </w:tc>
      </w:tr>
      <w:tr w:rsidR="00F601A1" w:rsidRPr="00F601A1" w14:paraId="6C753504" w14:textId="77777777" w:rsidTr="00DF315D">
        <w:tc>
          <w:tcPr>
            <w:tcW w:w="851" w:type="dxa"/>
            <w:vAlign w:val="center"/>
          </w:tcPr>
          <w:p w14:paraId="7A5E65C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12.</w:t>
            </w:r>
          </w:p>
        </w:tc>
        <w:tc>
          <w:tcPr>
            <w:tcW w:w="5670" w:type="dxa"/>
            <w:vAlign w:val="center"/>
          </w:tcPr>
          <w:p w14:paraId="1273FBF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специальной оценки условий труда</w:t>
            </w:r>
          </w:p>
        </w:tc>
        <w:tc>
          <w:tcPr>
            <w:tcW w:w="1984" w:type="dxa"/>
            <w:vAlign w:val="center"/>
          </w:tcPr>
          <w:p w14:paraId="0696A0E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Комиссия по охране труда </w:t>
            </w:r>
          </w:p>
        </w:tc>
        <w:tc>
          <w:tcPr>
            <w:tcW w:w="1964" w:type="dxa"/>
            <w:vAlign w:val="center"/>
          </w:tcPr>
          <w:p w14:paraId="5BA88EA5" w14:textId="211D5D3E"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6A5DB720" w14:textId="77777777" w:rsidTr="00DF315D">
        <w:tc>
          <w:tcPr>
            <w:tcW w:w="851" w:type="dxa"/>
            <w:vAlign w:val="center"/>
          </w:tcPr>
          <w:p w14:paraId="677FDBE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12.1.</w:t>
            </w:r>
          </w:p>
        </w:tc>
        <w:tc>
          <w:tcPr>
            <w:tcW w:w="5670" w:type="dxa"/>
            <w:vAlign w:val="center"/>
          </w:tcPr>
          <w:p w14:paraId="2F250E8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Реализация мероприятий, разработанных по результатам проведения специальной оценки условий труда</w:t>
            </w:r>
          </w:p>
        </w:tc>
        <w:tc>
          <w:tcPr>
            <w:tcW w:w="1984" w:type="dxa"/>
            <w:vAlign w:val="center"/>
          </w:tcPr>
          <w:p w14:paraId="3BAA4AE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Комиссия по охране труда  </w:t>
            </w:r>
          </w:p>
        </w:tc>
        <w:tc>
          <w:tcPr>
            <w:tcW w:w="1964" w:type="dxa"/>
            <w:vAlign w:val="center"/>
          </w:tcPr>
          <w:p w14:paraId="0F091455"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В соответствии с рекомендациями </w:t>
            </w:r>
          </w:p>
        </w:tc>
      </w:tr>
      <w:tr w:rsidR="00F601A1" w:rsidRPr="00F601A1" w14:paraId="4E306CCA" w14:textId="77777777" w:rsidTr="00DF315D">
        <w:tc>
          <w:tcPr>
            <w:tcW w:w="851" w:type="dxa"/>
            <w:vAlign w:val="center"/>
          </w:tcPr>
          <w:p w14:paraId="284733F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13.</w:t>
            </w:r>
          </w:p>
        </w:tc>
        <w:tc>
          <w:tcPr>
            <w:tcW w:w="5670" w:type="dxa"/>
            <w:vAlign w:val="center"/>
          </w:tcPr>
          <w:p w14:paraId="4EA0A54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Проведение технических мероприятий, направленных на снижение уровней профессиональных рисков</w:t>
            </w:r>
          </w:p>
        </w:tc>
        <w:tc>
          <w:tcPr>
            <w:tcW w:w="1984" w:type="dxa"/>
            <w:vAlign w:val="center"/>
          </w:tcPr>
          <w:p w14:paraId="03F170E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60844AA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Ежегодно    </w:t>
            </w:r>
          </w:p>
        </w:tc>
      </w:tr>
      <w:tr w:rsidR="00F601A1" w:rsidRPr="00F601A1" w14:paraId="3CB88263" w14:textId="77777777" w:rsidTr="00DF315D">
        <w:tc>
          <w:tcPr>
            <w:tcW w:w="851" w:type="dxa"/>
            <w:vAlign w:val="center"/>
          </w:tcPr>
          <w:p w14:paraId="32CA5AD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w:t>
            </w:r>
          </w:p>
        </w:tc>
        <w:tc>
          <w:tcPr>
            <w:tcW w:w="5670" w:type="dxa"/>
            <w:vAlign w:val="center"/>
          </w:tcPr>
          <w:p w14:paraId="180C0C0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Внедрение и (или) модернизация технических устройств, обеспечивающих защиту работников от поражения электрическим током</w:t>
            </w:r>
          </w:p>
        </w:tc>
        <w:tc>
          <w:tcPr>
            <w:tcW w:w="1984" w:type="dxa"/>
            <w:vAlign w:val="center"/>
          </w:tcPr>
          <w:p w14:paraId="2136302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36E2FAB3"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75019900" w14:textId="77777777" w:rsidTr="00DF315D">
        <w:tc>
          <w:tcPr>
            <w:tcW w:w="851" w:type="dxa"/>
            <w:vAlign w:val="center"/>
          </w:tcPr>
          <w:p w14:paraId="0D6EF63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14.1.</w:t>
            </w:r>
          </w:p>
        </w:tc>
        <w:tc>
          <w:tcPr>
            <w:tcW w:w="5670" w:type="dxa"/>
            <w:vAlign w:val="center"/>
          </w:tcPr>
          <w:p w14:paraId="74E9800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tc>
        <w:tc>
          <w:tcPr>
            <w:tcW w:w="1984" w:type="dxa"/>
            <w:vAlign w:val="center"/>
          </w:tcPr>
          <w:p w14:paraId="3CE1DF7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4046BE5C"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1B5A758A" w14:textId="77777777" w:rsidTr="00DF315D">
        <w:tc>
          <w:tcPr>
            <w:tcW w:w="851" w:type="dxa"/>
            <w:vAlign w:val="center"/>
          </w:tcPr>
          <w:p w14:paraId="59577D1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14.2.</w:t>
            </w:r>
          </w:p>
        </w:tc>
        <w:tc>
          <w:tcPr>
            <w:tcW w:w="5670" w:type="dxa"/>
            <w:vAlign w:val="center"/>
          </w:tcPr>
          <w:p w14:paraId="0C662749"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tc>
        <w:tc>
          <w:tcPr>
            <w:tcW w:w="1984" w:type="dxa"/>
            <w:vAlign w:val="center"/>
          </w:tcPr>
          <w:p w14:paraId="45FDC5C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33994E3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309DA3A7" w14:textId="77777777" w:rsidTr="00DF315D">
        <w:tc>
          <w:tcPr>
            <w:tcW w:w="851" w:type="dxa"/>
            <w:vAlign w:val="center"/>
          </w:tcPr>
          <w:p w14:paraId="785BF5A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14.3.</w:t>
            </w:r>
          </w:p>
        </w:tc>
        <w:tc>
          <w:tcPr>
            <w:tcW w:w="5670" w:type="dxa"/>
            <w:vAlign w:val="center"/>
          </w:tcPr>
          <w:p w14:paraId="7AEB6B7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Модернизация (замена) оборудования, а также технологических процессов на рабочих местах с целью снижения до допустимых уровней содержания 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tc>
        <w:tc>
          <w:tcPr>
            <w:tcW w:w="1984" w:type="dxa"/>
            <w:vAlign w:val="center"/>
          </w:tcPr>
          <w:p w14:paraId="3487B59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554E1C3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7E663BC1" w14:textId="77777777" w:rsidTr="00DF315D">
        <w:tc>
          <w:tcPr>
            <w:tcW w:w="851" w:type="dxa"/>
            <w:vAlign w:val="center"/>
          </w:tcPr>
          <w:p w14:paraId="2A9C1B8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14.4.</w:t>
            </w:r>
          </w:p>
        </w:tc>
        <w:tc>
          <w:tcPr>
            <w:tcW w:w="5670" w:type="dxa"/>
            <w:vAlign w:val="center"/>
          </w:tcPr>
          <w:p w14:paraId="41D9E0E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F601A1">
              <w:rPr>
                <w:rFonts w:ascii="Times New Roman" w:eastAsiaTheme="minorEastAsia" w:hAnsi="Times New Roman"/>
                <w:sz w:val="22"/>
                <w:szCs w:val="22"/>
              </w:rPr>
              <w:t>пылегазоулавливающих</w:t>
            </w:r>
            <w:proofErr w:type="spellEnd"/>
            <w:r w:rsidRPr="00F601A1">
              <w:rPr>
                <w:rFonts w:ascii="Times New Roman" w:eastAsiaTheme="minorEastAsia" w:hAnsi="Times New Roman"/>
                <w:sz w:val="22"/>
                <w:szCs w:val="22"/>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tc>
        <w:tc>
          <w:tcPr>
            <w:tcW w:w="1984" w:type="dxa"/>
            <w:vAlign w:val="center"/>
          </w:tcPr>
          <w:p w14:paraId="5E96520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47D62C17"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50C3E0A4" w14:textId="77777777" w:rsidTr="00DF315D">
        <w:tc>
          <w:tcPr>
            <w:tcW w:w="851" w:type="dxa"/>
            <w:vAlign w:val="center"/>
          </w:tcPr>
          <w:p w14:paraId="330F4D4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14.5.</w:t>
            </w:r>
          </w:p>
        </w:tc>
        <w:tc>
          <w:tcPr>
            <w:tcW w:w="5670" w:type="dxa"/>
            <w:vAlign w:val="center"/>
          </w:tcPr>
          <w:p w14:paraId="6D157C47"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1984" w:type="dxa"/>
            <w:vAlign w:val="center"/>
          </w:tcPr>
          <w:p w14:paraId="6C4DB2E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7BD5B66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40B340E9" w14:textId="77777777" w:rsidTr="00DF315D">
        <w:tc>
          <w:tcPr>
            <w:tcW w:w="851" w:type="dxa"/>
            <w:vAlign w:val="center"/>
          </w:tcPr>
          <w:p w14:paraId="058DCF38"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14.6.</w:t>
            </w:r>
          </w:p>
        </w:tc>
        <w:tc>
          <w:tcPr>
            <w:tcW w:w="5670" w:type="dxa"/>
            <w:vAlign w:val="center"/>
          </w:tcPr>
          <w:p w14:paraId="2C535071"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c>
          <w:tcPr>
            <w:tcW w:w="1984" w:type="dxa"/>
            <w:vAlign w:val="center"/>
          </w:tcPr>
          <w:p w14:paraId="1341C24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5CC65B8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и финансирования </w:t>
            </w:r>
          </w:p>
        </w:tc>
      </w:tr>
      <w:tr w:rsidR="00F601A1" w:rsidRPr="00F601A1" w14:paraId="29C75569" w14:textId="77777777" w:rsidTr="00DF315D">
        <w:tc>
          <w:tcPr>
            <w:tcW w:w="851" w:type="dxa"/>
            <w:vAlign w:val="center"/>
          </w:tcPr>
          <w:p w14:paraId="37CDFAD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14.7.</w:t>
            </w:r>
          </w:p>
        </w:tc>
        <w:tc>
          <w:tcPr>
            <w:tcW w:w="5670" w:type="dxa"/>
            <w:vAlign w:val="center"/>
          </w:tcPr>
          <w:p w14:paraId="741C0B6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Приобретение и монтаж установок (автоматов) для обеспечения работников питьевой водой</w:t>
            </w:r>
          </w:p>
        </w:tc>
        <w:tc>
          <w:tcPr>
            <w:tcW w:w="1984" w:type="dxa"/>
            <w:vAlign w:val="center"/>
          </w:tcPr>
          <w:p w14:paraId="72EE4256"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3973C7DE"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21585ECE" w14:textId="77777777" w:rsidTr="00DF315D">
        <w:tc>
          <w:tcPr>
            <w:tcW w:w="851" w:type="dxa"/>
            <w:vAlign w:val="center"/>
          </w:tcPr>
          <w:p w14:paraId="5F2454B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14.8.</w:t>
            </w:r>
          </w:p>
        </w:tc>
        <w:tc>
          <w:tcPr>
            <w:tcW w:w="5670" w:type="dxa"/>
            <w:vAlign w:val="center"/>
          </w:tcPr>
          <w:p w14:paraId="0FD3CE5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Оборудование помещения для оказания медицинской помощи </w:t>
            </w:r>
            <w:proofErr w:type="gramStart"/>
            <w:r w:rsidRPr="00F601A1">
              <w:rPr>
                <w:rFonts w:ascii="Times New Roman" w:eastAsiaTheme="minorEastAsia" w:hAnsi="Times New Roman"/>
                <w:sz w:val="22"/>
                <w:szCs w:val="22"/>
              </w:rPr>
              <w:t xml:space="preserve">( </w:t>
            </w:r>
            <w:proofErr w:type="gramEnd"/>
            <w:r w:rsidRPr="00F601A1">
              <w:rPr>
                <w:rFonts w:ascii="Times New Roman" w:eastAsiaTheme="minorEastAsia" w:hAnsi="Times New Roman"/>
                <w:sz w:val="22"/>
                <w:szCs w:val="22"/>
              </w:rPr>
              <w:t>медицинский кабинет) с аптечками, укомплектованными набором лекарственных средств и препаратов для оказания первой помощи</w:t>
            </w:r>
          </w:p>
        </w:tc>
        <w:tc>
          <w:tcPr>
            <w:tcW w:w="1984" w:type="dxa"/>
            <w:vAlign w:val="center"/>
          </w:tcPr>
          <w:p w14:paraId="4B9EFCB3"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2D5141DC" w14:textId="2D480E40"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3C08E855" w14:textId="77777777" w:rsidTr="00DF315D">
        <w:tc>
          <w:tcPr>
            <w:tcW w:w="851" w:type="dxa"/>
            <w:vAlign w:val="center"/>
          </w:tcPr>
          <w:p w14:paraId="5639BC0F"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14.9.</w:t>
            </w:r>
          </w:p>
        </w:tc>
        <w:tc>
          <w:tcPr>
            <w:tcW w:w="5670" w:type="dxa"/>
            <w:vAlign w:val="center"/>
          </w:tcPr>
          <w:p w14:paraId="7FF06044"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Устройство тротуаров, переходов на территории школы</w:t>
            </w:r>
          </w:p>
        </w:tc>
        <w:tc>
          <w:tcPr>
            <w:tcW w:w="1984" w:type="dxa"/>
            <w:vAlign w:val="center"/>
          </w:tcPr>
          <w:p w14:paraId="43AA0238"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6C23FF60" w14:textId="69B87732"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20</w:t>
            </w:r>
            <w:r w:rsidR="00565D41">
              <w:rPr>
                <w:rFonts w:ascii="Times New Roman" w:eastAsiaTheme="minorEastAsia" w:hAnsi="Times New Roman"/>
                <w:sz w:val="22"/>
                <w:szCs w:val="22"/>
              </w:rPr>
              <w:t>21</w:t>
            </w:r>
            <w:r w:rsidRPr="00F601A1">
              <w:rPr>
                <w:rFonts w:ascii="Times New Roman" w:eastAsiaTheme="minorEastAsia" w:hAnsi="Times New Roman"/>
                <w:sz w:val="22"/>
                <w:szCs w:val="22"/>
              </w:rPr>
              <w:t>г. </w:t>
            </w:r>
          </w:p>
        </w:tc>
      </w:tr>
      <w:tr w:rsidR="00F601A1" w:rsidRPr="00F601A1" w14:paraId="0E713268" w14:textId="77777777" w:rsidTr="00DF315D">
        <w:tc>
          <w:tcPr>
            <w:tcW w:w="851" w:type="dxa"/>
            <w:vAlign w:val="center"/>
          </w:tcPr>
          <w:p w14:paraId="3CC5D26E"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15.</w:t>
            </w:r>
          </w:p>
        </w:tc>
        <w:tc>
          <w:tcPr>
            <w:tcW w:w="5670" w:type="dxa"/>
            <w:vAlign w:val="center"/>
          </w:tcPr>
          <w:p w14:paraId="0C269FBB"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 xml:space="preserve">Обеспечение содержания зданий, помещений, </w:t>
            </w:r>
            <w:r w:rsidRPr="00F601A1">
              <w:rPr>
                <w:rFonts w:ascii="Times New Roman" w:eastAsiaTheme="minorEastAsia" w:hAnsi="Times New Roman"/>
                <w:sz w:val="22"/>
                <w:szCs w:val="22"/>
              </w:rPr>
              <w:lastRenderedPageBreak/>
              <w:t>территории в соответствии с требованиями охраны труда (недопущение скользких участков, выбоин на ступеньках, рваных участков линолеума в помещениях, некачественного покрытия полов плиткой, разрушения осветительных приборов, мебели и др.)</w:t>
            </w:r>
          </w:p>
        </w:tc>
        <w:tc>
          <w:tcPr>
            <w:tcW w:w="1984" w:type="dxa"/>
            <w:vAlign w:val="center"/>
          </w:tcPr>
          <w:p w14:paraId="40CA6D4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lastRenderedPageBreak/>
              <w:t> Завхоз </w:t>
            </w:r>
          </w:p>
        </w:tc>
        <w:tc>
          <w:tcPr>
            <w:tcW w:w="1964" w:type="dxa"/>
            <w:vAlign w:val="center"/>
          </w:tcPr>
          <w:p w14:paraId="30CEF3F1"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7212568D" w14:textId="77777777" w:rsidTr="00DF315D">
        <w:tc>
          <w:tcPr>
            <w:tcW w:w="851" w:type="dxa"/>
            <w:vAlign w:val="center"/>
          </w:tcPr>
          <w:p w14:paraId="27A768B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lastRenderedPageBreak/>
              <w:t>16.</w:t>
            </w:r>
          </w:p>
        </w:tc>
        <w:tc>
          <w:tcPr>
            <w:tcW w:w="5670" w:type="dxa"/>
            <w:vAlign w:val="center"/>
          </w:tcPr>
          <w:p w14:paraId="5C682EE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Реализация мероприятий, направленных на развитие физической культуры и спорта в трудовых коллективах</w:t>
            </w:r>
          </w:p>
        </w:tc>
        <w:tc>
          <w:tcPr>
            <w:tcW w:w="1984" w:type="dxa"/>
            <w:vAlign w:val="center"/>
          </w:tcPr>
          <w:p w14:paraId="23DB731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Заместитель директора по ВР, учителя физической культуры</w:t>
            </w:r>
          </w:p>
        </w:tc>
        <w:tc>
          <w:tcPr>
            <w:tcW w:w="1964" w:type="dxa"/>
            <w:vAlign w:val="center"/>
          </w:tcPr>
          <w:p w14:paraId="34DBDF4D"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51E37D12" w14:textId="77777777" w:rsidTr="00DF315D">
        <w:tc>
          <w:tcPr>
            <w:tcW w:w="851" w:type="dxa"/>
            <w:vAlign w:val="center"/>
          </w:tcPr>
          <w:p w14:paraId="448F474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16.1.</w:t>
            </w:r>
          </w:p>
        </w:tc>
        <w:tc>
          <w:tcPr>
            <w:tcW w:w="5670" w:type="dxa"/>
            <w:vAlign w:val="center"/>
          </w:tcPr>
          <w:p w14:paraId="47AF13FD"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984" w:type="dxa"/>
            <w:vAlign w:val="center"/>
          </w:tcPr>
          <w:p w14:paraId="229EA189"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Заместитель директора по ВР, учителя физической культуры </w:t>
            </w:r>
          </w:p>
        </w:tc>
        <w:tc>
          <w:tcPr>
            <w:tcW w:w="1964" w:type="dxa"/>
            <w:vAlign w:val="center"/>
          </w:tcPr>
          <w:p w14:paraId="3AA7C954"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r w:rsidR="00F601A1" w:rsidRPr="00F601A1" w14:paraId="371D59C4" w14:textId="77777777" w:rsidTr="00DF315D">
        <w:tc>
          <w:tcPr>
            <w:tcW w:w="851" w:type="dxa"/>
            <w:vAlign w:val="center"/>
          </w:tcPr>
          <w:p w14:paraId="1F42086A"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16.4.</w:t>
            </w:r>
          </w:p>
        </w:tc>
        <w:tc>
          <w:tcPr>
            <w:tcW w:w="5670" w:type="dxa"/>
            <w:vAlign w:val="center"/>
          </w:tcPr>
          <w:p w14:paraId="43497B10"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Приобретение, содержание и обновление спортивного инвентаря</w:t>
            </w:r>
          </w:p>
        </w:tc>
        <w:tc>
          <w:tcPr>
            <w:tcW w:w="1984" w:type="dxa"/>
            <w:vAlign w:val="center"/>
          </w:tcPr>
          <w:p w14:paraId="7502E342"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Завхоз  </w:t>
            </w:r>
          </w:p>
        </w:tc>
        <w:tc>
          <w:tcPr>
            <w:tcW w:w="1964" w:type="dxa"/>
            <w:vAlign w:val="center"/>
          </w:tcPr>
          <w:p w14:paraId="0AD5620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финансирования </w:t>
            </w:r>
          </w:p>
        </w:tc>
      </w:tr>
      <w:tr w:rsidR="00F601A1" w:rsidRPr="00F601A1" w14:paraId="5B178D7F" w14:textId="77777777" w:rsidTr="00DF315D">
        <w:tc>
          <w:tcPr>
            <w:tcW w:w="851" w:type="dxa"/>
            <w:vAlign w:val="center"/>
          </w:tcPr>
          <w:p w14:paraId="7C097DC8"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16.5.</w:t>
            </w:r>
          </w:p>
        </w:tc>
        <w:tc>
          <w:tcPr>
            <w:tcW w:w="5670" w:type="dxa"/>
            <w:vAlign w:val="center"/>
          </w:tcPr>
          <w:p w14:paraId="132B49B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Устройство новых и (или) реконструкция имеющихся помещений  и площадок для занятий спортом</w:t>
            </w:r>
          </w:p>
        </w:tc>
        <w:tc>
          <w:tcPr>
            <w:tcW w:w="1984" w:type="dxa"/>
            <w:vAlign w:val="center"/>
          </w:tcPr>
          <w:p w14:paraId="7EB8704F"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 Завхоз</w:t>
            </w:r>
          </w:p>
        </w:tc>
        <w:tc>
          <w:tcPr>
            <w:tcW w:w="1964" w:type="dxa"/>
            <w:vAlign w:val="center"/>
          </w:tcPr>
          <w:p w14:paraId="04B97DB0"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 мере необходимости </w:t>
            </w:r>
          </w:p>
        </w:tc>
      </w:tr>
      <w:tr w:rsidR="00F601A1" w:rsidRPr="00F601A1" w14:paraId="669791CE" w14:textId="77777777" w:rsidTr="00DF315D">
        <w:tc>
          <w:tcPr>
            <w:tcW w:w="851" w:type="dxa"/>
            <w:vAlign w:val="center"/>
          </w:tcPr>
          <w:p w14:paraId="319C22B2"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17.</w:t>
            </w:r>
          </w:p>
        </w:tc>
        <w:tc>
          <w:tcPr>
            <w:tcW w:w="5670" w:type="dxa"/>
            <w:vAlign w:val="center"/>
          </w:tcPr>
          <w:p w14:paraId="4DEBCD2C" w14:textId="77777777" w:rsidR="00F601A1" w:rsidRPr="00F601A1" w:rsidRDefault="00F601A1" w:rsidP="00F601A1">
            <w:pPr>
              <w:spacing w:before="100" w:beforeAutospacing="1" w:after="100" w:afterAutospacing="1"/>
              <w:rPr>
                <w:rFonts w:ascii="Times New Roman" w:eastAsiaTheme="minorEastAsia" w:hAnsi="Times New Roman"/>
                <w:sz w:val="22"/>
                <w:szCs w:val="22"/>
              </w:rPr>
            </w:pPr>
            <w:r w:rsidRPr="00F601A1">
              <w:rPr>
                <w:rFonts w:ascii="Times New Roman" w:eastAsiaTheme="minorEastAsia" w:hAnsi="Times New Roman"/>
                <w:sz w:val="22"/>
                <w:szCs w:val="22"/>
              </w:rPr>
              <w:t>Организация проведения контроля за соблюдением норм охраны труда</w:t>
            </w:r>
          </w:p>
        </w:tc>
        <w:tc>
          <w:tcPr>
            <w:tcW w:w="1984" w:type="dxa"/>
            <w:vAlign w:val="center"/>
          </w:tcPr>
          <w:p w14:paraId="6A2AE7E6"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Директор  </w:t>
            </w:r>
          </w:p>
        </w:tc>
        <w:tc>
          <w:tcPr>
            <w:tcW w:w="1964" w:type="dxa"/>
            <w:vAlign w:val="center"/>
          </w:tcPr>
          <w:p w14:paraId="0B0F575F" w14:textId="77777777" w:rsidR="00F601A1" w:rsidRPr="00F601A1" w:rsidRDefault="00F601A1" w:rsidP="00F601A1">
            <w:pPr>
              <w:spacing w:before="100" w:beforeAutospacing="1" w:after="100" w:afterAutospacing="1"/>
              <w:jc w:val="center"/>
              <w:rPr>
                <w:rFonts w:ascii="Times New Roman" w:eastAsiaTheme="minorEastAsia" w:hAnsi="Times New Roman"/>
                <w:sz w:val="22"/>
                <w:szCs w:val="22"/>
              </w:rPr>
            </w:pPr>
            <w:r w:rsidRPr="00F601A1">
              <w:rPr>
                <w:rFonts w:ascii="Times New Roman" w:eastAsiaTheme="minorEastAsia" w:hAnsi="Times New Roman"/>
                <w:sz w:val="22"/>
                <w:szCs w:val="22"/>
              </w:rPr>
              <w:t>Постоянно </w:t>
            </w:r>
          </w:p>
        </w:tc>
      </w:tr>
    </w:tbl>
    <w:p w14:paraId="5FC171D0" w14:textId="77777777" w:rsidR="00F601A1" w:rsidRPr="00F601A1" w:rsidRDefault="00F601A1" w:rsidP="00F601A1">
      <w:pPr>
        <w:ind w:left="720"/>
        <w:jc w:val="both"/>
        <w:rPr>
          <w:rFonts w:eastAsiaTheme="minorEastAsia"/>
          <w:sz w:val="28"/>
          <w:szCs w:val="28"/>
        </w:rPr>
      </w:pPr>
    </w:p>
    <w:p w14:paraId="62A01C2D" w14:textId="3365C6E3" w:rsidR="00F601A1" w:rsidRDefault="00F601A1" w:rsidP="00D555DD">
      <w:pPr>
        <w:jc w:val="center"/>
      </w:pPr>
    </w:p>
    <w:p w14:paraId="628BB274" w14:textId="2449EAA1" w:rsidR="00F601A1" w:rsidRDefault="00F601A1" w:rsidP="00D555DD">
      <w:pPr>
        <w:jc w:val="center"/>
      </w:pPr>
    </w:p>
    <w:p w14:paraId="42BAD7D6" w14:textId="14F7132C" w:rsidR="00F601A1" w:rsidRDefault="00F601A1" w:rsidP="00D555DD">
      <w:pPr>
        <w:jc w:val="center"/>
      </w:pPr>
    </w:p>
    <w:p w14:paraId="65A73E12" w14:textId="5C05367E" w:rsidR="00F601A1" w:rsidRDefault="00F601A1" w:rsidP="00D555DD">
      <w:pPr>
        <w:jc w:val="center"/>
      </w:pPr>
    </w:p>
    <w:p w14:paraId="4F086693" w14:textId="1053F756" w:rsidR="00F601A1" w:rsidRDefault="00F601A1" w:rsidP="00D555DD">
      <w:pPr>
        <w:jc w:val="center"/>
      </w:pPr>
    </w:p>
    <w:p w14:paraId="0044613B" w14:textId="77777777" w:rsidR="00F601A1" w:rsidRDefault="00F601A1" w:rsidP="00D555DD">
      <w:pPr>
        <w:jc w:val="center"/>
      </w:pPr>
    </w:p>
    <w:sectPr w:rsidR="00F601A1" w:rsidSect="00766352">
      <w:footerReference w:type="default" r:id="rId31"/>
      <w:pgSz w:w="11906" w:h="16838"/>
      <w:pgMar w:top="426"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CB34" w14:textId="77777777" w:rsidR="00D47C77" w:rsidRDefault="00D47C77">
      <w:r>
        <w:separator/>
      </w:r>
    </w:p>
  </w:endnote>
  <w:endnote w:type="continuationSeparator" w:id="0">
    <w:p w14:paraId="4CA8D5D9" w14:textId="77777777" w:rsidR="00D47C77" w:rsidRDefault="00D4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29569"/>
      <w:docPartObj>
        <w:docPartGallery w:val="Page Numbers (Bottom of Page)"/>
        <w:docPartUnique/>
      </w:docPartObj>
    </w:sdtPr>
    <w:sdtContent>
      <w:p w14:paraId="3FF6370F" w14:textId="77777777" w:rsidR="00DA297A" w:rsidRDefault="00DA297A">
        <w:pPr>
          <w:pStyle w:val="a6"/>
          <w:jc w:val="right"/>
        </w:pPr>
        <w:r>
          <w:fldChar w:fldCharType="begin"/>
        </w:r>
        <w:r>
          <w:instrText>PAGE   \* MERGEFORMAT</w:instrText>
        </w:r>
        <w:r>
          <w:fldChar w:fldCharType="separate"/>
        </w:r>
        <w:r w:rsidR="00FC3146">
          <w:rPr>
            <w:noProof/>
          </w:rPr>
          <w:t>96</w:t>
        </w:r>
        <w:r>
          <w:fldChar w:fldCharType="end"/>
        </w:r>
      </w:p>
    </w:sdtContent>
  </w:sdt>
  <w:p w14:paraId="63AB0D78" w14:textId="77777777" w:rsidR="00DA297A" w:rsidRDefault="00DA29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CDBA" w14:textId="77777777" w:rsidR="00DA297A" w:rsidRDefault="00DA297A" w:rsidP="0002281E">
    <w:pPr>
      <w:pStyle w:val="a6"/>
      <w:jc w:val="right"/>
    </w:pPr>
    <w:r>
      <w:fldChar w:fldCharType="begin"/>
    </w:r>
    <w:r>
      <w:instrText>PAGE   \* MERGEFORMAT</w:instrText>
    </w:r>
    <w:r>
      <w:fldChar w:fldCharType="separate"/>
    </w:r>
    <w:r w:rsidR="00FC3146">
      <w:rPr>
        <w:noProof/>
      </w:rPr>
      <w:t>130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FFBA6" w14:textId="77777777" w:rsidR="00D47C77" w:rsidRDefault="00D47C77">
      <w:r>
        <w:separator/>
      </w:r>
    </w:p>
  </w:footnote>
  <w:footnote w:type="continuationSeparator" w:id="0">
    <w:p w14:paraId="38419A6D" w14:textId="77777777" w:rsidR="00D47C77" w:rsidRDefault="00D47C77">
      <w:r>
        <w:continuationSeparator/>
      </w:r>
    </w:p>
  </w:footnote>
  <w:footnote w:id="1">
    <w:p w14:paraId="01F682FF" w14:textId="3B99FEC7" w:rsidR="00DA297A" w:rsidRDefault="00DA297A">
      <w:pPr>
        <w:pStyle w:val="aff1"/>
      </w:pPr>
      <w:r>
        <w:rPr>
          <w:rStyle w:val="aff3"/>
        </w:rPr>
        <w:footnoteRef/>
      </w:r>
      <w:r>
        <w:t xml:space="preserve"> Приложение 1. Правила трудового распорядка </w:t>
      </w:r>
    </w:p>
  </w:footnote>
  <w:footnote w:id="2">
    <w:p w14:paraId="1EF41C1C" w14:textId="4D6C1551" w:rsidR="00DA297A" w:rsidRPr="003A5A3C" w:rsidRDefault="00DA297A" w:rsidP="00473657">
      <w:pPr>
        <w:pStyle w:val="aff1"/>
        <w:jc w:val="both"/>
      </w:pPr>
      <w:r w:rsidRPr="00E061D6">
        <w:rPr>
          <w:sz w:val="16"/>
          <w:szCs w:val="16"/>
        </w:rPr>
        <w:footnoteRef/>
      </w:r>
      <w:r>
        <w:t xml:space="preserve"> Приложение 2. </w:t>
      </w:r>
      <w:r w:rsidRPr="000D5659">
        <w:t>Положение о нормах профессиональной этики педагогических работников</w:t>
      </w:r>
      <w:r w:rsidRPr="003A5A3C">
        <w:t>.</w:t>
      </w:r>
    </w:p>
  </w:footnote>
  <w:footnote w:id="3">
    <w:p w14:paraId="15E71300" w14:textId="77777777" w:rsidR="00DA297A" w:rsidRPr="003008D9" w:rsidRDefault="00DA297A" w:rsidP="003008D9">
      <w:pPr>
        <w:pStyle w:val="aff1"/>
        <w:jc w:val="both"/>
      </w:pPr>
      <w:r w:rsidRPr="00442FC1">
        <w:rPr>
          <w:rStyle w:val="aff3"/>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p w14:paraId="5CD09CA6" w14:textId="77777777" w:rsidR="00DA297A" w:rsidRPr="00442FC1" w:rsidRDefault="00DA297A" w:rsidP="00CE7767">
      <w:pPr>
        <w:pStyle w:val="aff1"/>
        <w:jc w:val="both"/>
        <w:rPr>
          <w:strike/>
        </w:rPr>
      </w:pPr>
      <w:r w:rsidRPr="00442FC1">
        <w:t>.</w:t>
      </w:r>
    </w:p>
  </w:footnote>
  <w:footnote w:id="4">
    <w:p w14:paraId="4A16683E" w14:textId="77777777" w:rsidR="00DA297A" w:rsidRPr="00EB03E3" w:rsidRDefault="00DA297A" w:rsidP="00A514F5">
      <w:pPr>
        <w:pStyle w:val="aff1"/>
        <w:jc w:val="both"/>
      </w:pPr>
      <w:r w:rsidRPr="00DE2E9A">
        <w:rPr>
          <w:rStyle w:val="aff3"/>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5">
    <w:p w14:paraId="58A9E77E" w14:textId="77777777" w:rsidR="00DA297A" w:rsidRDefault="00DA297A" w:rsidP="00055BE7">
      <w:pPr>
        <w:pStyle w:val="aff1"/>
        <w:jc w:val="both"/>
      </w:pPr>
      <w:r w:rsidRPr="00EB03E3">
        <w:rPr>
          <w:rStyle w:val="aff3"/>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6">
    <w:p w14:paraId="0922A5DE" w14:textId="77777777" w:rsidR="00DA297A" w:rsidRPr="00832D98" w:rsidRDefault="00DA297A" w:rsidP="00832D98">
      <w:pPr>
        <w:autoSpaceDE w:val="0"/>
        <w:autoSpaceDN w:val="0"/>
        <w:adjustRightInd w:val="0"/>
        <w:jc w:val="both"/>
        <w:rPr>
          <w:sz w:val="20"/>
          <w:szCs w:val="20"/>
        </w:rPr>
      </w:pPr>
      <w:r>
        <w:rPr>
          <w:rStyle w:val="aff3"/>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7">
    <w:p w14:paraId="1141E801" w14:textId="77777777" w:rsidR="00DA297A" w:rsidRPr="00833558" w:rsidRDefault="00DA297A" w:rsidP="00833558">
      <w:pPr>
        <w:autoSpaceDE w:val="0"/>
        <w:autoSpaceDN w:val="0"/>
        <w:adjustRightInd w:val="0"/>
        <w:jc w:val="both"/>
        <w:rPr>
          <w:sz w:val="20"/>
          <w:szCs w:val="20"/>
        </w:rPr>
      </w:pPr>
      <w:r>
        <w:rPr>
          <w:rStyle w:val="aff3"/>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8">
    <w:p w14:paraId="286E243D" w14:textId="77777777" w:rsidR="00DA297A" w:rsidRDefault="00DA297A">
      <w:pPr>
        <w:pStyle w:val="aff1"/>
      </w:pPr>
      <w:r>
        <w:rPr>
          <w:rStyle w:val="aff3"/>
        </w:rPr>
        <w:footnoteRef/>
      </w:r>
      <w:r w:rsidRPr="00EB03E3">
        <w:t>Там же. Пункт 1.</w:t>
      </w:r>
      <w:r>
        <w:t>4</w:t>
      </w:r>
      <w:r w:rsidRPr="00EB03E3">
        <w:t xml:space="preserve"> приложения № 2</w:t>
      </w:r>
      <w:r>
        <w:t>.</w:t>
      </w:r>
    </w:p>
  </w:footnote>
  <w:footnote w:id="9">
    <w:p w14:paraId="247102A4" w14:textId="77777777" w:rsidR="00DA297A" w:rsidRDefault="00DA297A" w:rsidP="0039753A">
      <w:pPr>
        <w:pStyle w:val="aff1"/>
        <w:jc w:val="both"/>
      </w:pPr>
      <w:r>
        <w:rPr>
          <w:rStyle w:val="aff3"/>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0">
    <w:p w14:paraId="1E7F1630" w14:textId="77777777" w:rsidR="00DA297A" w:rsidRDefault="00DA297A">
      <w:pPr>
        <w:pStyle w:val="aff1"/>
      </w:pPr>
      <w:r>
        <w:rPr>
          <w:rStyle w:val="aff3"/>
        </w:rPr>
        <w:footnoteRef/>
      </w:r>
      <w:r>
        <w:t xml:space="preserve"> Часть третья статьи 68 ТК РФ.</w:t>
      </w:r>
    </w:p>
  </w:footnote>
  <w:footnote w:id="11">
    <w:p w14:paraId="6972643C" w14:textId="40B8ECB8" w:rsidR="00DA297A" w:rsidRDefault="00DA297A">
      <w:pPr>
        <w:pStyle w:val="aff1"/>
      </w:pPr>
      <w:r>
        <w:rPr>
          <w:rStyle w:val="aff3"/>
        </w:rPr>
        <w:footnoteRef/>
      </w:r>
      <w:r>
        <w:t xml:space="preserve"> Приложение 3. Трудовой договор</w:t>
      </w:r>
    </w:p>
  </w:footnote>
  <w:footnote w:id="12">
    <w:p w14:paraId="0C82E34B" w14:textId="77777777" w:rsidR="00DA297A" w:rsidRDefault="00DA297A" w:rsidP="000A0A46">
      <w:pPr>
        <w:pStyle w:val="aff1"/>
        <w:jc w:val="both"/>
      </w:pPr>
      <w:r>
        <w:rPr>
          <w:rStyle w:val="aff3"/>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14:paraId="14565C09" w14:textId="77777777" w:rsidR="00DA297A" w:rsidRPr="00024235" w:rsidRDefault="00DA297A" w:rsidP="000A0A46">
      <w:pPr>
        <w:pStyle w:val="aff1"/>
        <w:jc w:val="both"/>
      </w:pPr>
      <w:r>
        <w:t>2) </w:t>
      </w:r>
      <w:r w:rsidRPr="00A85730">
        <w:t>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14:paraId="50158A0E" w14:textId="77777777" w:rsidR="00DA297A" w:rsidRDefault="00DA297A" w:rsidP="000A0A46">
      <w:pPr>
        <w:pStyle w:val="aff1"/>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3">
    <w:p w14:paraId="655E0B2F" w14:textId="77777777" w:rsidR="00DA297A" w:rsidRDefault="00DA297A" w:rsidP="00A85730">
      <w:pPr>
        <w:pStyle w:val="aff1"/>
        <w:jc w:val="both"/>
      </w:pPr>
      <w:r w:rsidRPr="00F7546E">
        <w:rPr>
          <w:rStyle w:val="aff3"/>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4">
    <w:p w14:paraId="61FD07F7" w14:textId="77777777" w:rsidR="00DA297A" w:rsidRPr="00232288" w:rsidRDefault="00DA297A" w:rsidP="00FC65F8">
      <w:pPr>
        <w:pStyle w:val="aff8"/>
        <w:jc w:val="both"/>
        <w:rPr>
          <w:sz w:val="20"/>
          <w:szCs w:val="20"/>
        </w:rPr>
      </w:pPr>
      <w:r>
        <w:rPr>
          <w:rStyle w:val="aff3"/>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5">
    <w:p w14:paraId="20372E2C" w14:textId="0E06EFD9" w:rsidR="00DA297A" w:rsidRDefault="00DA297A" w:rsidP="00E83B39">
      <w:pPr>
        <w:pStyle w:val="aff1"/>
        <w:jc w:val="both"/>
      </w:pPr>
      <w:r w:rsidRPr="00161C2D">
        <w:rPr>
          <w:rStyle w:val="aff3"/>
        </w:rPr>
        <w:footnoteRef/>
      </w:r>
      <w:r w:rsidRPr="00F204B6">
        <w:t xml:space="preserve"> </w:t>
      </w:r>
      <w:r>
        <w:t>Приложение 4 П</w:t>
      </w:r>
      <w:r w:rsidRPr="00F204B6">
        <w:t>оложени</w:t>
      </w:r>
      <w:r>
        <w:t>е</w:t>
      </w:r>
      <w:r w:rsidRPr="00F204B6">
        <w:t xml:space="preserve"> о комиссии по урегулированию </w:t>
      </w:r>
      <w:r>
        <w:t xml:space="preserve">трудовых </w:t>
      </w:r>
      <w:r w:rsidRPr="00F204B6">
        <w:t xml:space="preserve">споров </w:t>
      </w:r>
    </w:p>
  </w:footnote>
  <w:footnote w:id="16">
    <w:p w14:paraId="2B016138" w14:textId="77777777" w:rsidR="00DA297A" w:rsidRPr="00672959" w:rsidRDefault="00DA297A" w:rsidP="003A5114">
      <w:pPr>
        <w:pStyle w:val="aff1"/>
        <w:jc w:val="both"/>
      </w:pPr>
      <w:r w:rsidRPr="00672959">
        <w:rPr>
          <w:rStyle w:val="aff3"/>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7">
    <w:p w14:paraId="6EFB66A6" w14:textId="77777777" w:rsidR="00DA297A" w:rsidRDefault="00DA297A" w:rsidP="00252262">
      <w:pPr>
        <w:pStyle w:val="aff1"/>
        <w:jc w:val="both"/>
      </w:pPr>
      <w:r>
        <w:rPr>
          <w:rStyle w:val="aff3"/>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8">
    <w:p w14:paraId="6EEDA1BB" w14:textId="77777777" w:rsidR="00DA297A" w:rsidRDefault="00DA297A" w:rsidP="00B84C13">
      <w:pPr>
        <w:pStyle w:val="aff1"/>
        <w:jc w:val="both"/>
      </w:pPr>
      <w:r>
        <w:rPr>
          <w:rStyle w:val="aff3"/>
        </w:rPr>
        <w:footnoteRef/>
      </w:r>
      <w:r>
        <w:t xml:space="preserve"> П</w:t>
      </w:r>
      <w:r w:rsidRPr="006726BA">
        <w:t>остановления Правительства Российской Федерации от 16 апреля 2003 г. № 225 «О трудовых книжках».</w:t>
      </w:r>
    </w:p>
  </w:footnote>
  <w:footnote w:id="19">
    <w:p w14:paraId="2D6283F6" w14:textId="77777777" w:rsidR="00DA297A" w:rsidRPr="00AA737A" w:rsidRDefault="00DA297A" w:rsidP="004C37CD">
      <w:pPr>
        <w:jc w:val="both"/>
        <w:rPr>
          <w:sz w:val="20"/>
          <w:szCs w:val="20"/>
        </w:rPr>
      </w:pPr>
      <w:r w:rsidRPr="008A668F">
        <w:rPr>
          <w:rStyle w:val="aff3"/>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0">
    <w:p w14:paraId="376D461D" w14:textId="77777777" w:rsidR="00DA297A" w:rsidRDefault="00DA297A" w:rsidP="004C37CD">
      <w:pPr>
        <w:pStyle w:val="aff1"/>
        <w:jc w:val="both"/>
      </w:pPr>
      <w:r w:rsidRPr="00AA737A">
        <w:rPr>
          <w:rStyle w:val="aff3"/>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1">
    <w:p w14:paraId="7627A6E4" w14:textId="77777777" w:rsidR="00DA297A" w:rsidRPr="007A2BBE" w:rsidRDefault="00DA297A" w:rsidP="007A2BBE">
      <w:pPr>
        <w:autoSpaceDE w:val="0"/>
        <w:autoSpaceDN w:val="0"/>
        <w:adjustRightInd w:val="0"/>
        <w:jc w:val="both"/>
        <w:rPr>
          <w:sz w:val="20"/>
          <w:szCs w:val="20"/>
        </w:rPr>
      </w:pPr>
      <w:r>
        <w:rPr>
          <w:rStyle w:val="aff3"/>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2">
    <w:p w14:paraId="6A3A694B" w14:textId="77777777" w:rsidR="00DA297A" w:rsidRPr="00101282" w:rsidRDefault="00DA297A" w:rsidP="00C70471">
      <w:pPr>
        <w:pStyle w:val="aff1"/>
        <w:jc w:val="both"/>
      </w:pPr>
      <w:r>
        <w:rPr>
          <w:rStyle w:val="aff3"/>
        </w:rPr>
        <w:footnoteRef/>
      </w:r>
      <w:r>
        <w:t xml:space="preserve"> Статья 169 ТК РФ; а также п</w:t>
      </w:r>
      <w:r w:rsidRPr="00101282">
        <w:t>исьмо Минпросвещения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r w:rsidRPr="00717182">
        <w:t>").</w:t>
      </w:r>
    </w:p>
  </w:footnote>
  <w:footnote w:id="23">
    <w:p w14:paraId="5DE654CF" w14:textId="77777777" w:rsidR="00DA297A" w:rsidRDefault="00DA297A" w:rsidP="00F218C0">
      <w:pPr>
        <w:pStyle w:val="aff1"/>
        <w:jc w:val="both"/>
      </w:pPr>
      <w:r>
        <w:rPr>
          <w:rStyle w:val="aff3"/>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14:paraId="68507EFC" w14:textId="77777777" w:rsidR="00DA297A" w:rsidRDefault="00DA297A" w:rsidP="009F10E3">
      <w:pPr>
        <w:pStyle w:val="aff1"/>
      </w:pPr>
      <w:r w:rsidRPr="00717182">
        <w:rPr>
          <w:rStyle w:val="aff3"/>
        </w:rPr>
        <w:footnoteRef/>
      </w:r>
      <w:r w:rsidRPr="00717182">
        <w:t xml:space="preserve"> На основе рекомендации, содержащейся в пункте 2.4 указанных Особенностей.</w:t>
      </w:r>
    </w:p>
  </w:footnote>
  <w:footnote w:id="25">
    <w:p w14:paraId="73247810" w14:textId="468B1EFC" w:rsidR="00DA297A" w:rsidRPr="00717182" w:rsidRDefault="00DA297A" w:rsidP="00B06AB2">
      <w:pPr>
        <w:pStyle w:val="aff1"/>
        <w:jc w:val="both"/>
      </w:pPr>
      <w:r w:rsidRPr="00717182">
        <w:rPr>
          <w:rStyle w:val="aff3"/>
        </w:rPr>
        <w:footnoteRef/>
      </w:r>
      <w:r w:rsidRPr="00717182">
        <w:t xml:space="preserve"> </w:t>
      </w:r>
      <w:r>
        <w:t>П</w:t>
      </w:r>
      <w:r w:rsidRPr="00717182">
        <w:t>исьм</w:t>
      </w:r>
      <w:r>
        <w:t>о</w:t>
      </w:r>
      <w:r w:rsidRPr="00717182">
        <w:t xml:space="preserve">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14:paraId="591EFAF1" w14:textId="07A111CD" w:rsidR="00DA297A" w:rsidRDefault="00DA297A" w:rsidP="00A17BBE">
      <w:pPr>
        <w:pStyle w:val="aff1"/>
        <w:jc w:val="both"/>
      </w:pPr>
      <w:r w:rsidRPr="00717182">
        <w:rPr>
          <w:rStyle w:val="aff3"/>
        </w:rPr>
        <w:footnoteRef/>
      </w:r>
      <w:r w:rsidRPr="00717182">
        <w:t xml:space="preserve"> </w:t>
      </w:r>
      <w:r>
        <w:t xml:space="preserve">Приложение 5 </w:t>
      </w:r>
      <w:r w:rsidRPr="00717182">
        <w:t>Положение об оплате труда работников</w:t>
      </w:r>
      <w:r>
        <w:t>.</w:t>
      </w:r>
    </w:p>
  </w:footnote>
  <w:footnote w:id="27">
    <w:p w14:paraId="148DD695" w14:textId="77777777" w:rsidR="00DA297A" w:rsidRDefault="00DA297A" w:rsidP="00A17BBE">
      <w:pPr>
        <w:pStyle w:val="aff1"/>
        <w:jc w:val="both"/>
      </w:pPr>
      <w:r>
        <w:rPr>
          <w:rStyle w:val="aff3"/>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14:paraId="2CDB4D26" w14:textId="77777777" w:rsidR="00DA297A" w:rsidRDefault="00DA297A" w:rsidP="004F42E6">
      <w:pPr>
        <w:pStyle w:val="aff1"/>
        <w:jc w:val="both"/>
      </w:pPr>
      <w:r>
        <w:rPr>
          <w:rStyle w:val="aff3"/>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14:paraId="10CAD632" w14:textId="77777777" w:rsidR="00DA297A" w:rsidRDefault="00DA297A">
      <w:pPr>
        <w:pStyle w:val="aff1"/>
      </w:pPr>
      <w:r>
        <w:rPr>
          <w:rStyle w:val="aff3"/>
        </w:rPr>
        <w:footnoteRef/>
      </w:r>
      <w:r>
        <w:t xml:space="preserve"> Статья 121 ТК РФ.</w:t>
      </w:r>
    </w:p>
  </w:footnote>
  <w:footnote w:id="30">
    <w:p w14:paraId="5087EE11" w14:textId="77777777" w:rsidR="00DA297A" w:rsidRPr="00F9421C" w:rsidRDefault="00DA297A" w:rsidP="00F9421C">
      <w:pPr>
        <w:pStyle w:val="aff1"/>
        <w:jc w:val="both"/>
      </w:pPr>
      <w:r>
        <w:rPr>
          <w:rStyle w:val="aff3"/>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1">
    <w:p w14:paraId="601118EF" w14:textId="77777777" w:rsidR="00DA297A" w:rsidRPr="008A73CD" w:rsidRDefault="00DA297A" w:rsidP="008A73CD">
      <w:pPr>
        <w:pStyle w:val="aff1"/>
        <w:jc w:val="both"/>
      </w:pPr>
      <w:r>
        <w:rPr>
          <w:rStyle w:val="aff3"/>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2">
    <w:p w14:paraId="5445C2CC" w14:textId="77777777" w:rsidR="00DA297A" w:rsidRDefault="00DA297A">
      <w:pPr>
        <w:pStyle w:val="aff1"/>
      </w:pPr>
      <w:r>
        <w:rPr>
          <w:rStyle w:val="aff3"/>
        </w:rPr>
        <w:footnoteRef/>
      </w:r>
      <w:r>
        <w:t xml:space="preserve"> Пункт 2.3 указанных Особенностей.</w:t>
      </w:r>
    </w:p>
  </w:footnote>
  <w:footnote w:id="33">
    <w:p w14:paraId="6782A9CF" w14:textId="0D344487" w:rsidR="00DA297A" w:rsidRDefault="00DA297A">
      <w:pPr>
        <w:pStyle w:val="aff1"/>
      </w:pPr>
      <w:r>
        <w:rPr>
          <w:rStyle w:val="aff3"/>
        </w:rPr>
        <w:footnoteRef/>
      </w:r>
      <w:r>
        <w:t xml:space="preserve"> Приложение </w:t>
      </w:r>
    </w:p>
  </w:footnote>
  <w:footnote w:id="34">
    <w:p w14:paraId="14CD5644" w14:textId="77777777" w:rsidR="00DA297A" w:rsidRDefault="00DA297A" w:rsidP="005B7719">
      <w:pPr>
        <w:pStyle w:val="aff1"/>
        <w:jc w:val="both"/>
      </w:pPr>
      <w:r>
        <w:rPr>
          <w:rStyle w:val="aff3"/>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35">
    <w:p w14:paraId="24732361" w14:textId="77777777" w:rsidR="00DA297A" w:rsidRDefault="00DA297A" w:rsidP="005B7719">
      <w:pPr>
        <w:pStyle w:val="aff1"/>
        <w:jc w:val="both"/>
      </w:pPr>
      <w:r>
        <w:rPr>
          <w:rStyle w:val="aff3"/>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36">
    <w:p w14:paraId="2E3F474C" w14:textId="41A6FB9E" w:rsidR="00DA297A" w:rsidRPr="00981C8C" w:rsidRDefault="00DA297A" w:rsidP="00981C8C">
      <w:pPr>
        <w:pStyle w:val="aff1"/>
        <w:jc w:val="both"/>
      </w:pPr>
      <w:r>
        <w:rPr>
          <w:rStyle w:val="aff3"/>
        </w:rPr>
        <w:footnoteRef/>
      </w:r>
      <w:r>
        <w:t xml:space="preserve"> Приложение 7. </w:t>
      </w:r>
      <w:r w:rsidRPr="00981C8C">
        <w:t>Положение о распределении стимулирующей части фонда оплаты труда работников за результативность и качество организации образовательного процесса</w:t>
      </w:r>
    </w:p>
  </w:footnote>
  <w:footnote w:id="37">
    <w:p w14:paraId="4BE40E07" w14:textId="77777777" w:rsidR="00DA297A" w:rsidRDefault="00DA297A" w:rsidP="00EA74D3">
      <w:pPr>
        <w:pStyle w:val="aff1"/>
        <w:jc w:val="both"/>
      </w:pPr>
      <w:r>
        <w:rPr>
          <w:rStyle w:val="aff3"/>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14:paraId="06FAF9FD" w14:textId="77777777" w:rsidR="00DA297A" w:rsidRDefault="00DA297A" w:rsidP="00EA74D3">
      <w:pPr>
        <w:pStyle w:val="aff1"/>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38">
    <w:p w14:paraId="1E06CA78" w14:textId="123C6908" w:rsidR="00DA297A" w:rsidRDefault="00DA297A">
      <w:pPr>
        <w:pStyle w:val="aff1"/>
      </w:pPr>
      <w:r>
        <w:rPr>
          <w:rStyle w:val="aff3"/>
        </w:rPr>
        <w:footnoteRef/>
      </w:r>
      <w:r>
        <w:t xml:space="preserve"> Приложение 8. Положение о материальной помощи.</w:t>
      </w:r>
    </w:p>
  </w:footnote>
  <w:footnote w:id="39">
    <w:p w14:paraId="1302AAC4" w14:textId="77777777" w:rsidR="00DA297A" w:rsidRPr="00241C3E" w:rsidRDefault="00DA297A" w:rsidP="00B75590">
      <w:pPr>
        <w:pStyle w:val="aff1"/>
        <w:jc w:val="both"/>
      </w:pPr>
      <w:r>
        <w:rPr>
          <w:rStyle w:val="aff3"/>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29</w:t>
      </w:r>
      <w:r w:rsidRPr="00E358C2">
        <w:t> </w:t>
      </w:r>
      <w:r w:rsidRPr="00241C3E">
        <w:t>декабря</w:t>
      </w:r>
      <w:r w:rsidRPr="00E358C2">
        <w:t> </w:t>
      </w:r>
      <w:r w:rsidRPr="00241C3E">
        <w:t>2010</w:t>
      </w:r>
      <w:r w:rsidRPr="00E358C2">
        <w:t> </w:t>
      </w:r>
      <w:r w:rsidRPr="00241C3E">
        <w:t>г.</w:t>
      </w:r>
      <w:r w:rsidRPr="00E358C2">
        <w:t> </w:t>
      </w:r>
      <w:r w:rsidRPr="00241C3E">
        <w:t>№</w:t>
      </w:r>
      <w:r w:rsidRPr="00E358C2">
        <w:t> </w:t>
      </w:r>
      <w:r w:rsidRPr="00241C3E">
        <w:t>189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40">
    <w:p w14:paraId="04E336BB" w14:textId="77777777" w:rsidR="00DA297A" w:rsidRDefault="00DA297A" w:rsidP="00F218C0">
      <w:pPr>
        <w:pStyle w:val="aff1"/>
        <w:jc w:val="both"/>
      </w:pPr>
      <w:r>
        <w:rPr>
          <w:rStyle w:val="aff3"/>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1">
    <w:p w14:paraId="617381E7" w14:textId="77777777" w:rsidR="00DA297A" w:rsidRPr="001857A3" w:rsidRDefault="00DA297A" w:rsidP="000E4226">
      <w:pPr>
        <w:pStyle w:val="aff1"/>
        <w:jc w:val="both"/>
      </w:pPr>
      <w:r w:rsidRPr="005665CE">
        <w:rPr>
          <w:rStyle w:val="aff3"/>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42">
    <w:p w14:paraId="274B7487" w14:textId="22EEFCFF" w:rsidR="00DA297A" w:rsidRPr="00AC41E3" w:rsidRDefault="00DA297A" w:rsidP="00E963B7">
      <w:pPr>
        <w:pStyle w:val="aff1"/>
        <w:jc w:val="both"/>
      </w:pPr>
      <w:r>
        <w:rPr>
          <w:rStyle w:val="aff3"/>
        </w:rPr>
        <w:footnoteRef/>
      </w:r>
      <w:r>
        <w:t xml:space="preserve"> Приложение</w:t>
      </w:r>
      <w:r>
        <w:rPr>
          <w:iCs/>
        </w:rPr>
        <w:t xml:space="preserve"> 10. Соглашение по охране труда</w:t>
      </w:r>
    </w:p>
  </w:footnote>
  <w:footnote w:id="43">
    <w:p w14:paraId="27934389" w14:textId="77777777" w:rsidR="00DA297A" w:rsidRDefault="00DA297A" w:rsidP="00B84C13">
      <w:pPr>
        <w:pStyle w:val="aff1"/>
        <w:jc w:val="both"/>
      </w:pPr>
      <w:r>
        <w:rPr>
          <w:rStyle w:val="aff3"/>
        </w:rPr>
        <w:footnoteRef/>
      </w:r>
      <w:r>
        <w:t xml:space="preserve"> Федеральный закон от 28 декабря 2013 г. № 426-ФЗ «О специальной оценке условий труда».</w:t>
      </w:r>
    </w:p>
  </w:footnote>
  <w:footnote w:id="44">
    <w:p w14:paraId="08D3716D" w14:textId="16A05D72" w:rsidR="00DA297A" w:rsidRPr="00DD2C15" w:rsidRDefault="00DA297A" w:rsidP="00DD2C15">
      <w:pPr>
        <w:pStyle w:val="aff1"/>
        <w:jc w:val="both"/>
      </w:pPr>
      <w:r>
        <w:rPr>
          <w:rStyle w:val="aff3"/>
        </w:rPr>
        <w:footnoteRef/>
      </w:r>
      <w:r>
        <w:t xml:space="preserve"> Приложение 11. </w:t>
      </w:r>
      <w:r w:rsidRPr="00DD2C15">
        <w:t>Переч</w:t>
      </w:r>
      <w:r>
        <w:t xml:space="preserve">ень </w:t>
      </w:r>
      <w:r w:rsidRPr="00DD2C15">
        <w:t>работ, при выполнении которых проводятся обязательные предварительные и периодические медицинские осмотры (обследования) работников</w:t>
      </w:r>
    </w:p>
  </w:footnote>
  <w:footnote w:id="45">
    <w:p w14:paraId="4C5E9B7B" w14:textId="4EF1C211" w:rsidR="00DA297A" w:rsidRDefault="00DA297A">
      <w:pPr>
        <w:pStyle w:val="aff1"/>
      </w:pPr>
      <w:r>
        <w:rPr>
          <w:rStyle w:val="aff3"/>
        </w:rPr>
        <w:footnoteRef/>
      </w:r>
      <w:r>
        <w:t xml:space="preserve"> Приложение 12. Программа «Нулевой травматизм»</w:t>
      </w:r>
    </w:p>
  </w:footnote>
  <w:footnote w:id="46">
    <w:p w14:paraId="173C66B8" w14:textId="77777777" w:rsidR="00DA297A" w:rsidRDefault="00DA297A" w:rsidP="003F79AF">
      <w:pPr>
        <w:pStyle w:val="aff1"/>
      </w:pPr>
      <w:r>
        <w:rPr>
          <w:rStyle w:val="aff3"/>
        </w:rPr>
        <w:footnoteRef/>
      </w:r>
      <w:r>
        <w:t xml:space="preserve"> Ст. 196-197 ТК РФ от 30.12.2001 № 197-ФЗ.</w:t>
      </w:r>
    </w:p>
  </w:footnote>
  <w:footnote w:id="47">
    <w:p w14:paraId="033D5CB7" w14:textId="77777777" w:rsidR="00DA297A" w:rsidRDefault="00DA297A" w:rsidP="003F79AF">
      <w:pPr>
        <w:pStyle w:val="aff1"/>
      </w:pPr>
      <w:r>
        <w:rPr>
          <w:rStyle w:val="aff3"/>
        </w:rPr>
        <w:footnoteRef/>
      </w:r>
      <w:r>
        <w:t xml:space="preserve"> Ч</w:t>
      </w:r>
      <w:r w:rsidRPr="00DF09CC">
        <w:t>асть 2 статьи 197</w:t>
      </w:r>
      <w:r>
        <w:t xml:space="preserve"> ТК РФ от 30.12.2001 № 197-ФЗ.</w:t>
      </w:r>
    </w:p>
  </w:footnote>
  <w:footnote w:id="48">
    <w:p w14:paraId="641A90F9" w14:textId="77777777" w:rsidR="00DA297A" w:rsidRPr="0087545E" w:rsidRDefault="00DA297A" w:rsidP="003F79AF">
      <w:pPr>
        <w:pStyle w:val="Default"/>
        <w:jc w:val="both"/>
        <w:rPr>
          <w:color w:val="auto"/>
          <w:sz w:val="20"/>
          <w:szCs w:val="20"/>
        </w:rPr>
      </w:pPr>
      <w:r>
        <w:rPr>
          <w:rStyle w:val="aff3"/>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49">
    <w:p w14:paraId="6A389F03" w14:textId="77777777" w:rsidR="00DA297A" w:rsidRDefault="00DA297A" w:rsidP="003F79AF">
      <w:pPr>
        <w:pStyle w:val="aff1"/>
        <w:jc w:val="both"/>
      </w:pPr>
      <w:r>
        <w:rPr>
          <w:rStyle w:val="aff3"/>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50">
    <w:p w14:paraId="19391EEB" w14:textId="77777777" w:rsidR="00DA297A" w:rsidRDefault="00DA297A" w:rsidP="003F79AF">
      <w:pPr>
        <w:pStyle w:val="aff1"/>
        <w:jc w:val="both"/>
      </w:pPr>
      <w:r>
        <w:rPr>
          <w:rStyle w:val="aff3"/>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51">
    <w:p w14:paraId="73F97EDF" w14:textId="77777777" w:rsidR="00DA297A" w:rsidRPr="006D0FB6" w:rsidRDefault="00DA297A" w:rsidP="003B45B2">
      <w:pPr>
        <w:pStyle w:val="aff1"/>
        <w:jc w:val="both"/>
      </w:pPr>
      <w:r>
        <w:rPr>
          <w:rStyle w:val="aff3"/>
        </w:rPr>
        <w:footnoteRef/>
      </w:r>
      <w:r>
        <w:t xml:space="preserve"> </w:t>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52">
    <w:p w14:paraId="458523CD" w14:textId="77777777" w:rsidR="00DA297A" w:rsidRDefault="00DA297A" w:rsidP="0038515A">
      <w:pPr>
        <w:pStyle w:val="aff1"/>
      </w:pPr>
      <w:r>
        <w:rPr>
          <w:rStyle w:val="aff3"/>
        </w:rPr>
        <w:footnoteRef/>
      </w:r>
      <w:r>
        <w:t xml:space="preserve"> Статья 66.1.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Num2"/>
    <w:lvl w:ilvl="0">
      <w:start w:val="1"/>
      <w:numFmt w:val="decimal"/>
      <w:lvlText w:val="%1."/>
      <w:lvlJc w:val="left"/>
      <w:pPr>
        <w:tabs>
          <w:tab w:val="num" w:pos="0"/>
        </w:tabs>
        <w:ind w:left="1200" w:hanging="1200"/>
      </w:pPr>
    </w:lvl>
    <w:lvl w:ilvl="1">
      <w:start w:val="1"/>
      <w:numFmt w:val="decimal"/>
      <w:lvlText w:val="%1.%2."/>
      <w:lvlJc w:val="left"/>
      <w:pPr>
        <w:tabs>
          <w:tab w:val="num" w:pos="0"/>
        </w:tabs>
        <w:ind w:left="1908" w:hanging="1200"/>
      </w:pPr>
    </w:lvl>
    <w:lvl w:ilvl="2">
      <w:start w:val="1"/>
      <w:numFmt w:val="decimal"/>
      <w:lvlText w:val="%1.%2.%3."/>
      <w:lvlJc w:val="left"/>
      <w:pPr>
        <w:tabs>
          <w:tab w:val="num" w:pos="0"/>
        </w:tabs>
        <w:ind w:left="2616" w:hanging="1200"/>
      </w:pPr>
    </w:lvl>
    <w:lvl w:ilvl="3">
      <w:start w:val="1"/>
      <w:numFmt w:val="decimal"/>
      <w:lvlText w:val="%1.%2.%3.%4."/>
      <w:lvlJc w:val="left"/>
      <w:pPr>
        <w:tabs>
          <w:tab w:val="num" w:pos="0"/>
        </w:tabs>
        <w:ind w:left="3324" w:hanging="1200"/>
      </w:pPr>
    </w:lvl>
    <w:lvl w:ilvl="4">
      <w:start w:val="1"/>
      <w:numFmt w:val="decimal"/>
      <w:lvlText w:val="%1.%2.%3.%4.%5."/>
      <w:lvlJc w:val="left"/>
      <w:pPr>
        <w:tabs>
          <w:tab w:val="num" w:pos="0"/>
        </w:tabs>
        <w:ind w:left="4032" w:hanging="120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2">
    <w:nsid w:val="00000004"/>
    <w:multiLevelType w:val="multilevel"/>
    <w:tmpl w:val="00000004"/>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43" w:hanging="720"/>
      </w:pPr>
    </w:lvl>
    <w:lvl w:ilvl="2">
      <w:start w:val="1"/>
      <w:numFmt w:val="decimal"/>
      <w:lvlText w:val="%1.%2.%3."/>
      <w:lvlJc w:val="left"/>
      <w:pPr>
        <w:tabs>
          <w:tab w:val="num" w:pos="0"/>
        </w:tabs>
        <w:ind w:left="766" w:hanging="720"/>
      </w:pPr>
    </w:lvl>
    <w:lvl w:ilvl="3">
      <w:start w:val="1"/>
      <w:numFmt w:val="decimal"/>
      <w:lvlText w:val="%1.%2.%3.%4."/>
      <w:lvlJc w:val="left"/>
      <w:pPr>
        <w:tabs>
          <w:tab w:val="num" w:pos="0"/>
        </w:tabs>
        <w:ind w:left="1149" w:hanging="1080"/>
      </w:pPr>
    </w:lvl>
    <w:lvl w:ilvl="4">
      <w:start w:val="1"/>
      <w:numFmt w:val="decimal"/>
      <w:lvlText w:val="%1.%2.%3.%4.%5."/>
      <w:lvlJc w:val="left"/>
      <w:pPr>
        <w:tabs>
          <w:tab w:val="num" w:pos="0"/>
        </w:tabs>
        <w:ind w:left="1172" w:hanging="1080"/>
      </w:pPr>
    </w:lvl>
    <w:lvl w:ilvl="5">
      <w:start w:val="1"/>
      <w:numFmt w:val="decimal"/>
      <w:lvlText w:val="%1.%2.%3.%4.%5.%6."/>
      <w:lvlJc w:val="left"/>
      <w:pPr>
        <w:tabs>
          <w:tab w:val="num" w:pos="0"/>
        </w:tabs>
        <w:ind w:left="1555" w:hanging="1440"/>
      </w:pPr>
    </w:lvl>
    <w:lvl w:ilvl="6">
      <w:start w:val="1"/>
      <w:numFmt w:val="decimal"/>
      <w:lvlText w:val="%1.%2.%3.%4.%5.%6.%7."/>
      <w:lvlJc w:val="left"/>
      <w:pPr>
        <w:tabs>
          <w:tab w:val="num" w:pos="0"/>
        </w:tabs>
        <w:ind w:left="1938" w:hanging="1800"/>
      </w:pPr>
    </w:lvl>
    <w:lvl w:ilvl="7">
      <w:start w:val="1"/>
      <w:numFmt w:val="decimal"/>
      <w:lvlText w:val="%1.%2.%3.%4.%5.%6.%7.%8."/>
      <w:lvlJc w:val="left"/>
      <w:pPr>
        <w:tabs>
          <w:tab w:val="num" w:pos="0"/>
        </w:tabs>
        <w:ind w:left="1961" w:hanging="1800"/>
      </w:pPr>
    </w:lvl>
    <w:lvl w:ilvl="8">
      <w:start w:val="1"/>
      <w:numFmt w:val="decimal"/>
      <w:lvlText w:val="%1.%2.%3.%4.%5.%6.%7.%8.%9."/>
      <w:lvlJc w:val="left"/>
      <w:pPr>
        <w:tabs>
          <w:tab w:val="num" w:pos="0"/>
        </w:tabs>
        <w:ind w:left="2344" w:hanging="216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lvl>
    <w:lvl w:ilvl="1">
      <w:start w:val="5"/>
      <w:numFmt w:val="decimal"/>
      <w:lvlText w:val="%1.%2."/>
      <w:lvlJc w:val="left"/>
      <w:pPr>
        <w:tabs>
          <w:tab w:val="num" w:pos="1141"/>
        </w:tabs>
        <w:ind w:left="1141" w:hanging="360"/>
      </w:pPr>
    </w:lvl>
    <w:lvl w:ilvl="2">
      <w:start w:val="1"/>
      <w:numFmt w:val="decimal"/>
      <w:lvlText w:val="%1.%2.%3."/>
      <w:lvlJc w:val="left"/>
      <w:pPr>
        <w:tabs>
          <w:tab w:val="num" w:pos="1922"/>
        </w:tabs>
        <w:ind w:left="1922" w:hanging="360"/>
      </w:pPr>
    </w:lvl>
    <w:lvl w:ilvl="3">
      <w:start w:val="1"/>
      <w:numFmt w:val="decimal"/>
      <w:lvlText w:val="%1.%2.%3.%4."/>
      <w:lvlJc w:val="left"/>
      <w:pPr>
        <w:tabs>
          <w:tab w:val="num" w:pos="2703"/>
        </w:tabs>
        <w:ind w:left="2703" w:hanging="360"/>
      </w:pPr>
    </w:lvl>
    <w:lvl w:ilvl="4">
      <w:start w:val="1"/>
      <w:numFmt w:val="decimal"/>
      <w:lvlText w:val="%1.%2.%3.%4.%5."/>
      <w:lvlJc w:val="left"/>
      <w:pPr>
        <w:tabs>
          <w:tab w:val="num" w:pos="3484"/>
        </w:tabs>
        <w:ind w:left="3484" w:hanging="360"/>
      </w:pPr>
    </w:lvl>
    <w:lvl w:ilvl="5">
      <w:start w:val="1"/>
      <w:numFmt w:val="decimal"/>
      <w:lvlText w:val="%1.%2.%3.%4.%5.%6."/>
      <w:lvlJc w:val="left"/>
      <w:pPr>
        <w:tabs>
          <w:tab w:val="num" w:pos="4265"/>
        </w:tabs>
        <w:ind w:left="4265" w:hanging="360"/>
      </w:pPr>
    </w:lvl>
    <w:lvl w:ilvl="6">
      <w:start w:val="1"/>
      <w:numFmt w:val="decimal"/>
      <w:lvlText w:val="%1.%2.%3.%4.%5.%6.%7."/>
      <w:lvlJc w:val="left"/>
      <w:pPr>
        <w:tabs>
          <w:tab w:val="num" w:pos="5046"/>
        </w:tabs>
        <w:ind w:left="5046" w:hanging="360"/>
      </w:pPr>
    </w:lvl>
    <w:lvl w:ilvl="7">
      <w:start w:val="1"/>
      <w:numFmt w:val="decimal"/>
      <w:lvlText w:val="%1.%2.%3.%4.%5.%6.%7.%8."/>
      <w:lvlJc w:val="left"/>
      <w:pPr>
        <w:tabs>
          <w:tab w:val="num" w:pos="5827"/>
        </w:tabs>
        <w:ind w:left="5827" w:hanging="360"/>
      </w:pPr>
    </w:lvl>
    <w:lvl w:ilvl="8">
      <w:start w:val="1"/>
      <w:numFmt w:val="decimal"/>
      <w:lvlText w:val="%1.%2.%3.%4.%5.%6.%7.%8.%9."/>
      <w:lvlJc w:val="left"/>
      <w:pPr>
        <w:tabs>
          <w:tab w:val="num" w:pos="6608"/>
        </w:tabs>
        <w:ind w:left="6608" w:hanging="360"/>
      </w:pPr>
    </w:lvl>
  </w:abstractNum>
  <w:abstractNum w:abstractNumId="4">
    <w:nsid w:val="032554AB"/>
    <w:multiLevelType w:val="multilevel"/>
    <w:tmpl w:val="8F8A13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3A62CB1"/>
    <w:multiLevelType w:val="hybridMultilevel"/>
    <w:tmpl w:val="5A0A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850F3"/>
    <w:multiLevelType w:val="hybridMultilevel"/>
    <w:tmpl w:val="86E47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882D27"/>
    <w:multiLevelType w:val="multilevel"/>
    <w:tmpl w:val="B44C4C66"/>
    <w:lvl w:ilvl="0">
      <w:start w:val="2"/>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6429E8"/>
    <w:multiLevelType w:val="hybridMultilevel"/>
    <w:tmpl w:val="D0A6F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30A53"/>
    <w:multiLevelType w:val="multilevel"/>
    <w:tmpl w:val="98DA8E68"/>
    <w:lvl w:ilvl="0">
      <w:start w:val="1"/>
      <w:numFmt w:val="decimal"/>
      <w:lvlText w:val="%1."/>
      <w:lvlJc w:val="left"/>
      <w:pPr>
        <w:ind w:left="644" w:hanging="360"/>
      </w:pPr>
    </w:lvl>
    <w:lvl w:ilvl="1">
      <w:start w:val="1"/>
      <w:numFmt w:val="decimal"/>
      <w:isLgl/>
      <w:lvlText w:val="%1.%2."/>
      <w:lvlJc w:val="left"/>
      <w:pPr>
        <w:ind w:left="1430" w:hanging="720"/>
      </w:pPr>
      <w:rPr>
        <w:rFonts w:hint="default"/>
        <w:b w:val="0"/>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0">
    <w:nsid w:val="0C4D0641"/>
    <w:multiLevelType w:val="multilevel"/>
    <w:tmpl w:val="490EFD5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CAC5676"/>
    <w:multiLevelType w:val="multilevel"/>
    <w:tmpl w:val="8F8A13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CED134A"/>
    <w:multiLevelType w:val="multilevel"/>
    <w:tmpl w:val="713EF048"/>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1676BB"/>
    <w:multiLevelType w:val="hybridMultilevel"/>
    <w:tmpl w:val="67DCF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9E2455"/>
    <w:multiLevelType w:val="hybridMultilevel"/>
    <w:tmpl w:val="F3F46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172C9"/>
    <w:multiLevelType w:val="multilevel"/>
    <w:tmpl w:val="B9743F9E"/>
    <w:lvl w:ilvl="0">
      <w:start w:val="4"/>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17066F8B"/>
    <w:multiLevelType w:val="multilevel"/>
    <w:tmpl w:val="78C23A14"/>
    <w:lvl w:ilvl="0">
      <w:start w:val="1"/>
      <w:numFmt w:val="decimal"/>
      <w:lvlText w:val="%1."/>
      <w:lvlJc w:val="left"/>
      <w:pPr>
        <w:ind w:left="1008" w:hanging="360"/>
      </w:pPr>
      <w:rPr>
        <w:rFonts w:hint="default"/>
      </w:rPr>
    </w:lvl>
    <w:lvl w:ilvl="1">
      <w:start w:val="1"/>
      <w:numFmt w:val="decimal"/>
      <w:isLgl/>
      <w:lvlText w:val="%1.%2."/>
      <w:lvlJc w:val="left"/>
      <w:pPr>
        <w:ind w:left="1728" w:hanging="7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608" w:hanging="1800"/>
      </w:pPr>
      <w:rPr>
        <w:rFonts w:hint="default"/>
      </w:rPr>
    </w:lvl>
    <w:lvl w:ilvl="7">
      <w:start w:val="1"/>
      <w:numFmt w:val="decimal"/>
      <w:isLgl/>
      <w:lvlText w:val="%1.%2.%3.%4.%5.%6.%7.%8."/>
      <w:lvlJc w:val="left"/>
      <w:pPr>
        <w:ind w:left="4968" w:hanging="1800"/>
      </w:pPr>
      <w:rPr>
        <w:rFonts w:hint="default"/>
      </w:rPr>
    </w:lvl>
    <w:lvl w:ilvl="8">
      <w:start w:val="1"/>
      <w:numFmt w:val="decimal"/>
      <w:isLgl/>
      <w:lvlText w:val="%1.%2.%3.%4.%5.%6.%7.%8.%9."/>
      <w:lvlJc w:val="left"/>
      <w:pPr>
        <w:ind w:left="5688" w:hanging="2160"/>
      </w:pPr>
      <w:rPr>
        <w:rFonts w:hint="default"/>
      </w:rPr>
    </w:lvl>
  </w:abstractNum>
  <w:abstractNum w:abstractNumId="17">
    <w:nsid w:val="19C978FA"/>
    <w:multiLevelType w:val="hybridMultilevel"/>
    <w:tmpl w:val="B8809BFE"/>
    <w:lvl w:ilvl="0" w:tplc="B720B8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2D3559"/>
    <w:multiLevelType w:val="multilevel"/>
    <w:tmpl w:val="8F8A13C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DB73D93"/>
    <w:multiLevelType w:val="hybridMultilevel"/>
    <w:tmpl w:val="CC485C52"/>
    <w:lvl w:ilvl="0" w:tplc="B720B8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BB1B90"/>
    <w:multiLevelType w:val="hybridMultilevel"/>
    <w:tmpl w:val="49DAC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8A7B1F"/>
    <w:multiLevelType w:val="multilevel"/>
    <w:tmpl w:val="547A663A"/>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9611F01"/>
    <w:multiLevelType w:val="hybridMultilevel"/>
    <w:tmpl w:val="837495E6"/>
    <w:lvl w:ilvl="0" w:tplc="B720B8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2D7273"/>
    <w:multiLevelType w:val="multilevel"/>
    <w:tmpl w:val="BB2C23C2"/>
    <w:lvl w:ilvl="0">
      <w:start w:val="7"/>
      <w:numFmt w:val="decimal"/>
      <w:lvlText w:val="%1."/>
      <w:lvlJc w:val="left"/>
      <w:pPr>
        <w:ind w:left="432" w:hanging="432"/>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4">
    <w:nsid w:val="2C4C1FFE"/>
    <w:multiLevelType w:val="multilevel"/>
    <w:tmpl w:val="09FC8BCC"/>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D2C2EF8"/>
    <w:multiLevelType w:val="hybridMultilevel"/>
    <w:tmpl w:val="3BCEBB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2FFE6201"/>
    <w:multiLevelType w:val="multilevel"/>
    <w:tmpl w:val="0972B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1221189"/>
    <w:multiLevelType w:val="multilevel"/>
    <w:tmpl w:val="B67C2CE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21B02E3"/>
    <w:multiLevelType w:val="multilevel"/>
    <w:tmpl w:val="CB6EED1A"/>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3290002B"/>
    <w:multiLevelType w:val="hybridMultilevel"/>
    <w:tmpl w:val="4FEEAE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A243C0"/>
    <w:multiLevelType w:val="hybridMultilevel"/>
    <w:tmpl w:val="BE4A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C166D"/>
    <w:multiLevelType w:val="multilevel"/>
    <w:tmpl w:val="227A0C9A"/>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384A2F30"/>
    <w:multiLevelType w:val="hybridMultilevel"/>
    <w:tmpl w:val="E4B8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EE39CB"/>
    <w:multiLevelType w:val="multilevel"/>
    <w:tmpl w:val="AA5C3F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3AEF2470"/>
    <w:multiLevelType w:val="multilevel"/>
    <w:tmpl w:val="5038C9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3B310B1F"/>
    <w:multiLevelType w:val="multilevel"/>
    <w:tmpl w:val="972A995E"/>
    <w:lvl w:ilvl="0">
      <w:start w:val="7"/>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7">
    <w:nsid w:val="3C787B73"/>
    <w:multiLevelType w:val="multilevel"/>
    <w:tmpl w:val="B728EF0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C7D3708"/>
    <w:multiLevelType w:val="hybridMultilevel"/>
    <w:tmpl w:val="BE94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762DBC"/>
    <w:multiLevelType w:val="multilevel"/>
    <w:tmpl w:val="4EB28B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0BC33E9"/>
    <w:multiLevelType w:val="multilevel"/>
    <w:tmpl w:val="791EDE26"/>
    <w:lvl w:ilvl="0">
      <w:start w:val="2"/>
      <w:numFmt w:val="decimal"/>
      <w:lvlText w:val="%1."/>
      <w:lvlJc w:val="left"/>
      <w:pPr>
        <w:ind w:left="675" w:hanging="675"/>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44391228"/>
    <w:multiLevelType w:val="multilevel"/>
    <w:tmpl w:val="84D204AA"/>
    <w:lvl w:ilvl="0">
      <w:start w:val="4"/>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42">
    <w:nsid w:val="44687B78"/>
    <w:multiLevelType w:val="hybridMultilevel"/>
    <w:tmpl w:val="C50C0F70"/>
    <w:lvl w:ilvl="0" w:tplc="8C7ACA34">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EA0EEE"/>
    <w:multiLevelType w:val="hybridMultilevel"/>
    <w:tmpl w:val="C860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4C1B0B"/>
    <w:multiLevelType w:val="multilevel"/>
    <w:tmpl w:val="7854C422"/>
    <w:lvl w:ilvl="0">
      <w:start w:val="3"/>
      <w:numFmt w:val="decimal"/>
      <w:lvlText w:val="%1."/>
      <w:lvlJc w:val="left"/>
      <w:pPr>
        <w:ind w:left="648" w:hanging="64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706"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4A56142A"/>
    <w:multiLevelType w:val="hybridMultilevel"/>
    <w:tmpl w:val="A4D6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E6413A0"/>
    <w:multiLevelType w:val="multilevel"/>
    <w:tmpl w:val="5CE65886"/>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E7F2183"/>
    <w:multiLevelType w:val="multilevel"/>
    <w:tmpl w:val="93A4786C"/>
    <w:lvl w:ilvl="0">
      <w:start w:val="4"/>
      <w:numFmt w:val="decimal"/>
      <w:lvlText w:val="%1."/>
      <w:lvlJc w:val="left"/>
      <w:pPr>
        <w:ind w:left="576" w:hanging="576"/>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F221CF1"/>
    <w:multiLevelType w:val="multilevel"/>
    <w:tmpl w:val="DAB0128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9">
    <w:nsid w:val="552372E5"/>
    <w:multiLevelType w:val="multilevel"/>
    <w:tmpl w:val="2ECEEFB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55736E9"/>
    <w:multiLevelType w:val="multilevel"/>
    <w:tmpl w:val="84D204AA"/>
    <w:lvl w:ilvl="0">
      <w:start w:val="2"/>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1">
    <w:nsid w:val="58E50D0B"/>
    <w:multiLevelType w:val="multilevel"/>
    <w:tmpl w:val="1CC2B218"/>
    <w:lvl w:ilvl="0">
      <w:start w:val="4"/>
      <w:numFmt w:val="decimal"/>
      <w:lvlText w:val="%1."/>
      <w:lvlJc w:val="left"/>
      <w:pPr>
        <w:ind w:left="432" w:hanging="432"/>
      </w:pPr>
      <w:rPr>
        <w:rFonts w:hint="default"/>
      </w:rPr>
    </w:lvl>
    <w:lvl w:ilvl="1">
      <w:start w:val="1"/>
      <w:numFmt w:val="decimal"/>
      <w:lvlText w:val="%1.%2."/>
      <w:lvlJc w:val="left"/>
      <w:pPr>
        <w:ind w:left="1728" w:hanging="72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848" w:hanging="180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10224" w:hanging="2160"/>
      </w:pPr>
      <w:rPr>
        <w:rFonts w:hint="default"/>
      </w:rPr>
    </w:lvl>
  </w:abstractNum>
  <w:abstractNum w:abstractNumId="52">
    <w:nsid w:val="59240337"/>
    <w:multiLevelType w:val="multilevel"/>
    <w:tmpl w:val="FDD805C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E6E7710"/>
    <w:multiLevelType w:val="multilevel"/>
    <w:tmpl w:val="C9D6D30A"/>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29A69D0"/>
    <w:multiLevelType w:val="hybridMultilevel"/>
    <w:tmpl w:val="3DC4D8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63C36D28"/>
    <w:multiLevelType w:val="multilevel"/>
    <w:tmpl w:val="B9743F9E"/>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6E47FD6"/>
    <w:multiLevelType w:val="hybridMultilevel"/>
    <w:tmpl w:val="36EA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B47A19"/>
    <w:multiLevelType w:val="multilevel"/>
    <w:tmpl w:val="BB2C23C2"/>
    <w:lvl w:ilvl="0">
      <w:start w:val="6"/>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58">
    <w:nsid w:val="6C3466F3"/>
    <w:multiLevelType w:val="multilevel"/>
    <w:tmpl w:val="B9743F9E"/>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6C5308EE"/>
    <w:multiLevelType w:val="hybridMultilevel"/>
    <w:tmpl w:val="7F660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AC1BBB"/>
    <w:multiLevelType w:val="hybridMultilevel"/>
    <w:tmpl w:val="0E28760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1">
    <w:nsid w:val="6ECF5BD6"/>
    <w:multiLevelType w:val="multilevel"/>
    <w:tmpl w:val="5A8C2510"/>
    <w:lvl w:ilvl="0">
      <w:start w:val="3"/>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1B330CD"/>
    <w:multiLevelType w:val="multilevel"/>
    <w:tmpl w:val="B9743F9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2A6163D"/>
    <w:multiLevelType w:val="hybridMultilevel"/>
    <w:tmpl w:val="B568DDD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4">
    <w:nsid w:val="75297B05"/>
    <w:multiLevelType w:val="hybridMultilevel"/>
    <w:tmpl w:val="8A66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403C71"/>
    <w:multiLevelType w:val="hybridMultilevel"/>
    <w:tmpl w:val="1070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757513"/>
    <w:multiLevelType w:val="multilevel"/>
    <w:tmpl w:val="DD4C6CBA"/>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C300717"/>
    <w:multiLevelType w:val="hybridMultilevel"/>
    <w:tmpl w:val="6F00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B02AFA"/>
    <w:multiLevelType w:val="hybridMultilevel"/>
    <w:tmpl w:val="ED740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B23CC9"/>
    <w:multiLevelType w:val="multilevel"/>
    <w:tmpl w:val="B9743F9E"/>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2"/>
  </w:num>
  <w:num w:numId="3">
    <w:abstractNumId w:val="69"/>
  </w:num>
  <w:num w:numId="4">
    <w:abstractNumId w:val="58"/>
  </w:num>
  <w:num w:numId="5">
    <w:abstractNumId w:val="66"/>
  </w:num>
  <w:num w:numId="6">
    <w:abstractNumId w:val="12"/>
  </w:num>
  <w:num w:numId="7">
    <w:abstractNumId w:val="15"/>
  </w:num>
  <w:num w:numId="8">
    <w:abstractNumId w:val="55"/>
  </w:num>
  <w:num w:numId="9">
    <w:abstractNumId w:val="11"/>
  </w:num>
  <w:num w:numId="10">
    <w:abstractNumId w:val="18"/>
  </w:num>
  <w:num w:numId="11">
    <w:abstractNumId w:val="4"/>
  </w:num>
  <w:num w:numId="12">
    <w:abstractNumId w:val="52"/>
  </w:num>
  <w:num w:numId="13">
    <w:abstractNumId w:val="61"/>
  </w:num>
  <w:num w:numId="14">
    <w:abstractNumId w:val="39"/>
  </w:num>
  <w:num w:numId="15">
    <w:abstractNumId w:val="5"/>
  </w:num>
  <w:num w:numId="16">
    <w:abstractNumId w:val="49"/>
  </w:num>
  <w:num w:numId="17">
    <w:abstractNumId w:val="30"/>
  </w:num>
  <w:num w:numId="18">
    <w:abstractNumId w:val="46"/>
  </w:num>
  <w:num w:numId="19">
    <w:abstractNumId w:val="7"/>
  </w:num>
  <w:num w:numId="20">
    <w:abstractNumId w:val="19"/>
  </w:num>
  <w:num w:numId="21">
    <w:abstractNumId w:val="48"/>
  </w:num>
  <w:num w:numId="22">
    <w:abstractNumId w:val="34"/>
  </w:num>
  <w:num w:numId="23">
    <w:abstractNumId w:val="26"/>
  </w:num>
  <w:num w:numId="24">
    <w:abstractNumId w:val="22"/>
  </w:num>
  <w:num w:numId="25">
    <w:abstractNumId w:val="17"/>
  </w:num>
  <w:num w:numId="26">
    <w:abstractNumId w:val="42"/>
  </w:num>
  <w:num w:numId="27">
    <w:abstractNumId w:val="25"/>
  </w:num>
  <w:num w:numId="28">
    <w:abstractNumId w:val="60"/>
  </w:num>
  <w:num w:numId="29">
    <w:abstractNumId w:val="40"/>
  </w:num>
  <w:num w:numId="30">
    <w:abstractNumId w:val="8"/>
  </w:num>
  <w:num w:numId="31">
    <w:abstractNumId w:val="65"/>
  </w:num>
  <w:num w:numId="32">
    <w:abstractNumId w:val="33"/>
  </w:num>
  <w:num w:numId="33">
    <w:abstractNumId w:val="21"/>
  </w:num>
  <w:num w:numId="34">
    <w:abstractNumId w:val="31"/>
  </w:num>
  <w:num w:numId="35">
    <w:abstractNumId w:val="68"/>
  </w:num>
  <w:num w:numId="36">
    <w:abstractNumId w:val="59"/>
  </w:num>
  <w:num w:numId="37">
    <w:abstractNumId w:val="14"/>
  </w:num>
  <w:num w:numId="38">
    <w:abstractNumId w:val="29"/>
  </w:num>
  <w:num w:numId="39">
    <w:abstractNumId w:val="45"/>
  </w:num>
  <w:num w:numId="40">
    <w:abstractNumId w:val="6"/>
  </w:num>
  <w:num w:numId="41">
    <w:abstractNumId w:val="56"/>
  </w:num>
  <w:num w:numId="42">
    <w:abstractNumId w:val="43"/>
  </w:num>
  <w:num w:numId="43">
    <w:abstractNumId w:val="67"/>
  </w:num>
  <w:num w:numId="44">
    <w:abstractNumId w:val="63"/>
  </w:num>
  <w:num w:numId="45">
    <w:abstractNumId w:val="20"/>
  </w:num>
  <w:num w:numId="46">
    <w:abstractNumId w:val="54"/>
  </w:num>
  <w:num w:numId="47">
    <w:abstractNumId w:val="13"/>
  </w:num>
  <w:num w:numId="48">
    <w:abstractNumId w:val="38"/>
  </w:num>
  <w:num w:numId="49">
    <w:abstractNumId w:val="64"/>
  </w:num>
  <w:num w:numId="50">
    <w:abstractNumId w:val="53"/>
  </w:num>
  <w:num w:numId="51">
    <w:abstractNumId w:val="35"/>
  </w:num>
  <w:num w:numId="52">
    <w:abstractNumId w:val="50"/>
  </w:num>
  <w:num w:numId="53">
    <w:abstractNumId w:val="41"/>
  </w:num>
  <w:num w:numId="54">
    <w:abstractNumId w:val="24"/>
  </w:num>
  <w:num w:numId="55">
    <w:abstractNumId w:val="27"/>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44"/>
  </w:num>
  <w:num w:numId="59">
    <w:abstractNumId w:val="16"/>
  </w:num>
  <w:num w:numId="60">
    <w:abstractNumId w:val="51"/>
  </w:num>
  <w:num w:numId="61">
    <w:abstractNumId w:val="47"/>
  </w:num>
  <w:num w:numId="62">
    <w:abstractNumId w:val="10"/>
  </w:num>
  <w:num w:numId="63">
    <w:abstractNumId w:val="57"/>
  </w:num>
  <w:num w:numId="64">
    <w:abstractNumId w:val="23"/>
  </w:num>
  <w:num w:numId="65">
    <w:abstractNumId w:val="36"/>
  </w:num>
  <w:num w:numId="66">
    <w:abstractNumId w:val="32"/>
  </w:num>
  <w:num w:numId="67">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2D53"/>
    <w:rsid w:val="00003902"/>
    <w:rsid w:val="00003C25"/>
    <w:rsid w:val="00003EBC"/>
    <w:rsid w:val="000040E8"/>
    <w:rsid w:val="00005917"/>
    <w:rsid w:val="00012859"/>
    <w:rsid w:val="00014810"/>
    <w:rsid w:val="000173D0"/>
    <w:rsid w:val="00017B7C"/>
    <w:rsid w:val="00022035"/>
    <w:rsid w:val="000222F3"/>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C69"/>
    <w:rsid w:val="00072C31"/>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699"/>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0B31"/>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E7F32"/>
    <w:rsid w:val="000F0FAF"/>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1E8E"/>
    <w:rsid w:val="00172763"/>
    <w:rsid w:val="001727B8"/>
    <w:rsid w:val="00173F75"/>
    <w:rsid w:val="001747AB"/>
    <w:rsid w:val="001761BE"/>
    <w:rsid w:val="001776DD"/>
    <w:rsid w:val="0018245A"/>
    <w:rsid w:val="00183DEF"/>
    <w:rsid w:val="00185B7C"/>
    <w:rsid w:val="00186C39"/>
    <w:rsid w:val="00186EAD"/>
    <w:rsid w:val="00190723"/>
    <w:rsid w:val="0019072F"/>
    <w:rsid w:val="00192D4C"/>
    <w:rsid w:val="00192F1F"/>
    <w:rsid w:val="001931E8"/>
    <w:rsid w:val="00194E11"/>
    <w:rsid w:val="001968E0"/>
    <w:rsid w:val="001A1E1F"/>
    <w:rsid w:val="001A2056"/>
    <w:rsid w:val="001A2B45"/>
    <w:rsid w:val="001A338D"/>
    <w:rsid w:val="001A412A"/>
    <w:rsid w:val="001A57DD"/>
    <w:rsid w:val="001A7372"/>
    <w:rsid w:val="001B118D"/>
    <w:rsid w:val="001B16E8"/>
    <w:rsid w:val="001B18F1"/>
    <w:rsid w:val="001B1A5A"/>
    <w:rsid w:val="001B3EDB"/>
    <w:rsid w:val="001B49F3"/>
    <w:rsid w:val="001C0881"/>
    <w:rsid w:val="001C0A7C"/>
    <w:rsid w:val="001C121A"/>
    <w:rsid w:val="001C276C"/>
    <w:rsid w:val="001C7452"/>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74F0"/>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6D68"/>
    <w:rsid w:val="00237473"/>
    <w:rsid w:val="00241B65"/>
    <w:rsid w:val="00241C3E"/>
    <w:rsid w:val="002423FB"/>
    <w:rsid w:val="002444C7"/>
    <w:rsid w:val="002448AB"/>
    <w:rsid w:val="0024613F"/>
    <w:rsid w:val="00246C39"/>
    <w:rsid w:val="00251D6E"/>
    <w:rsid w:val="002521AB"/>
    <w:rsid w:val="00252262"/>
    <w:rsid w:val="002528DB"/>
    <w:rsid w:val="00254D53"/>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0C1"/>
    <w:rsid w:val="00284DF3"/>
    <w:rsid w:val="002874E7"/>
    <w:rsid w:val="00287595"/>
    <w:rsid w:val="00287D64"/>
    <w:rsid w:val="002920CA"/>
    <w:rsid w:val="002967E2"/>
    <w:rsid w:val="002B1045"/>
    <w:rsid w:val="002B142D"/>
    <w:rsid w:val="002B165D"/>
    <w:rsid w:val="002B634F"/>
    <w:rsid w:val="002C0D01"/>
    <w:rsid w:val="002C0D5C"/>
    <w:rsid w:val="002C0E4F"/>
    <w:rsid w:val="002C1D07"/>
    <w:rsid w:val="002C2285"/>
    <w:rsid w:val="002C25C6"/>
    <w:rsid w:val="002C4008"/>
    <w:rsid w:val="002C56AD"/>
    <w:rsid w:val="002C59E3"/>
    <w:rsid w:val="002C6DE2"/>
    <w:rsid w:val="002C710A"/>
    <w:rsid w:val="002C740E"/>
    <w:rsid w:val="002C7B88"/>
    <w:rsid w:val="002D1E84"/>
    <w:rsid w:val="002D227A"/>
    <w:rsid w:val="002D26E8"/>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76F3"/>
    <w:rsid w:val="00310240"/>
    <w:rsid w:val="00310681"/>
    <w:rsid w:val="00310D54"/>
    <w:rsid w:val="0031335A"/>
    <w:rsid w:val="003134DF"/>
    <w:rsid w:val="0031353C"/>
    <w:rsid w:val="003139CF"/>
    <w:rsid w:val="00315CEF"/>
    <w:rsid w:val="00316B3E"/>
    <w:rsid w:val="00321249"/>
    <w:rsid w:val="00323542"/>
    <w:rsid w:val="003262E9"/>
    <w:rsid w:val="00326AE6"/>
    <w:rsid w:val="00330BA6"/>
    <w:rsid w:val="00335D10"/>
    <w:rsid w:val="003369BF"/>
    <w:rsid w:val="003369CA"/>
    <w:rsid w:val="00337CED"/>
    <w:rsid w:val="00343A75"/>
    <w:rsid w:val="00343CEB"/>
    <w:rsid w:val="00345E4D"/>
    <w:rsid w:val="00346D27"/>
    <w:rsid w:val="00352666"/>
    <w:rsid w:val="00352C6F"/>
    <w:rsid w:val="00352E3A"/>
    <w:rsid w:val="003532C0"/>
    <w:rsid w:val="00353ECA"/>
    <w:rsid w:val="00355AE3"/>
    <w:rsid w:val="00360D1B"/>
    <w:rsid w:val="003613BE"/>
    <w:rsid w:val="00361786"/>
    <w:rsid w:val="0036288E"/>
    <w:rsid w:val="003638DB"/>
    <w:rsid w:val="00364DCB"/>
    <w:rsid w:val="00365B77"/>
    <w:rsid w:val="003660B4"/>
    <w:rsid w:val="00366676"/>
    <w:rsid w:val="00366E2F"/>
    <w:rsid w:val="003675E8"/>
    <w:rsid w:val="00370DE3"/>
    <w:rsid w:val="00375747"/>
    <w:rsid w:val="00376986"/>
    <w:rsid w:val="00376A90"/>
    <w:rsid w:val="00376F3F"/>
    <w:rsid w:val="003777A5"/>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4449"/>
    <w:rsid w:val="003A50CB"/>
    <w:rsid w:val="003A5114"/>
    <w:rsid w:val="003A5943"/>
    <w:rsid w:val="003A5A3C"/>
    <w:rsid w:val="003A5DC0"/>
    <w:rsid w:val="003A5EFC"/>
    <w:rsid w:val="003A64CE"/>
    <w:rsid w:val="003A719D"/>
    <w:rsid w:val="003A7CF1"/>
    <w:rsid w:val="003B086B"/>
    <w:rsid w:val="003B22B7"/>
    <w:rsid w:val="003B45B2"/>
    <w:rsid w:val="003B5B0D"/>
    <w:rsid w:val="003B61D3"/>
    <w:rsid w:val="003B69F1"/>
    <w:rsid w:val="003C550F"/>
    <w:rsid w:val="003C680E"/>
    <w:rsid w:val="003D05A3"/>
    <w:rsid w:val="003D0AE5"/>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2AA4"/>
    <w:rsid w:val="00413735"/>
    <w:rsid w:val="0041400F"/>
    <w:rsid w:val="00415DEB"/>
    <w:rsid w:val="00416768"/>
    <w:rsid w:val="00421BFF"/>
    <w:rsid w:val="004221E4"/>
    <w:rsid w:val="00423C41"/>
    <w:rsid w:val="00425423"/>
    <w:rsid w:val="00430026"/>
    <w:rsid w:val="0043051A"/>
    <w:rsid w:val="00430A96"/>
    <w:rsid w:val="00430D11"/>
    <w:rsid w:val="004311E8"/>
    <w:rsid w:val="0043141B"/>
    <w:rsid w:val="004333DD"/>
    <w:rsid w:val="00434772"/>
    <w:rsid w:val="00435815"/>
    <w:rsid w:val="00436262"/>
    <w:rsid w:val="004377B2"/>
    <w:rsid w:val="00441B3A"/>
    <w:rsid w:val="00442B95"/>
    <w:rsid w:val="00442FC1"/>
    <w:rsid w:val="00446EAD"/>
    <w:rsid w:val="00447008"/>
    <w:rsid w:val="0044798E"/>
    <w:rsid w:val="00450FCF"/>
    <w:rsid w:val="00451C91"/>
    <w:rsid w:val="00452204"/>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3FF0"/>
    <w:rsid w:val="004A5013"/>
    <w:rsid w:val="004A60D5"/>
    <w:rsid w:val="004A7E1E"/>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384"/>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43871"/>
    <w:rsid w:val="005477B2"/>
    <w:rsid w:val="00550A1D"/>
    <w:rsid w:val="00551CF9"/>
    <w:rsid w:val="00552EB9"/>
    <w:rsid w:val="00556792"/>
    <w:rsid w:val="00561DE5"/>
    <w:rsid w:val="005637A6"/>
    <w:rsid w:val="005638C5"/>
    <w:rsid w:val="00563DCD"/>
    <w:rsid w:val="00564ECE"/>
    <w:rsid w:val="00565740"/>
    <w:rsid w:val="0056593A"/>
    <w:rsid w:val="00565B50"/>
    <w:rsid w:val="00565D41"/>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A0F"/>
    <w:rsid w:val="00582BD0"/>
    <w:rsid w:val="00583FDD"/>
    <w:rsid w:val="00584066"/>
    <w:rsid w:val="00591EC0"/>
    <w:rsid w:val="0059427C"/>
    <w:rsid w:val="00595131"/>
    <w:rsid w:val="00595215"/>
    <w:rsid w:val="00595576"/>
    <w:rsid w:val="005965FD"/>
    <w:rsid w:val="00596E1A"/>
    <w:rsid w:val="005A3507"/>
    <w:rsid w:val="005A4D0A"/>
    <w:rsid w:val="005A6F8C"/>
    <w:rsid w:val="005B11AF"/>
    <w:rsid w:val="005B2060"/>
    <w:rsid w:val="005B28BB"/>
    <w:rsid w:val="005B4BAB"/>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332B"/>
    <w:rsid w:val="005E57F3"/>
    <w:rsid w:val="005E6318"/>
    <w:rsid w:val="005E793C"/>
    <w:rsid w:val="005F0FD2"/>
    <w:rsid w:val="005F15AA"/>
    <w:rsid w:val="005F31B7"/>
    <w:rsid w:val="005F32EA"/>
    <w:rsid w:val="005F6C15"/>
    <w:rsid w:val="005F7AF0"/>
    <w:rsid w:val="005F7C7C"/>
    <w:rsid w:val="005F7E1F"/>
    <w:rsid w:val="00600C45"/>
    <w:rsid w:val="00600E96"/>
    <w:rsid w:val="006012BE"/>
    <w:rsid w:val="006030E4"/>
    <w:rsid w:val="00604A0F"/>
    <w:rsid w:val="00604B21"/>
    <w:rsid w:val="00604F27"/>
    <w:rsid w:val="00605E32"/>
    <w:rsid w:val="00606289"/>
    <w:rsid w:val="00606F89"/>
    <w:rsid w:val="00607973"/>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55587"/>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4B7F"/>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1E78"/>
    <w:rsid w:val="006F7FA1"/>
    <w:rsid w:val="0070081C"/>
    <w:rsid w:val="00701064"/>
    <w:rsid w:val="007026DD"/>
    <w:rsid w:val="00705173"/>
    <w:rsid w:val="0070601C"/>
    <w:rsid w:val="00711837"/>
    <w:rsid w:val="00711E70"/>
    <w:rsid w:val="0071200D"/>
    <w:rsid w:val="00712728"/>
    <w:rsid w:val="0071276E"/>
    <w:rsid w:val="0071321D"/>
    <w:rsid w:val="007149F3"/>
    <w:rsid w:val="00714FD8"/>
    <w:rsid w:val="007166AD"/>
    <w:rsid w:val="00717182"/>
    <w:rsid w:val="007174EC"/>
    <w:rsid w:val="00720066"/>
    <w:rsid w:val="007205DB"/>
    <w:rsid w:val="007212F5"/>
    <w:rsid w:val="007240C8"/>
    <w:rsid w:val="00725BA0"/>
    <w:rsid w:val="00725FFC"/>
    <w:rsid w:val="0073032E"/>
    <w:rsid w:val="007303DC"/>
    <w:rsid w:val="00731746"/>
    <w:rsid w:val="00732CAA"/>
    <w:rsid w:val="00732DD9"/>
    <w:rsid w:val="00733A09"/>
    <w:rsid w:val="007344A8"/>
    <w:rsid w:val="007349C2"/>
    <w:rsid w:val="00736D48"/>
    <w:rsid w:val="00736F0B"/>
    <w:rsid w:val="00737292"/>
    <w:rsid w:val="00743A8D"/>
    <w:rsid w:val="007445ED"/>
    <w:rsid w:val="007506C9"/>
    <w:rsid w:val="00752027"/>
    <w:rsid w:val="00753215"/>
    <w:rsid w:val="007534F4"/>
    <w:rsid w:val="00754271"/>
    <w:rsid w:val="00755413"/>
    <w:rsid w:val="00755A62"/>
    <w:rsid w:val="007605DB"/>
    <w:rsid w:val="0076076B"/>
    <w:rsid w:val="0076457F"/>
    <w:rsid w:val="00766352"/>
    <w:rsid w:val="00766B4C"/>
    <w:rsid w:val="007672F8"/>
    <w:rsid w:val="007700F9"/>
    <w:rsid w:val="007706FF"/>
    <w:rsid w:val="00774259"/>
    <w:rsid w:val="007744C5"/>
    <w:rsid w:val="007763EC"/>
    <w:rsid w:val="00776AA4"/>
    <w:rsid w:val="00776FB9"/>
    <w:rsid w:val="00777E99"/>
    <w:rsid w:val="0078015C"/>
    <w:rsid w:val="0078119F"/>
    <w:rsid w:val="00781370"/>
    <w:rsid w:val="0078234C"/>
    <w:rsid w:val="007840EE"/>
    <w:rsid w:val="00787EAA"/>
    <w:rsid w:val="00793667"/>
    <w:rsid w:val="007949C1"/>
    <w:rsid w:val="00794BC6"/>
    <w:rsid w:val="00797B17"/>
    <w:rsid w:val="007A017F"/>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61BE"/>
    <w:rsid w:val="007C7137"/>
    <w:rsid w:val="007D09B9"/>
    <w:rsid w:val="007D0C55"/>
    <w:rsid w:val="007D331F"/>
    <w:rsid w:val="007D7CF5"/>
    <w:rsid w:val="007E0012"/>
    <w:rsid w:val="007E00A8"/>
    <w:rsid w:val="007E3C37"/>
    <w:rsid w:val="007E4F8D"/>
    <w:rsid w:val="007E514C"/>
    <w:rsid w:val="007E5CC9"/>
    <w:rsid w:val="007E66F3"/>
    <w:rsid w:val="007F0F24"/>
    <w:rsid w:val="007F10EC"/>
    <w:rsid w:val="007F1FAB"/>
    <w:rsid w:val="007F3095"/>
    <w:rsid w:val="007F7065"/>
    <w:rsid w:val="007F7C37"/>
    <w:rsid w:val="00800267"/>
    <w:rsid w:val="00803C95"/>
    <w:rsid w:val="00804833"/>
    <w:rsid w:val="00804BE7"/>
    <w:rsid w:val="00804E50"/>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2B4"/>
    <w:rsid w:val="00832323"/>
    <w:rsid w:val="00832D98"/>
    <w:rsid w:val="00833558"/>
    <w:rsid w:val="00833FF5"/>
    <w:rsid w:val="00834406"/>
    <w:rsid w:val="0083545B"/>
    <w:rsid w:val="00835865"/>
    <w:rsid w:val="00837B95"/>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7814"/>
    <w:rsid w:val="008700FC"/>
    <w:rsid w:val="0087042A"/>
    <w:rsid w:val="00870F8D"/>
    <w:rsid w:val="00872347"/>
    <w:rsid w:val="00875452"/>
    <w:rsid w:val="0087545E"/>
    <w:rsid w:val="0087579A"/>
    <w:rsid w:val="00875E1C"/>
    <w:rsid w:val="00876162"/>
    <w:rsid w:val="00876FE2"/>
    <w:rsid w:val="0087722B"/>
    <w:rsid w:val="00877612"/>
    <w:rsid w:val="00881316"/>
    <w:rsid w:val="008818F7"/>
    <w:rsid w:val="0088215B"/>
    <w:rsid w:val="008835E7"/>
    <w:rsid w:val="008835F9"/>
    <w:rsid w:val="008875B1"/>
    <w:rsid w:val="00890401"/>
    <w:rsid w:val="0089188A"/>
    <w:rsid w:val="00893FB3"/>
    <w:rsid w:val="00894A32"/>
    <w:rsid w:val="00895182"/>
    <w:rsid w:val="00897299"/>
    <w:rsid w:val="008A0A7E"/>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0410"/>
    <w:rsid w:val="008F12CE"/>
    <w:rsid w:val="008F18FF"/>
    <w:rsid w:val="008F1E45"/>
    <w:rsid w:val="008F3623"/>
    <w:rsid w:val="008F5673"/>
    <w:rsid w:val="008F7906"/>
    <w:rsid w:val="00902155"/>
    <w:rsid w:val="00902329"/>
    <w:rsid w:val="00904D56"/>
    <w:rsid w:val="00910319"/>
    <w:rsid w:val="009109A4"/>
    <w:rsid w:val="009130C2"/>
    <w:rsid w:val="0091537C"/>
    <w:rsid w:val="0091789A"/>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1C8C"/>
    <w:rsid w:val="009872AD"/>
    <w:rsid w:val="00987D99"/>
    <w:rsid w:val="00991EDD"/>
    <w:rsid w:val="00993005"/>
    <w:rsid w:val="00993BD3"/>
    <w:rsid w:val="009972BD"/>
    <w:rsid w:val="009A03ED"/>
    <w:rsid w:val="009A122F"/>
    <w:rsid w:val="009A1FF3"/>
    <w:rsid w:val="009A5880"/>
    <w:rsid w:val="009A5B5B"/>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0069"/>
    <w:rsid w:val="009D13CA"/>
    <w:rsid w:val="009D1DAE"/>
    <w:rsid w:val="009D3E16"/>
    <w:rsid w:val="009D3EB1"/>
    <w:rsid w:val="009D3EEB"/>
    <w:rsid w:val="009D54ED"/>
    <w:rsid w:val="009D5D81"/>
    <w:rsid w:val="009D61A6"/>
    <w:rsid w:val="009D7635"/>
    <w:rsid w:val="009E02C5"/>
    <w:rsid w:val="009E3EB1"/>
    <w:rsid w:val="009E785B"/>
    <w:rsid w:val="009E7C12"/>
    <w:rsid w:val="009F10E3"/>
    <w:rsid w:val="009F1447"/>
    <w:rsid w:val="009F3D86"/>
    <w:rsid w:val="009F629C"/>
    <w:rsid w:val="009F65D1"/>
    <w:rsid w:val="009F72E3"/>
    <w:rsid w:val="00A02312"/>
    <w:rsid w:val="00A02B76"/>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4E1C"/>
    <w:rsid w:val="00A25371"/>
    <w:rsid w:val="00A25519"/>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47909"/>
    <w:rsid w:val="00A50176"/>
    <w:rsid w:val="00A514F5"/>
    <w:rsid w:val="00A538A9"/>
    <w:rsid w:val="00A53DA5"/>
    <w:rsid w:val="00A547DF"/>
    <w:rsid w:val="00A555B9"/>
    <w:rsid w:val="00A562B5"/>
    <w:rsid w:val="00A57445"/>
    <w:rsid w:val="00A618B3"/>
    <w:rsid w:val="00A62944"/>
    <w:rsid w:val="00A639FD"/>
    <w:rsid w:val="00A63CF3"/>
    <w:rsid w:val="00A65956"/>
    <w:rsid w:val="00A659A7"/>
    <w:rsid w:val="00A65AB2"/>
    <w:rsid w:val="00A65ADD"/>
    <w:rsid w:val="00A7016B"/>
    <w:rsid w:val="00A70925"/>
    <w:rsid w:val="00A71A6F"/>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C63D8"/>
    <w:rsid w:val="00AD0183"/>
    <w:rsid w:val="00AD06CC"/>
    <w:rsid w:val="00AD16FC"/>
    <w:rsid w:val="00AD1759"/>
    <w:rsid w:val="00AD2E8C"/>
    <w:rsid w:val="00AD3AF5"/>
    <w:rsid w:val="00AD45AE"/>
    <w:rsid w:val="00AD5642"/>
    <w:rsid w:val="00AD7745"/>
    <w:rsid w:val="00AE2977"/>
    <w:rsid w:val="00AE38E9"/>
    <w:rsid w:val="00AE5826"/>
    <w:rsid w:val="00AE7962"/>
    <w:rsid w:val="00AF2B93"/>
    <w:rsid w:val="00AF316D"/>
    <w:rsid w:val="00AF5362"/>
    <w:rsid w:val="00AF6492"/>
    <w:rsid w:val="00B00D14"/>
    <w:rsid w:val="00B0591E"/>
    <w:rsid w:val="00B06AB2"/>
    <w:rsid w:val="00B07A6F"/>
    <w:rsid w:val="00B111CE"/>
    <w:rsid w:val="00B114AB"/>
    <w:rsid w:val="00B12247"/>
    <w:rsid w:val="00B123FA"/>
    <w:rsid w:val="00B1245C"/>
    <w:rsid w:val="00B12AD0"/>
    <w:rsid w:val="00B13A05"/>
    <w:rsid w:val="00B16A20"/>
    <w:rsid w:val="00B20F8A"/>
    <w:rsid w:val="00B22441"/>
    <w:rsid w:val="00B2296A"/>
    <w:rsid w:val="00B24D0A"/>
    <w:rsid w:val="00B2624F"/>
    <w:rsid w:val="00B2666F"/>
    <w:rsid w:val="00B27046"/>
    <w:rsid w:val="00B33C6F"/>
    <w:rsid w:val="00B355ED"/>
    <w:rsid w:val="00B42E6D"/>
    <w:rsid w:val="00B45E5A"/>
    <w:rsid w:val="00B47B8F"/>
    <w:rsid w:val="00B514E6"/>
    <w:rsid w:val="00B52263"/>
    <w:rsid w:val="00B5304E"/>
    <w:rsid w:val="00B53287"/>
    <w:rsid w:val="00B5457B"/>
    <w:rsid w:val="00B55783"/>
    <w:rsid w:val="00B5652D"/>
    <w:rsid w:val="00B6319B"/>
    <w:rsid w:val="00B67D6A"/>
    <w:rsid w:val="00B71234"/>
    <w:rsid w:val="00B712C9"/>
    <w:rsid w:val="00B71C48"/>
    <w:rsid w:val="00B72CDD"/>
    <w:rsid w:val="00B73E82"/>
    <w:rsid w:val="00B74811"/>
    <w:rsid w:val="00B7532C"/>
    <w:rsid w:val="00B75590"/>
    <w:rsid w:val="00B75E9E"/>
    <w:rsid w:val="00B77243"/>
    <w:rsid w:val="00B8031D"/>
    <w:rsid w:val="00B82EF7"/>
    <w:rsid w:val="00B84A3B"/>
    <w:rsid w:val="00B84BFF"/>
    <w:rsid w:val="00B84C13"/>
    <w:rsid w:val="00B8609B"/>
    <w:rsid w:val="00B87F10"/>
    <w:rsid w:val="00B95C61"/>
    <w:rsid w:val="00B978A3"/>
    <w:rsid w:val="00BA1A46"/>
    <w:rsid w:val="00BA1EFA"/>
    <w:rsid w:val="00BA3019"/>
    <w:rsid w:val="00BA32CD"/>
    <w:rsid w:val="00BA363F"/>
    <w:rsid w:val="00BA4328"/>
    <w:rsid w:val="00BA4CA0"/>
    <w:rsid w:val="00BA72F7"/>
    <w:rsid w:val="00BB14E7"/>
    <w:rsid w:val="00BB4675"/>
    <w:rsid w:val="00BB4A54"/>
    <w:rsid w:val="00BB5C2C"/>
    <w:rsid w:val="00BB6C3F"/>
    <w:rsid w:val="00BC1032"/>
    <w:rsid w:val="00BC1B45"/>
    <w:rsid w:val="00BC1BD5"/>
    <w:rsid w:val="00BC24CA"/>
    <w:rsid w:val="00BC3BB2"/>
    <w:rsid w:val="00BC5EAF"/>
    <w:rsid w:val="00BC6B21"/>
    <w:rsid w:val="00BC6B9B"/>
    <w:rsid w:val="00BD1D32"/>
    <w:rsid w:val="00BD3930"/>
    <w:rsid w:val="00BD3992"/>
    <w:rsid w:val="00BD3CD0"/>
    <w:rsid w:val="00BD416F"/>
    <w:rsid w:val="00BD58FE"/>
    <w:rsid w:val="00BD5C91"/>
    <w:rsid w:val="00BD5DE4"/>
    <w:rsid w:val="00BE0518"/>
    <w:rsid w:val="00BE07BB"/>
    <w:rsid w:val="00BE1A07"/>
    <w:rsid w:val="00BE28D9"/>
    <w:rsid w:val="00BE4CE9"/>
    <w:rsid w:val="00BE6049"/>
    <w:rsid w:val="00BE6157"/>
    <w:rsid w:val="00BE69D0"/>
    <w:rsid w:val="00BE7ED7"/>
    <w:rsid w:val="00BF135E"/>
    <w:rsid w:val="00BF3B86"/>
    <w:rsid w:val="00BF66B5"/>
    <w:rsid w:val="00BF69F8"/>
    <w:rsid w:val="00C00252"/>
    <w:rsid w:val="00C01ECA"/>
    <w:rsid w:val="00C0220A"/>
    <w:rsid w:val="00C0518E"/>
    <w:rsid w:val="00C0529D"/>
    <w:rsid w:val="00C052A9"/>
    <w:rsid w:val="00C07CC9"/>
    <w:rsid w:val="00C10492"/>
    <w:rsid w:val="00C10EDA"/>
    <w:rsid w:val="00C11649"/>
    <w:rsid w:val="00C1172E"/>
    <w:rsid w:val="00C12319"/>
    <w:rsid w:val="00C12785"/>
    <w:rsid w:val="00C13100"/>
    <w:rsid w:val="00C1363A"/>
    <w:rsid w:val="00C161AE"/>
    <w:rsid w:val="00C1670B"/>
    <w:rsid w:val="00C17505"/>
    <w:rsid w:val="00C236D1"/>
    <w:rsid w:val="00C23EF5"/>
    <w:rsid w:val="00C24CBF"/>
    <w:rsid w:val="00C2570A"/>
    <w:rsid w:val="00C25D6D"/>
    <w:rsid w:val="00C267AE"/>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4CBA"/>
    <w:rsid w:val="00C561C5"/>
    <w:rsid w:val="00C60387"/>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86A79"/>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23AA"/>
    <w:rsid w:val="00CF2839"/>
    <w:rsid w:val="00CF2946"/>
    <w:rsid w:val="00CF49B1"/>
    <w:rsid w:val="00CF5814"/>
    <w:rsid w:val="00CF6575"/>
    <w:rsid w:val="00D0015F"/>
    <w:rsid w:val="00D01D0F"/>
    <w:rsid w:val="00D039DA"/>
    <w:rsid w:val="00D03B13"/>
    <w:rsid w:val="00D04018"/>
    <w:rsid w:val="00D06D6E"/>
    <w:rsid w:val="00D0737D"/>
    <w:rsid w:val="00D10250"/>
    <w:rsid w:val="00D1317A"/>
    <w:rsid w:val="00D13CE5"/>
    <w:rsid w:val="00D1514B"/>
    <w:rsid w:val="00D1663B"/>
    <w:rsid w:val="00D20071"/>
    <w:rsid w:val="00D20F11"/>
    <w:rsid w:val="00D2146F"/>
    <w:rsid w:val="00D21848"/>
    <w:rsid w:val="00D22033"/>
    <w:rsid w:val="00D22CAB"/>
    <w:rsid w:val="00D22CC7"/>
    <w:rsid w:val="00D232DB"/>
    <w:rsid w:val="00D24A17"/>
    <w:rsid w:val="00D24EB0"/>
    <w:rsid w:val="00D26865"/>
    <w:rsid w:val="00D27EB1"/>
    <w:rsid w:val="00D316C3"/>
    <w:rsid w:val="00D37DE6"/>
    <w:rsid w:val="00D41660"/>
    <w:rsid w:val="00D42ADC"/>
    <w:rsid w:val="00D4656A"/>
    <w:rsid w:val="00D47C77"/>
    <w:rsid w:val="00D51066"/>
    <w:rsid w:val="00D51AB5"/>
    <w:rsid w:val="00D52486"/>
    <w:rsid w:val="00D5411D"/>
    <w:rsid w:val="00D542CD"/>
    <w:rsid w:val="00D5459C"/>
    <w:rsid w:val="00D555DD"/>
    <w:rsid w:val="00D5691F"/>
    <w:rsid w:val="00D601CE"/>
    <w:rsid w:val="00D642A4"/>
    <w:rsid w:val="00D64498"/>
    <w:rsid w:val="00D6672F"/>
    <w:rsid w:val="00D6717A"/>
    <w:rsid w:val="00D67F39"/>
    <w:rsid w:val="00D707C8"/>
    <w:rsid w:val="00D71B02"/>
    <w:rsid w:val="00D735BD"/>
    <w:rsid w:val="00D747F2"/>
    <w:rsid w:val="00D7494D"/>
    <w:rsid w:val="00D74E94"/>
    <w:rsid w:val="00D7616D"/>
    <w:rsid w:val="00D76C03"/>
    <w:rsid w:val="00D80029"/>
    <w:rsid w:val="00D81D20"/>
    <w:rsid w:val="00D81E27"/>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297A"/>
    <w:rsid w:val="00DA5F56"/>
    <w:rsid w:val="00DA7BEE"/>
    <w:rsid w:val="00DB119C"/>
    <w:rsid w:val="00DB1BC5"/>
    <w:rsid w:val="00DB663A"/>
    <w:rsid w:val="00DB6F0B"/>
    <w:rsid w:val="00DD0F12"/>
    <w:rsid w:val="00DD13AE"/>
    <w:rsid w:val="00DD2C15"/>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315D"/>
    <w:rsid w:val="00DF72FA"/>
    <w:rsid w:val="00E0196B"/>
    <w:rsid w:val="00E03208"/>
    <w:rsid w:val="00E03854"/>
    <w:rsid w:val="00E061D6"/>
    <w:rsid w:val="00E064A7"/>
    <w:rsid w:val="00E100A6"/>
    <w:rsid w:val="00E1013C"/>
    <w:rsid w:val="00E1046E"/>
    <w:rsid w:val="00E10EA9"/>
    <w:rsid w:val="00E1100C"/>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83D"/>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8617D"/>
    <w:rsid w:val="00E90513"/>
    <w:rsid w:val="00E90A23"/>
    <w:rsid w:val="00E9117D"/>
    <w:rsid w:val="00E91482"/>
    <w:rsid w:val="00E91540"/>
    <w:rsid w:val="00E9332B"/>
    <w:rsid w:val="00E9444A"/>
    <w:rsid w:val="00E94557"/>
    <w:rsid w:val="00E946AB"/>
    <w:rsid w:val="00E9476D"/>
    <w:rsid w:val="00E94ABA"/>
    <w:rsid w:val="00E95558"/>
    <w:rsid w:val="00E963B7"/>
    <w:rsid w:val="00E96BE5"/>
    <w:rsid w:val="00E96EF4"/>
    <w:rsid w:val="00E97561"/>
    <w:rsid w:val="00EA00E3"/>
    <w:rsid w:val="00EA133F"/>
    <w:rsid w:val="00EA14E0"/>
    <w:rsid w:val="00EA339D"/>
    <w:rsid w:val="00EA55FF"/>
    <w:rsid w:val="00EA6227"/>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73BB"/>
    <w:rsid w:val="00ED7B81"/>
    <w:rsid w:val="00EE1175"/>
    <w:rsid w:val="00EE1608"/>
    <w:rsid w:val="00EE2285"/>
    <w:rsid w:val="00EE47DF"/>
    <w:rsid w:val="00EE5673"/>
    <w:rsid w:val="00EE5F12"/>
    <w:rsid w:val="00EE64F2"/>
    <w:rsid w:val="00EF0FDD"/>
    <w:rsid w:val="00EF1186"/>
    <w:rsid w:val="00EF4841"/>
    <w:rsid w:val="00EF50CA"/>
    <w:rsid w:val="00EF53FD"/>
    <w:rsid w:val="00EF58E8"/>
    <w:rsid w:val="00EF65C2"/>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954"/>
    <w:rsid w:val="00F22A68"/>
    <w:rsid w:val="00F259F5"/>
    <w:rsid w:val="00F25A70"/>
    <w:rsid w:val="00F263A5"/>
    <w:rsid w:val="00F263F0"/>
    <w:rsid w:val="00F26CEB"/>
    <w:rsid w:val="00F3148C"/>
    <w:rsid w:val="00F32996"/>
    <w:rsid w:val="00F3358A"/>
    <w:rsid w:val="00F33F12"/>
    <w:rsid w:val="00F34CDE"/>
    <w:rsid w:val="00F34D51"/>
    <w:rsid w:val="00F3500B"/>
    <w:rsid w:val="00F37173"/>
    <w:rsid w:val="00F406A0"/>
    <w:rsid w:val="00F40D2C"/>
    <w:rsid w:val="00F4156C"/>
    <w:rsid w:val="00F41AB2"/>
    <w:rsid w:val="00F4246D"/>
    <w:rsid w:val="00F42D44"/>
    <w:rsid w:val="00F45266"/>
    <w:rsid w:val="00F45B37"/>
    <w:rsid w:val="00F45F48"/>
    <w:rsid w:val="00F47DBE"/>
    <w:rsid w:val="00F54071"/>
    <w:rsid w:val="00F545C6"/>
    <w:rsid w:val="00F5596C"/>
    <w:rsid w:val="00F56050"/>
    <w:rsid w:val="00F56389"/>
    <w:rsid w:val="00F56564"/>
    <w:rsid w:val="00F56922"/>
    <w:rsid w:val="00F56ABE"/>
    <w:rsid w:val="00F56CCA"/>
    <w:rsid w:val="00F57912"/>
    <w:rsid w:val="00F601A1"/>
    <w:rsid w:val="00F6645C"/>
    <w:rsid w:val="00F66D83"/>
    <w:rsid w:val="00F66DF4"/>
    <w:rsid w:val="00F67DCC"/>
    <w:rsid w:val="00F702ED"/>
    <w:rsid w:val="00F75120"/>
    <w:rsid w:val="00F7546E"/>
    <w:rsid w:val="00F769BB"/>
    <w:rsid w:val="00F7741F"/>
    <w:rsid w:val="00F80A00"/>
    <w:rsid w:val="00F81596"/>
    <w:rsid w:val="00F815B1"/>
    <w:rsid w:val="00F81C89"/>
    <w:rsid w:val="00F825CA"/>
    <w:rsid w:val="00F82B9B"/>
    <w:rsid w:val="00F83C53"/>
    <w:rsid w:val="00F83FE4"/>
    <w:rsid w:val="00F84A55"/>
    <w:rsid w:val="00F91EB0"/>
    <w:rsid w:val="00F92DF7"/>
    <w:rsid w:val="00F9421C"/>
    <w:rsid w:val="00F955EC"/>
    <w:rsid w:val="00F95F9C"/>
    <w:rsid w:val="00FA0CA8"/>
    <w:rsid w:val="00FA1EA9"/>
    <w:rsid w:val="00FA2163"/>
    <w:rsid w:val="00FA3806"/>
    <w:rsid w:val="00FA3F4C"/>
    <w:rsid w:val="00FB0D22"/>
    <w:rsid w:val="00FB1EA3"/>
    <w:rsid w:val="00FB240B"/>
    <w:rsid w:val="00FB2E71"/>
    <w:rsid w:val="00FB306E"/>
    <w:rsid w:val="00FB3AC0"/>
    <w:rsid w:val="00FC2025"/>
    <w:rsid w:val="00FC2788"/>
    <w:rsid w:val="00FC28A8"/>
    <w:rsid w:val="00FC3146"/>
    <w:rsid w:val="00FC44CD"/>
    <w:rsid w:val="00FC4948"/>
    <w:rsid w:val="00FC4A6F"/>
    <w:rsid w:val="00FC65F8"/>
    <w:rsid w:val="00FD30DE"/>
    <w:rsid w:val="00FD3507"/>
    <w:rsid w:val="00FD3B7C"/>
    <w:rsid w:val="00FD6F5B"/>
    <w:rsid w:val="00FE268A"/>
    <w:rsid w:val="00FE3D1F"/>
    <w:rsid w:val="00FE4AC3"/>
    <w:rsid w:val="00FE6013"/>
    <w:rsid w:val="00FF0DBD"/>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8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qFormat/>
    <w:rsid w:val="00D555DD"/>
    <w:pPr>
      <w:keepNext/>
      <w:ind w:left="709"/>
      <w:outlineLvl w:val="1"/>
    </w:pPr>
    <w:rPr>
      <w:sz w:val="28"/>
      <w:szCs w:val="20"/>
    </w:rPr>
  </w:style>
  <w:style w:type="paragraph" w:styleId="3">
    <w:name w:val="heading 3"/>
    <w:basedOn w:val="a"/>
    <w:next w:val="a"/>
    <w:link w:val="30"/>
    <w:qFormat/>
    <w:rsid w:val="00D555DD"/>
    <w:pPr>
      <w:keepNext/>
      <w:widowControl w:val="0"/>
      <w:suppressAutoHyphens/>
      <w:outlineLvl w:val="2"/>
    </w:pPr>
    <w:rPr>
      <w:rFonts w:ascii="Arial" w:eastAsia="Lucida Sans Unicode" w:hAnsi="Arial"/>
      <w:sz w:val="28"/>
    </w:rPr>
  </w:style>
  <w:style w:type="paragraph" w:styleId="4">
    <w:name w:val="heading 4"/>
    <w:basedOn w:val="a"/>
    <w:next w:val="a"/>
    <w:link w:val="40"/>
    <w:uiPriority w:val="9"/>
    <w:qFormat/>
    <w:rsid w:val="00D555DD"/>
    <w:pPr>
      <w:keepNext/>
      <w:spacing w:before="240" w:after="60"/>
      <w:outlineLvl w:val="3"/>
    </w:pPr>
    <w:rPr>
      <w:b/>
      <w:bCs/>
      <w:sz w:val="28"/>
      <w:szCs w:val="28"/>
    </w:rPr>
  </w:style>
  <w:style w:type="paragraph" w:styleId="5">
    <w:name w:val="heading 5"/>
    <w:basedOn w:val="a"/>
    <w:next w:val="a"/>
    <w:link w:val="50"/>
    <w:uiPriority w:val="9"/>
    <w:qFormat/>
    <w:rsid w:val="00D555DD"/>
    <w:pPr>
      <w:spacing w:before="240" w:after="60"/>
      <w:outlineLvl w:val="4"/>
    </w:pPr>
    <w:rPr>
      <w:b/>
      <w:bCs/>
      <w:i/>
      <w:iCs/>
      <w:sz w:val="26"/>
      <w:szCs w:val="26"/>
    </w:rPr>
  </w:style>
  <w:style w:type="paragraph" w:styleId="7">
    <w:name w:val="heading 7"/>
    <w:basedOn w:val="a"/>
    <w:next w:val="a"/>
    <w:link w:val="70"/>
    <w:uiPriority w:val="9"/>
    <w:unhideWhenUsed/>
    <w:qFormat/>
    <w:rsid w:val="00D555D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11"/>
    <w:next w:val="a0"/>
    <w:link w:val="80"/>
    <w:qFormat/>
    <w:rsid w:val="00D555DD"/>
    <w:pPr>
      <w:tabs>
        <w:tab w:val="num" w:pos="0"/>
      </w:tabs>
      <w:outlineLvl w:val="7"/>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0316B"/>
    <w:pPr>
      <w:tabs>
        <w:tab w:val="center" w:pos="4677"/>
        <w:tab w:val="right" w:pos="9355"/>
      </w:tabs>
    </w:pPr>
  </w:style>
  <w:style w:type="paragraph" w:styleId="a6">
    <w:name w:val="footer"/>
    <w:basedOn w:val="a"/>
    <w:link w:val="a7"/>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8">
    <w:name w:val="Table Grid"/>
    <w:basedOn w:val="a2"/>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FC4A6F"/>
  </w:style>
  <w:style w:type="paragraph" w:customStyle="1" w:styleId="aa">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97761B"/>
    <w:rPr>
      <w:color w:val="0000FF"/>
      <w:u w:val="single"/>
    </w:rPr>
  </w:style>
  <w:style w:type="character" w:styleId="ac">
    <w:name w:val="FollowedHyperlink"/>
    <w:rsid w:val="0097761B"/>
    <w:rPr>
      <w:color w:val="800080"/>
      <w:u w:val="single"/>
    </w:rPr>
  </w:style>
  <w:style w:type="paragraph" w:styleId="ad">
    <w:name w:val="Balloon Text"/>
    <w:basedOn w:val="a"/>
    <w:link w:val="ae"/>
    <w:uiPriority w:val="99"/>
    <w:semiHidden/>
    <w:rsid w:val="0097761B"/>
    <w:rPr>
      <w:rFonts w:ascii="Tahoma" w:hAnsi="Tahoma"/>
      <w:spacing w:val="-2"/>
      <w:sz w:val="16"/>
      <w:szCs w:val="16"/>
    </w:rPr>
  </w:style>
  <w:style w:type="character" w:customStyle="1" w:styleId="ae">
    <w:name w:val="Текст выноски Знак"/>
    <w:link w:val="ad"/>
    <w:uiPriority w:val="99"/>
    <w:semiHidden/>
    <w:rsid w:val="0097761B"/>
    <w:rPr>
      <w:rFonts w:ascii="Tahoma" w:hAnsi="Tahoma" w:cs="Tahoma"/>
      <w:spacing w:val="-2"/>
      <w:sz w:val="16"/>
      <w:szCs w:val="16"/>
    </w:rPr>
  </w:style>
  <w:style w:type="paragraph" w:styleId="af">
    <w:name w:val="No Spacing"/>
    <w:link w:val="af0"/>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1">
    <w:name w:val="Основной текст_"/>
    <w:link w:val="12"/>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2">
    <w:name w:val="Основной текст1"/>
    <w:basedOn w:val="a"/>
    <w:link w:val="af1"/>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2">
    <w:name w:val="Subtle Emphasis"/>
    <w:uiPriority w:val="19"/>
    <w:qFormat/>
    <w:rsid w:val="00C624BB"/>
    <w:rPr>
      <w:i/>
      <w:iCs/>
      <w:color w:val="808080"/>
    </w:rPr>
  </w:style>
  <w:style w:type="character" w:customStyle="1" w:styleId="af3">
    <w:name w:val="Гипертекстовая ссылка"/>
    <w:uiPriority w:val="99"/>
    <w:rsid w:val="003D7742"/>
    <w:rPr>
      <w:b/>
      <w:bCs/>
      <w:color w:val="106BBE"/>
      <w:sz w:val="26"/>
      <w:szCs w:val="26"/>
    </w:rPr>
  </w:style>
  <w:style w:type="paragraph" w:customStyle="1" w:styleId="af4">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C96EAB"/>
    <w:rPr>
      <w:b/>
      <w:bCs/>
      <w:color w:val="26282F"/>
      <w:sz w:val="26"/>
      <w:szCs w:val="26"/>
    </w:rPr>
  </w:style>
  <w:style w:type="paragraph" w:customStyle="1" w:styleId="af7">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8">
    <w:name w:val="Не вступил в силу"/>
    <w:uiPriority w:val="99"/>
    <w:rsid w:val="00B87F10"/>
    <w:rPr>
      <w:b w:val="0"/>
      <w:bCs w:val="0"/>
      <w:color w:val="000000"/>
      <w:sz w:val="26"/>
      <w:szCs w:val="26"/>
      <w:shd w:val="clear" w:color="auto" w:fill="D8EDE8"/>
    </w:rPr>
  </w:style>
  <w:style w:type="paragraph" w:styleId="af9">
    <w:name w:val="Subtitle"/>
    <w:basedOn w:val="a"/>
    <w:next w:val="a"/>
    <w:link w:val="afa"/>
    <w:uiPriority w:val="11"/>
    <w:qFormat/>
    <w:rsid w:val="004A1DC8"/>
    <w:pPr>
      <w:spacing w:after="60"/>
      <w:jc w:val="center"/>
      <w:outlineLvl w:val="1"/>
    </w:pPr>
    <w:rPr>
      <w:rFonts w:ascii="Cambria" w:hAnsi="Cambria"/>
    </w:rPr>
  </w:style>
  <w:style w:type="character" w:customStyle="1" w:styleId="afa">
    <w:name w:val="Подзаголовок Знак"/>
    <w:link w:val="af9"/>
    <w:uiPriority w:val="11"/>
    <w:rsid w:val="004A1DC8"/>
    <w:rPr>
      <w:rFonts w:ascii="Cambria" w:eastAsia="Times New Roman" w:hAnsi="Cambria" w:cs="Times New Roman"/>
      <w:sz w:val="24"/>
      <w:szCs w:val="24"/>
    </w:rPr>
  </w:style>
  <w:style w:type="paragraph" w:styleId="afb">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unhideWhenUsed/>
    <w:rsid w:val="00095A44"/>
    <w:pPr>
      <w:spacing w:after="120"/>
      <w:ind w:left="283"/>
    </w:pPr>
  </w:style>
  <w:style w:type="character" w:customStyle="1" w:styleId="afd">
    <w:name w:val="Основной текст с отступом Знак"/>
    <w:link w:val="afc"/>
    <w:uiPriority w:val="99"/>
    <w:rsid w:val="00095A44"/>
    <w:rPr>
      <w:sz w:val="24"/>
      <w:szCs w:val="24"/>
    </w:rPr>
  </w:style>
  <w:style w:type="paragraph" w:styleId="39">
    <w:name w:val="List 3"/>
    <w:basedOn w:val="a"/>
    <w:rsid w:val="00095A44"/>
    <w:pPr>
      <w:ind w:left="849" w:hanging="283"/>
    </w:pPr>
  </w:style>
  <w:style w:type="paragraph" w:styleId="afe">
    <w:name w:val="List"/>
    <w:basedOn w:val="a"/>
    <w:rsid w:val="00095A44"/>
    <w:pPr>
      <w:ind w:left="283" w:hanging="283"/>
    </w:pPr>
  </w:style>
  <w:style w:type="paragraph" w:styleId="25">
    <w:name w:val="List 2"/>
    <w:basedOn w:val="a"/>
    <w:rsid w:val="00095A44"/>
    <w:pPr>
      <w:ind w:left="566" w:hanging="283"/>
    </w:pPr>
  </w:style>
  <w:style w:type="paragraph" w:styleId="aff">
    <w:name w:val="Plain Text"/>
    <w:basedOn w:val="a"/>
    <w:link w:val="aff0"/>
    <w:rsid w:val="00095A44"/>
    <w:rPr>
      <w:rFonts w:ascii="Courier New" w:hAnsi="Courier New"/>
      <w:sz w:val="20"/>
      <w:szCs w:val="20"/>
    </w:rPr>
  </w:style>
  <w:style w:type="character" w:customStyle="1" w:styleId="aff0">
    <w:name w:val="Текст Знак"/>
    <w:link w:val="aff"/>
    <w:rsid w:val="00095A44"/>
    <w:rPr>
      <w:rFonts w:ascii="Courier New" w:hAnsi="Courier New" w:cs="Courier New"/>
    </w:rPr>
  </w:style>
  <w:style w:type="paragraph" w:styleId="51">
    <w:name w:val="List 5"/>
    <w:basedOn w:val="a"/>
    <w:rsid w:val="00095A44"/>
    <w:pPr>
      <w:ind w:left="1415" w:hanging="283"/>
    </w:pPr>
  </w:style>
  <w:style w:type="paragraph" w:customStyle="1" w:styleId="13">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7">
    <w:name w:val="Нижний колонтитул Знак"/>
    <w:link w:val="a6"/>
    <w:uiPriority w:val="99"/>
    <w:rsid w:val="005C2341"/>
    <w:rPr>
      <w:sz w:val="24"/>
      <w:szCs w:val="24"/>
    </w:rPr>
  </w:style>
  <w:style w:type="paragraph" w:styleId="aff1">
    <w:name w:val="footnote text"/>
    <w:basedOn w:val="a"/>
    <w:link w:val="aff2"/>
    <w:uiPriority w:val="99"/>
    <w:unhideWhenUsed/>
    <w:rsid w:val="00956A2B"/>
    <w:rPr>
      <w:sz w:val="20"/>
      <w:szCs w:val="20"/>
    </w:rPr>
  </w:style>
  <w:style w:type="character" w:customStyle="1" w:styleId="aff2">
    <w:name w:val="Текст сноски Знак"/>
    <w:basedOn w:val="a1"/>
    <w:link w:val="aff1"/>
    <w:uiPriority w:val="99"/>
    <w:rsid w:val="00956A2B"/>
  </w:style>
  <w:style w:type="character" w:styleId="aff3">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4">
    <w:name w:val="Title"/>
    <w:basedOn w:val="a"/>
    <w:next w:val="a0"/>
    <w:link w:val="aff5"/>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0">
    <w:name w:val="Body Text"/>
    <w:basedOn w:val="a"/>
    <w:link w:val="aff6"/>
    <w:unhideWhenUsed/>
    <w:rsid w:val="000B5109"/>
    <w:pPr>
      <w:spacing w:after="120"/>
    </w:pPr>
  </w:style>
  <w:style w:type="character" w:customStyle="1" w:styleId="aff6">
    <w:name w:val="Основной текст Знак"/>
    <w:link w:val="a0"/>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8">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9">
    <w:name w:val="endnote text"/>
    <w:basedOn w:val="a"/>
    <w:link w:val="affa"/>
    <w:uiPriority w:val="99"/>
    <w:semiHidden/>
    <w:unhideWhenUsed/>
    <w:rsid w:val="0081361A"/>
    <w:rPr>
      <w:sz w:val="20"/>
      <w:szCs w:val="20"/>
    </w:rPr>
  </w:style>
  <w:style w:type="character" w:customStyle="1" w:styleId="affa">
    <w:name w:val="Текст концевой сноски Знак"/>
    <w:basedOn w:val="a1"/>
    <w:link w:val="aff9"/>
    <w:uiPriority w:val="99"/>
    <w:semiHidden/>
    <w:rsid w:val="0081361A"/>
  </w:style>
  <w:style w:type="character" w:styleId="affb">
    <w:name w:val="endnote reference"/>
    <w:uiPriority w:val="99"/>
    <w:semiHidden/>
    <w:unhideWhenUsed/>
    <w:rsid w:val="0081361A"/>
    <w:rPr>
      <w:vertAlign w:val="superscript"/>
    </w:rPr>
  </w:style>
  <w:style w:type="paragraph" w:styleId="affc">
    <w:name w:val="Document Map"/>
    <w:basedOn w:val="a"/>
    <w:link w:val="affd"/>
    <w:uiPriority w:val="99"/>
    <w:semiHidden/>
    <w:unhideWhenUsed/>
    <w:rsid w:val="00CC3B1B"/>
    <w:rPr>
      <w:rFonts w:ascii="Tahoma" w:hAnsi="Tahoma"/>
      <w:sz w:val="16"/>
      <w:szCs w:val="16"/>
    </w:rPr>
  </w:style>
  <w:style w:type="character" w:customStyle="1" w:styleId="affd">
    <w:name w:val="Схема документа Знак"/>
    <w:link w:val="affc"/>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e">
    <w:name w:val="annotation reference"/>
    <w:uiPriority w:val="99"/>
    <w:semiHidden/>
    <w:unhideWhenUsed/>
    <w:rsid w:val="00DD0F12"/>
    <w:rPr>
      <w:sz w:val="16"/>
      <w:szCs w:val="16"/>
    </w:rPr>
  </w:style>
  <w:style w:type="paragraph" w:styleId="afff">
    <w:name w:val="annotation text"/>
    <w:basedOn w:val="a"/>
    <w:link w:val="afff0"/>
    <w:uiPriority w:val="99"/>
    <w:semiHidden/>
    <w:unhideWhenUsed/>
    <w:rsid w:val="00DD0F12"/>
    <w:rPr>
      <w:sz w:val="20"/>
      <w:szCs w:val="20"/>
    </w:rPr>
  </w:style>
  <w:style w:type="character" w:customStyle="1" w:styleId="afff0">
    <w:name w:val="Текст примечания Знак"/>
    <w:basedOn w:val="a1"/>
    <w:link w:val="afff"/>
    <w:uiPriority w:val="99"/>
    <w:semiHidden/>
    <w:rsid w:val="00DD0F12"/>
  </w:style>
  <w:style w:type="character" w:customStyle="1" w:styleId="af0">
    <w:name w:val="Без интервала Знак"/>
    <w:link w:val="af"/>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1">
    <w:name w:val="annotation subject"/>
    <w:basedOn w:val="afff"/>
    <w:next w:val="afff"/>
    <w:link w:val="afff2"/>
    <w:uiPriority w:val="99"/>
    <w:semiHidden/>
    <w:unhideWhenUsed/>
    <w:rsid w:val="00501F36"/>
    <w:rPr>
      <w:b/>
      <w:bCs/>
    </w:rPr>
  </w:style>
  <w:style w:type="character" w:customStyle="1" w:styleId="afff2">
    <w:name w:val="Тема примечания Знак"/>
    <w:link w:val="afff1"/>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3">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1"/>
    <w:link w:val="33"/>
    <w:rsid w:val="00E963B7"/>
    <w:rPr>
      <w:sz w:val="16"/>
      <w:szCs w:val="16"/>
    </w:rPr>
  </w:style>
  <w:style w:type="character" w:customStyle="1" w:styleId="A00">
    <w:name w:val="A0"/>
    <w:rsid w:val="009C1B61"/>
    <w:rPr>
      <w:color w:val="000000"/>
      <w:sz w:val="20"/>
      <w:szCs w:val="20"/>
    </w:rPr>
  </w:style>
  <w:style w:type="paragraph" w:styleId="afff4">
    <w:name w:val="Revision"/>
    <w:hidden/>
    <w:uiPriority w:val="99"/>
    <w:semiHidden/>
    <w:rsid w:val="00194E11"/>
    <w:rPr>
      <w:sz w:val="24"/>
      <w:szCs w:val="24"/>
    </w:rPr>
  </w:style>
  <w:style w:type="numbering" w:customStyle="1" w:styleId="14">
    <w:name w:val="Нет списка1"/>
    <w:next w:val="a3"/>
    <w:uiPriority w:val="99"/>
    <w:semiHidden/>
    <w:unhideWhenUsed/>
    <w:rsid w:val="00D555DD"/>
  </w:style>
  <w:style w:type="character" w:customStyle="1" w:styleId="a5">
    <w:name w:val="Верхний колонтитул Знак"/>
    <w:basedOn w:val="a1"/>
    <w:link w:val="a4"/>
    <w:uiPriority w:val="99"/>
    <w:rsid w:val="00D555DD"/>
    <w:rPr>
      <w:sz w:val="24"/>
      <w:szCs w:val="24"/>
    </w:rPr>
  </w:style>
  <w:style w:type="table" w:customStyle="1" w:styleId="15">
    <w:name w:val="Сетка таблицы1"/>
    <w:basedOn w:val="a2"/>
    <w:next w:val="a8"/>
    <w:uiPriority w:val="39"/>
    <w:rsid w:val="00D555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8"/>
    <w:uiPriority w:val="59"/>
    <w:rsid w:val="00D555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2"/>
    <w:next w:val="a8"/>
    <w:uiPriority w:val="3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8"/>
    <w:uiPriority w:val="3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D555DD"/>
    <w:rPr>
      <w:sz w:val="28"/>
    </w:rPr>
  </w:style>
  <w:style w:type="character" w:customStyle="1" w:styleId="30">
    <w:name w:val="Заголовок 3 Знак"/>
    <w:basedOn w:val="a1"/>
    <w:link w:val="3"/>
    <w:rsid w:val="00D555DD"/>
    <w:rPr>
      <w:rFonts w:ascii="Arial" w:eastAsia="Lucida Sans Unicode" w:hAnsi="Arial"/>
      <w:sz w:val="28"/>
      <w:szCs w:val="24"/>
    </w:rPr>
  </w:style>
  <w:style w:type="character" w:customStyle="1" w:styleId="40">
    <w:name w:val="Заголовок 4 Знак"/>
    <w:basedOn w:val="a1"/>
    <w:link w:val="4"/>
    <w:uiPriority w:val="9"/>
    <w:rsid w:val="00D555DD"/>
    <w:rPr>
      <w:b/>
      <w:bCs/>
      <w:sz w:val="28"/>
      <w:szCs w:val="28"/>
    </w:rPr>
  </w:style>
  <w:style w:type="character" w:customStyle="1" w:styleId="50">
    <w:name w:val="Заголовок 5 Знак"/>
    <w:basedOn w:val="a1"/>
    <w:link w:val="5"/>
    <w:uiPriority w:val="9"/>
    <w:rsid w:val="00D555DD"/>
    <w:rPr>
      <w:b/>
      <w:bCs/>
      <w:i/>
      <w:iCs/>
      <w:sz w:val="26"/>
      <w:szCs w:val="26"/>
    </w:rPr>
  </w:style>
  <w:style w:type="character" w:customStyle="1" w:styleId="70">
    <w:name w:val="Заголовок 7 Знак"/>
    <w:basedOn w:val="a1"/>
    <w:link w:val="7"/>
    <w:uiPriority w:val="9"/>
    <w:rsid w:val="00D555D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rsid w:val="00D555DD"/>
    <w:rPr>
      <w:rFonts w:ascii="Arial" w:eastAsia="Lucida Sans Unicode" w:hAnsi="Arial" w:cs="Tahoma"/>
      <w:b/>
      <w:bCs/>
      <w:sz w:val="21"/>
      <w:szCs w:val="21"/>
    </w:rPr>
  </w:style>
  <w:style w:type="numbering" w:customStyle="1" w:styleId="27">
    <w:name w:val="Нет списка2"/>
    <w:next w:val="a3"/>
    <w:uiPriority w:val="99"/>
    <w:semiHidden/>
    <w:unhideWhenUsed/>
    <w:rsid w:val="00D555DD"/>
  </w:style>
  <w:style w:type="paragraph" w:customStyle="1" w:styleId="rtejustify">
    <w:name w:val="rtejustify"/>
    <w:basedOn w:val="a"/>
    <w:rsid w:val="00D555DD"/>
    <w:pPr>
      <w:spacing w:before="100" w:beforeAutospacing="1" w:after="100" w:afterAutospacing="1"/>
    </w:pPr>
  </w:style>
  <w:style w:type="character" w:styleId="afff5">
    <w:name w:val="Strong"/>
    <w:basedOn w:val="a1"/>
    <w:uiPriority w:val="22"/>
    <w:qFormat/>
    <w:rsid w:val="00D555DD"/>
    <w:rPr>
      <w:b/>
      <w:bCs/>
    </w:rPr>
  </w:style>
  <w:style w:type="character" w:customStyle="1" w:styleId="apple-converted-space">
    <w:name w:val="apple-converted-space"/>
    <w:basedOn w:val="a1"/>
    <w:rsid w:val="00D555DD"/>
  </w:style>
  <w:style w:type="paragraph" w:customStyle="1" w:styleId="Postan">
    <w:name w:val="Postan"/>
    <w:basedOn w:val="a"/>
    <w:rsid w:val="00D555DD"/>
    <w:pPr>
      <w:jc w:val="center"/>
    </w:pPr>
    <w:rPr>
      <w:sz w:val="28"/>
      <w:szCs w:val="20"/>
    </w:rPr>
  </w:style>
  <w:style w:type="paragraph" w:customStyle="1" w:styleId="afff6">
    <w:name w:val="Содержимое таблицы"/>
    <w:basedOn w:val="a"/>
    <w:rsid w:val="00D555DD"/>
    <w:pPr>
      <w:widowControl w:val="0"/>
      <w:suppressLineNumbers/>
      <w:suppressAutoHyphens/>
    </w:pPr>
    <w:rPr>
      <w:rFonts w:eastAsia="Lucida Sans Unicode"/>
    </w:rPr>
  </w:style>
  <w:style w:type="character" w:customStyle="1" w:styleId="10">
    <w:name w:val="Заголовок 1 Знак"/>
    <w:basedOn w:val="a1"/>
    <w:link w:val="1"/>
    <w:rsid w:val="00D555DD"/>
    <w:rPr>
      <w:b/>
      <w:bCs/>
      <w:sz w:val="28"/>
    </w:rPr>
  </w:style>
  <w:style w:type="paragraph" w:customStyle="1" w:styleId="11">
    <w:name w:val="Заголовок1"/>
    <w:basedOn w:val="a"/>
    <w:next w:val="a0"/>
    <w:rsid w:val="00D555DD"/>
    <w:pPr>
      <w:keepNext/>
      <w:widowControl w:val="0"/>
      <w:suppressAutoHyphens/>
      <w:spacing w:before="240" w:after="120"/>
    </w:pPr>
    <w:rPr>
      <w:rFonts w:ascii="Arial" w:eastAsia="Lucida Sans Unicode" w:hAnsi="Arial" w:cs="Tahoma"/>
      <w:sz w:val="28"/>
      <w:szCs w:val="28"/>
    </w:rPr>
  </w:style>
  <w:style w:type="paragraph" w:styleId="16">
    <w:name w:val="index 1"/>
    <w:basedOn w:val="a"/>
    <w:next w:val="a"/>
    <w:autoRedefine/>
    <w:semiHidden/>
    <w:rsid w:val="00D555DD"/>
    <w:pPr>
      <w:ind w:left="200" w:hanging="200"/>
    </w:pPr>
    <w:rPr>
      <w:sz w:val="20"/>
      <w:szCs w:val="20"/>
    </w:rPr>
  </w:style>
  <w:style w:type="paragraph" w:customStyle="1" w:styleId="afff7">
    <w:name w:val="Заголовок таблицы"/>
    <w:basedOn w:val="afff6"/>
    <w:rsid w:val="00D555DD"/>
    <w:pPr>
      <w:jc w:val="center"/>
    </w:pPr>
    <w:rPr>
      <w:b/>
      <w:bCs/>
      <w:i/>
      <w:iCs/>
    </w:rPr>
  </w:style>
  <w:style w:type="paragraph" w:customStyle="1" w:styleId="ConsPlusCell">
    <w:name w:val="ConsPlusCell"/>
    <w:uiPriority w:val="99"/>
    <w:rsid w:val="00D555DD"/>
    <w:pPr>
      <w:widowControl w:val="0"/>
      <w:suppressAutoHyphens/>
      <w:autoSpaceDE w:val="0"/>
    </w:pPr>
    <w:rPr>
      <w:rFonts w:ascii="Arial" w:hAnsi="Arial" w:cs="Arial"/>
      <w:lang w:eastAsia="ar-SA"/>
    </w:rPr>
  </w:style>
  <w:style w:type="paragraph" w:customStyle="1" w:styleId="210">
    <w:name w:val="Основной текст 21"/>
    <w:basedOn w:val="a"/>
    <w:rsid w:val="00D555DD"/>
    <w:pPr>
      <w:suppressAutoHyphens/>
    </w:pPr>
    <w:rPr>
      <w:sz w:val="28"/>
    </w:rPr>
  </w:style>
  <w:style w:type="paragraph" w:customStyle="1" w:styleId="220">
    <w:name w:val="Основной текст с отступом 22"/>
    <w:basedOn w:val="a"/>
    <w:rsid w:val="00D555DD"/>
    <w:pPr>
      <w:widowControl w:val="0"/>
      <w:suppressAutoHyphens/>
      <w:autoSpaceDE w:val="0"/>
      <w:ind w:firstLine="540"/>
      <w:jc w:val="both"/>
    </w:pPr>
    <w:rPr>
      <w:rFonts w:eastAsia="Lucida Sans Unicode"/>
      <w:kern w:val="1"/>
      <w:sz w:val="28"/>
    </w:rPr>
  </w:style>
  <w:style w:type="paragraph" w:customStyle="1" w:styleId="17">
    <w:name w:val="Текст1"/>
    <w:basedOn w:val="a"/>
    <w:rsid w:val="00D555DD"/>
    <w:rPr>
      <w:rFonts w:ascii="Courier New" w:hAnsi="Courier New" w:cs="Courier New"/>
      <w:kern w:val="1"/>
      <w:szCs w:val="20"/>
    </w:rPr>
  </w:style>
  <w:style w:type="paragraph" w:customStyle="1" w:styleId="afff8">
    <w:name w:val="Знак"/>
    <w:basedOn w:val="a"/>
    <w:rsid w:val="00D555DD"/>
    <w:pPr>
      <w:spacing w:before="100" w:beforeAutospacing="1" w:after="100" w:afterAutospacing="1"/>
    </w:pPr>
    <w:rPr>
      <w:rFonts w:ascii="Tahoma" w:hAnsi="Tahoma" w:cs="Tahoma"/>
      <w:sz w:val="20"/>
      <w:szCs w:val="20"/>
      <w:lang w:val="en-US" w:eastAsia="en-US"/>
    </w:rPr>
  </w:style>
  <w:style w:type="paragraph" w:customStyle="1" w:styleId="28">
    <w:name w:val="Текст2"/>
    <w:basedOn w:val="a"/>
    <w:rsid w:val="00D555DD"/>
    <w:rPr>
      <w:rFonts w:ascii="Courier New" w:hAnsi="Courier New" w:cs="Courier New"/>
      <w:kern w:val="1"/>
      <w:szCs w:val="20"/>
    </w:rPr>
  </w:style>
  <w:style w:type="table" w:customStyle="1" w:styleId="3b">
    <w:name w:val="Сетка таблицы3"/>
    <w:basedOn w:val="a2"/>
    <w:next w:val="a8"/>
    <w:uiPriority w:val="59"/>
    <w:rsid w:val="00D555D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
    <w:name w:val="normalweb"/>
    <w:basedOn w:val="a"/>
    <w:rsid w:val="00D555DD"/>
    <w:pPr>
      <w:spacing w:before="100" w:beforeAutospacing="1" w:after="100" w:afterAutospacing="1"/>
    </w:pPr>
  </w:style>
  <w:style w:type="paragraph" w:customStyle="1" w:styleId="p5">
    <w:name w:val="p5"/>
    <w:basedOn w:val="a"/>
    <w:rsid w:val="00D555DD"/>
    <w:pPr>
      <w:spacing w:before="100" w:beforeAutospacing="1" w:after="100" w:afterAutospacing="1"/>
    </w:pPr>
  </w:style>
  <w:style w:type="character" w:customStyle="1" w:styleId="s2">
    <w:name w:val="s2"/>
    <w:basedOn w:val="a1"/>
    <w:rsid w:val="00D555DD"/>
  </w:style>
  <w:style w:type="table" w:customStyle="1" w:styleId="130">
    <w:name w:val="Сетка таблицы13"/>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D555DD"/>
  </w:style>
  <w:style w:type="numbering" w:customStyle="1" w:styleId="111">
    <w:name w:val="Нет списка11"/>
    <w:next w:val="a3"/>
    <w:uiPriority w:val="99"/>
    <w:semiHidden/>
    <w:unhideWhenUsed/>
    <w:rsid w:val="00D555DD"/>
  </w:style>
  <w:style w:type="paragraph" w:customStyle="1" w:styleId="ConsPlusNonformat">
    <w:name w:val="ConsPlusNonformat"/>
    <w:uiPriority w:val="99"/>
    <w:rsid w:val="00D555DD"/>
    <w:pPr>
      <w:autoSpaceDE w:val="0"/>
      <w:autoSpaceDN w:val="0"/>
      <w:adjustRightInd w:val="0"/>
    </w:pPr>
    <w:rPr>
      <w:rFonts w:ascii="Courier New" w:eastAsia="Calibri" w:hAnsi="Courier New" w:cs="Courier New"/>
      <w:lang w:eastAsia="en-US"/>
    </w:rPr>
  </w:style>
  <w:style w:type="table" w:customStyle="1" w:styleId="211">
    <w:name w:val="Сетка таблицы21"/>
    <w:basedOn w:val="a2"/>
    <w:next w:val="a8"/>
    <w:uiPriority w:val="5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D555DD"/>
    <w:pPr>
      <w:autoSpaceDE w:val="0"/>
      <w:autoSpaceDN w:val="0"/>
      <w:adjustRightInd w:val="0"/>
    </w:pPr>
    <w:rPr>
      <w:rFonts w:ascii="Tahoma" w:eastAsia="Calibri" w:hAnsi="Tahoma" w:cs="Tahoma"/>
      <w:sz w:val="26"/>
      <w:szCs w:val="26"/>
      <w:lang w:eastAsia="en-US"/>
    </w:rPr>
  </w:style>
  <w:style w:type="paragraph" w:customStyle="1" w:styleId="ConsNormal">
    <w:name w:val="ConsNormal"/>
    <w:rsid w:val="00D555DD"/>
    <w:pPr>
      <w:widowControl w:val="0"/>
      <w:autoSpaceDE w:val="0"/>
      <w:autoSpaceDN w:val="0"/>
      <w:adjustRightInd w:val="0"/>
      <w:ind w:right="19772" w:firstLine="720"/>
    </w:pPr>
    <w:rPr>
      <w:rFonts w:ascii="Arial" w:hAnsi="Arial" w:cs="Arial"/>
    </w:rPr>
  </w:style>
  <w:style w:type="character" w:customStyle="1" w:styleId="FontStyle14">
    <w:name w:val="Font Style14"/>
    <w:rsid w:val="00D555DD"/>
    <w:rPr>
      <w:rFonts w:ascii="Times New Roman" w:hAnsi="Times New Roman" w:cs="Times New Roman" w:hint="default"/>
      <w:sz w:val="26"/>
      <w:szCs w:val="26"/>
    </w:rPr>
  </w:style>
  <w:style w:type="character" w:customStyle="1" w:styleId="aff5">
    <w:name w:val="Название Знак"/>
    <w:basedOn w:val="a1"/>
    <w:link w:val="aff4"/>
    <w:rsid w:val="00D555DD"/>
    <w:rPr>
      <w:rFonts w:ascii="Arial" w:eastAsia="Microsoft YaHei" w:hAnsi="Arial" w:cs="Mangal"/>
      <w:kern w:val="1"/>
      <w:sz w:val="28"/>
      <w:szCs w:val="28"/>
      <w:lang w:eastAsia="hi-IN" w:bidi="hi-IN"/>
    </w:rPr>
  </w:style>
  <w:style w:type="paragraph" w:customStyle="1" w:styleId="29">
    <w:name w:val="Основной текст2"/>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18">
    <w:name w:val="Абзац списка1"/>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2a">
    <w:name w:val="Абзац списка2"/>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19">
    <w:name w:val="Заголовок №1"/>
    <w:basedOn w:val="a"/>
    <w:rsid w:val="00D555DD"/>
    <w:pPr>
      <w:suppressAutoHyphens/>
      <w:spacing w:line="100" w:lineRule="atLeast"/>
    </w:pPr>
    <w:rPr>
      <w:rFonts w:ascii="Courier New" w:eastAsia="Courier New" w:hAnsi="Courier New" w:cs="Courier New"/>
      <w:color w:val="000000"/>
      <w:kern w:val="1"/>
      <w:lang w:bidi="ru-RU"/>
    </w:rPr>
  </w:style>
  <w:style w:type="table" w:customStyle="1" w:styleId="140">
    <w:name w:val="Сетка таблицы14"/>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9D5D81"/>
  </w:style>
  <w:style w:type="table" w:customStyle="1" w:styleId="42">
    <w:name w:val="Сетка таблицы4"/>
    <w:basedOn w:val="a2"/>
    <w:next w:val="a8"/>
    <w:uiPriority w:val="59"/>
    <w:rsid w:val="00F601A1"/>
    <w:rPr>
      <w:rFonts w:ascii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8"/>
    <w:uiPriority w:val="59"/>
    <w:rsid w:val="000A269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qFormat/>
    <w:rsid w:val="00D555DD"/>
    <w:pPr>
      <w:keepNext/>
      <w:ind w:left="709"/>
      <w:outlineLvl w:val="1"/>
    </w:pPr>
    <w:rPr>
      <w:sz w:val="28"/>
      <w:szCs w:val="20"/>
    </w:rPr>
  </w:style>
  <w:style w:type="paragraph" w:styleId="3">
    <w:name w:val="heading 3"/>
    <w:basedOn w:val="a"/>
    <w:next w:val="a"/>
    <w:link w:val="30"/>
    <w:qFormat/>
    <w:rsid w:val="00D555DD"/>
    <w:pPr>
      <w:keepNext/>
      <w:widowControl w:val="0"/>
      <w:suppressAutoHyphens/>
      <w:outlineLvl w:val="2"/>
    </w:pPr>
    <w:rPr>
      <w:rFonts w:ascii="Arial" w:eastAsia="Lucida Sans Unicode" w:hAnsi="Arial"/>
      <w:sz w:val="28"/>
    </w:rPr>
  </w:style>
  <w:style w:type="paragraph" w:styleId="4">
    <w:name w:val="heading 4"/>
    <w:basedOn w:val="a"/>
    <w:next w:val="a"/>
    <w:link w:val="40"/>
    <w:uiPriority w:val="9"/>
    <w:qFormat/>
    <w:rsid w:val="00D555DD"/>
    <w:pPr>
      <w:keepNext/>
      <w:spacing w:before="240" w:after="60"/>
      <w:outlineLvl w:val="3"/>
    </w:pPr>
    <w:rPr>
      <w:b/>
      <w:bCs/>
      <w:sz w:val="28"/>
      <w:szCs w:val="28"/>
    </w:rPr>
  </w:style>
  <w:style w:type="paragraph" w:styleId="5">
    <w:name w:val="heading 5"/>
    <w:basedOn w:val="a"/>
    <w:next w:val="a"/>
    <w:link w:val="50"/>
    <w:uiPriority w:val="9"/>
    <w:qFormat/>
    <w:rsid w:val="00D555DD"/>
    <w:pPr>
      <w:spacing w:before="240" w:after="60"/>
      <w:outlineLvl w:val="4"/>
    </w:pPr>
    <w:rPr>
      <w:b/>
      <w:bCs/>
      <w:i/>
      <w:iCs/>
      <w:sz w:val="26"/>
      <w:szCs w:val="26"/>
    </w:rPr>
  </w:style>
  <w:style w:type="paragraph" w:styleId="7">
    <w:name w:val="heading 7"/>
    <w:basedOn w:val="a"/>
    <w:next w:val="a"/>
    <w:link w:val="70"/>
    <w:uiPriority w:val="9"/>
    <w:unhideWhenUsed/>
    <w:qFormat/>
    <w:rsid w:val="00D555DD"/>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11"/>
    <w:next w:val="a0"/>
    <w:link w:val="80"/>
    <w:qFormat/>
    <w:rsid w:val="00D555DD"/>
    <w:pPr>
      <w:tabs>
        <w:tab w:val="num" w:pos="0"/>
      </w:tabs>
      <w:outlineLvl w:val="7"/>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40316B"/>
    <w:pPr>
      <w:tabs>
        <w:tab w:val="center" w:pos="4677"/>
        <w:tab w:val="right" w:pos="9355"/>
      </w:tabs>
    </w:pPr>
  </w:style>
  <w:style w:type="paragraph" w:styleId="a6">
    <w:name w:val="footer"/>
    <w:basedOn w:val="a"/>
    <w:link w:val="a7"/>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8">
    <w:name w:val="Table Grid"/>
    <w:basedOn w:val="a2"/>
    <w:uiPriority w:val="5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rsid w:val="00FC4A6F"/>
  </w:style>
  <w:style w:type="paragraph" w:customStyle="1" w:styleId="aa">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b">
    <w:name w:val="Hyperlink"/>
    <w:uiPriority w:val="99"/>
    <w:rsid w:val="0097761B"/>
    <w:rPr>
      <w:color w:val="0000FF"/>
      <w:u w:val="single"/>
    </w:rPr>
  </w:style>
  <w:style w:type="character" w:styleId="ac">
    <w:name w:val="FollowedHyperlink"/>
    <w:rsid w:val="0097761B"/>
    <w:rPr>
      <w:color w:val="800080"/>
      <w:u w:val="single"/>
    </w:rPr>
  </w:style>
  <w:style w:type="paragraph" w:styleId="ad">
    <w:name w:val="Balloon Text"/>
    <w:basedOn w:val="a"/>
    <w:link w:val="ae"/>
    <w:uiPriority w:val="99"/>
    <w:semiHidden/>
    <w:rsid w:val="0097761B"/>
    <w:rPr>
      <w:rFonts w:ascii="Tahoma" w:hAnsi="Tahoma"/>
      <w:spacing w:val="-2"/>
      <w:sz w:val="16"/>
      <w:szCs w:val="16"/>
    </w:rPr>
  </w:style>
  <w:style w:type="character" w:customStyle="1" w:styleId="ae">
    <w:name w:val="Текст выноски Знак"/>
    <w:link w:val="ad"/>
    <w:uiPriority w:val="99"/>
    <w:semiHidden/>
    <w:rsid w:val="0097761B"/>
    <w:rPr>
      <w:rFonts w:ascii="Tahoma" w:hAnsi="Tahoma" w:cs="Tahoma"/>
      <w:spacing w:val="-2"/>
      <w:sz w:val="16"/>
      <w:szCs w:val="16"/>
    </w:rPr>
  </w:style>
  <w:style w:type="paragraph" w:styleId="af">
    <w:name w:val="No Spacing"/>
    <w:link w:val="af0"/>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1">
    <w:name w:val="Основной текст_"/>
    <w:link w:val="12"/>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2">
    <w:name w:val="Основной текст1"/>
    <w:basedOn w:val="a"/>
    <w:link w:val="af1"/>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2">
    <w:name w:val="Subtle Emphasis"/>
    <w:uiPriority w:val="19"/>
    <w:qFormat/>
    <w:rsid w:val="00C624BB"/>
    <w:rPr>
      <w:i/>
      <w:iCs/>
      <w:color w:val="808080"/>
    </w:rPr>
  </w:style>
  <w:style w:type="character" w:customStyle="1" w:styleId="af3">
    <w:name w:val="Гипертекстовая ссылка"/>
    <w:uiPriority w:val="99"/>
    <w:rsid w:val="003D7742"/>
    <w:rPr>
      <w:b/>
      <w:bCs/>
      <w:color w:val="106BBE"/>
      <w:sz w:val="26"/>
      <w:szCs w:val="26"/>
    </w:rPr>
  </w:style>
  <w:style w:type="paragraph" w:customStyle="1" w:styleId="af4">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C96EAB"/>
    <w:rPr>
      <w:b/>
      <w:bCs/>
      <w:color w:val="26282F"/>
      <w:sz w:val="26"/>
      <w:szCs w:val="26"/>
    </w:rPr>
  </w:style>
  <w:style w:type="paragraph" w:customStyle="1" w:styleId="af7">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8">
    <w:name w:val="Не вступил в силу"/>
    <w:uiPriority w:val="99"/>
    <w:rsid w:val="00B87F10"/>
    <w:rPr>
      <w:b w:val="0"/>
      <w:bCs w:val="0"/>
      <w:color w:val="000000"/>
      <w:sz w:val="26"/>
      <w:szCs w:val="26"/>
      <w:shd w:val="clear" w:color="auto" w:fill="D8EDE8"/>
    </w:rPr>
  </w:style>
  <w:style w:type="paragraph" w:styleId="af9">
    <w:name w:val="Subtitle"/>
    <w:basedOn w:val="a"/>
    <w:next w:val="a"/>
    <w:link w:val="afa"/>
    <w:uiPriority w:val="11"/>
    <w:qFormat/>
    <w:rsid w:val="004A1DC8"/>
    <w:pPr>
      <w:spacing w:after="60"/>
      <w:jc w:val="center"/>
      <w:outlineLvl w:val="1"/>
    </w:pPr>
    <w:rPr>
      <w:rFonts w:ascii="Cambria" w:hAnsi="Cambria"/>
    </w:rPr>
  </w:style>
  <w:style w:type="character" w:customStyle="1" w:styleId="afa">
    <w:name w:val="Подзаголовок Знак"/>
    <w:link w:val="af9"/>
    <w:uiPriority w:val="11"/>
    <w:rsid w:val="004A1DC8"/>
    <w:rPr>
      <w:rFonts w:ascii="Cambria" w:eastAsia="Times New Roman" w:hAnsi="Cambria" w:cs="Times New Roman"/>
      <w:sz w:val="24"/>
      <w:szCs w:val="24"/>
    </w:rPr>
  </w:style>
  <w:style w:type="paragraph" w:styleId="afb">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
    <w:link w:val="afd"/>
    <w:uiPriority w:val="99"/>
    <w:unhideWhenUsed/>
    <w:rsid w:val="00095A44"/>
    <w:pPr>
      <w:spacing w:after="120"/>
      <w:ind w:left="283"/>
    </w:pPr>
  </w:style>
  <w:style w:type="character" w:customStyle="1" w:styleId="afd">
    <w:name w:val="Основной текст с отступом Знак"/>
    <w:link w:val="afc"/>
    <w:uiPriority w:val="99"/>
    <w:rsid w:val="00095A44"/>
    <w:rPr>
      <w:sz w:val="24"/>
      <w:szCs w:val="24"/>
    </w:rPr>
  </w:style>
  <w:style w:type="paragraph" w:styleId="39">
    <w:name w:val="List 3"/>
    <w:basedOn w:val="a"/>
    <w:rsid w:val="00095A44"/>
    <w:pPr>
      <w:ind w:left="849" w:hanging="283"/>
    </w:pPr>
  </w:style>
  <w:style w:type="paragraph" w:styleId="afe">
    <w:name w:val="List"/>
    <w:basedOn w:val="a"/>
    <w:rsid w:val="00095A44"/>
    <w:pPr>
      <w:ind w:left="283" w:hanging="283"/>
    </w:pPr>
  </w:style>
  <w:style w:type="paragraph" w:styleId="25">
    <w:name w:val="List 2"/>
    <w:basedOn w:val="a"/>
    <w:rsid w:val="00095A44"/>
    <w:pPr>
      <w:ind w:left="566" w:hanging="283"/>
    </w:pPr>
  </w:style>
  <w:style w:type="paragraph" w:styleId="aff">
    <w:name w:val="Plain Text"/>
    <w:basedOn w:val="a"/>
    <w:link w:val="aff0"/>
    <w:rsid w:val="00095A44"/>
    <w:rPr>
      <w:rFonts w:ascii="Courier New" w:hAnsi="Courier New"/>
      <w:sz w:val="20"/>
      <w:szCs w:val="20"/>
    </w:rPr>
  </w:style>
  <w:style w:type="character" w:customStyle="1" w:styleId="aff0">
    <w:name w:val="Текст Знак"/>
    <w:link w:val="aff"/>
    <w:rsid w:val="00095A44"/>
    <w:rPr>
      <w:rFonts w:ascii="Courier New" w:hAnsi="Courier New" w:cs="Courier New"/>
    </w:rPr>
  </w:style>
  <w:style w:type="paragraph" w:styleId="51">
    <w:name w:val="List 5"/>
    <w:basedOn w:val="a"/>
    <w:rsid w:val="00095A44"/>
    <w:pPr>
      <w:ind w:left="1415" w:hanging="283"/>
    </w:pPr>
  </w:style>
  <w:style w:type="paragraph" w:customStyle="1" w:styleId="13">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7">
    <w:name w:val="Нижний колонтитул Знак"/>
    <w:link w:val="a6"/>
    <w:uiPriority w:val="99"/>
    <w:rsid w:val="005C2341"/>
    <w:rPr>
      <w:sz w:val="24"/>
      <w:szCs w:val="24"/>
    </w:rPr>
  </w:style>
  <w:style w:type="paragraph" w:styleId="aff1">
    <w:name w:val="footnote text"/>
    <w:basedOn w:val="a"/>
    <w:link w:val="aff2"/>
    <w:uiPriority w:val="99"/>
    <w:unhideWhenUsed/>
    <w:rsid w:val="00956A2B"/>
    <w:rPr>
      <w:sz w:val="20"/>
      <w:szCs w:val="20"/>
    </w:rPr>
  </w:style>
  <w:style w:type="character" w:customStyle="1" w:styleId="aff2">
    <w:name w:val="Текст сноски Знак"/>
    <w:basedOn w:val="a1"/>
    <w:link w:val="aff1"/>
    <w:uiPriority w:val="99"/>
    <w:rsid w:val="00956A2B"/>
  </w:style>
  <w:style w:type="character" w:styleId="aff3">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4">
    <w:name w:val="Title"/>
    <w:basedOn w:val="a"/>
    <w:next w:val="a0"/>
    <w:link w:val="aff5"/>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0">
    <w:name w:val="Body Text"/>
    <w:basedOn w:val="a"/>
    <w:link w:val="aff6"/>
    <w:unhideWhenUsed/>
    <w:rsid w:val="000B5109"/>
    <w:pPr>
      <w:spacing w:after="120"/>
    </w:pPr>
  </w:style>
  <w:style w:type="character" w:customStyle="1" w:styleId="aff6">
    <w:name w:val="Основной текст Знак"/>
    <w:link w:val="a0"/>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8">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rsid w:val="00F56CCA"/>
    <w:pPr>
      <w:autoSpaceDE w:val="0"/>
      <w:autoSpaceDN w:val="0"/>
      <w:adjustRightInd w:val="0"/>
    </w:pPr>
    <w:rPr>
      <w:b/>
      <w:bCs/>
      <w:sz w:val="28"/>
      <w:szCs w:val="28"/>
    </w:rPr>
  </w:style>
  <w:style w:type="paragraph" w:styleId="aff9">
    <w:name w:val="endnote text"/>
    <w:basedOn w:val="a"/>
    <w:link w:val="affa"/>
    <w:uiPriority w:val="99"/>
    <w:semiHidden/>
    <w:unhideWhenUsed/>
    <w:rsid w:val="0081361A"/>
    <w:rPr>
      <w:sz w:val="20"/>
      <w:szCs w:val="20"/>
    </w:rPr>
  </w:style>
  <w:style w:type="character" w:customStyle="1" w:styleId="affa">
    <w:name w:val="Текст концевой сноски Знак"/>
    <w:basedOn w:val="a1"/>
    <w:link w:val="aff9"/>
    <w:uiPriority w:val="99"/>
    <w:semiHidden/>
    <w:rsid w:val="0081361A"/>
  </w:style>
  <w:style w:type="character" w:styleId="affb">
    <w:name w:val="endnote reference"/>
    <w:uiPriority w:val="99"/>
    <w:semiHidden/>
    <w:unhideWhenUsed/>
    <w:rsid w:val="0081361A"/>
    <w:rPr>
      <w:vertAlign w:val="superscript"/>
    </w:rPr>
  </w:style>
  <w:style w:type="paragraph" w:styleId="affc">
    <w:name w:val="Document Map"/>
    <w:basedOn w:val="a"/>
    <w:link w:val="affd"/>
    <w:uiPriority w:val="99"/>
    <w:semiHidden/>
    <w:unhideWhenUsed/>
    <w:rsid w:val="00CC3B1B"/>
    <w:rPr>
      <w:rFonts w:ascii="Tahoma" w:hAnsi="Tahoma"/>
      <w:sz w:val="16"/>
      <w:szCs w:val="16"/>
    </w:rPr>
  </w:style>
  <w:style w:type="character" w:customStyle="1" w:styleId="affd">
    <w:name w:val="Схема документа Знак"/>
    <w:link w:val="affc"/>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e">
    <w:name w:val="annotation reference"/>
    <w:uiPriority w:val="99"/>
    <w:semiHidden/>
    <w:unhideWhenUsed/>
    <w:rsid w:val="00DD0F12"/>
    <w:rPr>
      <w:sz w:val="16"/>
      <w:szCs w:val="16"/>
    </w:rPr>
  </w:style>
  <w:style w:type="paragraph" w:styleId="afff">
    <w:name w:val="annotation text"/>
    <w:basedOn w:val="a"/>
    <w:link w:val="afff0"/>
    <w:uiPriority w:val="99"/>
    <w:semiHidden/>
    <w:unhideWhenUsed/>
    <w:rsid w:val="00DD0F12"/>
    <w:rPr>
      <w:sz w:val="20"/>
      <w:szCs w:val="20"/>
    </w:rPr>
  </w:style>
  <w:style w:type="character" w:customStyle="1" w:styleId="afff0">
    <w:name w:val="Текст примечания Знак"/>
    <w:basedOn w:val="a1"/>
    <w:link w:val="afff"/>
    <w:uiPriority w:val="99"/>
    <w:semiHidden/>
    <w:rsid w:val="00DD0F12"/>
  </w:style>
  <w:style w:type="character" w:customStyle="1" w:styleId="af0">
    <w:name w:val="Без интервала Знак"/>
    <w:link w:val="af"/>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1">
    <w:name w:val="annotation subject"/>
    <w:basedOn w:val="afff"/>
    <w:next w:val="afff"/>
    <w:link w:val="afff2"/>
    <w:uiPriority w:val="99"/>
    <w:semiHidden/>
    <w:unhideWhenUsed/>
    <w:rsid w:val="00501F36"/>
    <w:rPr>
      <w:b/>
      <w:bCs/>
    </w:rPr>
  </w:style>
  <w:style w:type="character" w:customStyle="1" w:styleId="afff2">
    <w:name w:val="Тема примечания Знак"/>
    <w:link w:val="afff1"/>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3">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1"/>
    <w:link w:val="33"/>
    <w:rsid w:val="00E963B7"/>
    <w:rPr>
      <w:sz w:val="16"/>
      <w:szCs w:val="16"/>
    </w:rPr>
  </w:style>
  <w:style w:type="character" w:customStyle="1" w:styleId="A00">
    <w:name w:val="A0"/>
    <w:rsid w:val="009C1B61"/>
    <w:rPr>
      <w:color w:val="000000"/>
      <w:sz w:val="20"/>
      <w:szCs w:val="20"/>
    </w:rPr>
  </w:style>
  <w:style w:type="paragraph" w:styleId="afff4">
    <w:name w:val="Revision"/>
    <w:hidden/>
    <w:uiPriority w:val="99"/>
    <w:semiHidden/>
    <w:rsid w:val="00194E11"/>
    <w:rPr>
      <w:sz w:val="24"/>
      <w:szCs w:val="24"/>
    </w:rPr>
  </w:style>
  <w:style w:type="numbering" w:customStyle="1" w:styleId="14">
    <w:name w:val="Нет списка1"/>
    <w:next w:val="a3"/>
    <w:uiPriority w:val="99"/>
    <w:semiHidden/>
    <w:unhideWhenUsed/>
    <w:rsid w:val="00D555DD"/>
  </w:style>
  <w:style w:type="character" w:customStyle="1" w:styleId="a5">
    <w:name w:val="Верхний колонтитул Знак"/>
    <w:basedOn w:val="a1"/>
    <w:link w:val="a4"/>
    <w:uiPriority w:val="99"/>
    <w:rsid w:val="00D555DD"/>
    <w:rPr>
      <w:sz w:val="24"/>
      <w:szCs w:val="24"/>
    </w:rPr>
  </w:style>
  <w:style w:type="table" w:customStyle="1" w:styleId="15">
    <w:name w:val="Сетка таблицы1"/>
    <w:basedOn w:val="a2"/>
    <w:next w:val="a8"/>
    <w:uiPriority w:val="39"/>
    <w:rsid w:val="00D555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8"/>
    <w:uiPriority w:val="59"/>
    <w:rsid w:val="00D555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2"/>
    <w:next w:val="a8"/>
    <w:uiPriority w:val="3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8"/>
    <w:uiPriority w:val="3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D555DD"/>
    <w:rPr>
      <w:sz w:val="28"/>
    </w:rPr>
  </w:style>
  <w:style w:type="character" w:customStyle="1" w:styleId="30">
    <w:name w:val="Заголовок 3 Знак"/>
    <w:basedOn w:val="a1"/>
    <w:link w:val="3"/>
    <w:rsid w:val="00D555DD"/>
    <w:rPr>
      <w:rFonts w:ascii="Arial" w:eastAsia="Lucida Sans Unicode" w:hAnsi="Arial"/>
      <w:sz w:val="28"/>
      <w:szCs w:val="24"/>
    </w:rPr>
  </w:style>
  <w:style w:type="character" w:customStyle="1" w:styleId="40">
    <w:name w:val="Заголовок 4 Знак"/>
    <w:basedOn w:val="a1"/>
    <w:link w:val="4"/>
    <w:uiPriority w:val="9"/>
    <w:rsid w:val="00D555DD"/>
    <w:rPr>
      <w:b/>
      <w:bCs/>
      <w:sz w:val="28"/>
      <w:szCs w:val="28"/>
    </w:rPr>
  </w:style>
  <w:style w:type="character" w:customStyle="1" w:styleId="50">
    <w:name w:val="Заголовок 5 Знак"/>
    <w:basedOn w:val="a1"/>
    <w:link w:val="5"/>
    <w:uiPriority w:val="9"/>
    <w:rsid w:val="00D555DD"/>
    <w:rPr>
      <w:b/>
      <w:bCs/>
      <w:i/>
      <w:iCs/>
      <w:sz w:val="26"/>
      <w:szCs w:val="26"/>
    </w:rPr>
  </w:style>
  <w:style w:type="character" w:customStyle="1" w:styleId="70">
    <w:name w:val="Заголовок 7 Знак"/>
    <w:basedOn w:val="a1"/>
    <w:link w:val="7"/>
    <w:uiPriority w:val="9"/>
    <w:rsid w:val="00D555DD"/>
    <w:rPr>
      <w:rFonts w:asciiTheme="majorHAnsi" w:eastAsiaTheme="majorEastAsia" w:hAnsiTheme="majorHAnsi" w:cstheme="majorBidi"/>
      <w:i/>
      <w:iCs/>
      <w:color w:val="404040" w:themeColor="text1" w:themeTint="BF"/>
      <w:sz w:val="22"/>
      <w:szCs w:val="22"/>
    </w:rPr>
  </w:style>
  <w:style w:type="character" w:customStyle="1" w:styleId="80">
    <w:name w:val="Заголовок 8 Знак"/>
    <w:basedOn w:val="a1"/>
    <w:link w:val="8"/>
    <w:rsid w:val="00D555DD"/>
    <w:rPr>
      <w:rFonts w:ascii="Arial" w:eastAsia="Lucida Sans Unicode" w:hAnsi="Arial" w:cs="Tahoma"/>
      <w:b/>
      <w:bCs/>
      <w:sz w:val="21"/>
      <w:szCs w:val="21"/>
    </w:rPr>
  </w:style>
  <w:style w:type="numbering" w:customStyle="1" w:styleId="27">
    <w:name w:val="Нет списка2"/>
    <w:next w:val="a3"/>
    <w:uiPriority w:val="99"/>
    <w:semiHidden/>
    <w:unhideWhenUsed/>
    <w:rsid w:val="00D555DD"/>
  </w:style>
  <w:style w:type="paragraph" w:customStyle="1" w:styleId="rtejustify">
    <w:name w:val="rtejustify"/>
    <w:basedOn w:val="a"/>
    <w:rsid w:val="00D555DD"/>
    <w:pPr>
      <w:spacing w:before="100" w:beforeAutospacing="1" w:after="100" w:afterAutospacing="1"/>
    </w:pPr>
  </w:style>
  <w:style w:type="character" w:styleId="afff5">
    <w:name w:val="Strong"/>
    <w:basedOn w:val="a1"/>
    <w:uiPriority w:val="22"/>
    <w:qFormat/>
    <w:rsid w:val="00D555DD"/>
    <w:rPr>
      <w:b/>
      <w:bCs/>
    </w:rPr>
  </w:style>
  <w:style w:type="character" w:customStyle="1" w:styleId="apple-converted-space">
    <w:name w:val="apple-converted-space"/>
    <w:basedOn w:val="a1"/>
    <w:rsid w:val="00D555DD"/>
  </w:style>
  <w:style w:type="paragraph" w:customStyle="1" w:styleId="Postan">
    <w:name w:val="Postan"/>
    <w:basedOn w:val="a"/>
    <w:rsid w:val="00D555DD"/>
    <w:pPr>
      <w:jc w:val="center"/>
    </w:pPr>
    <w:rPr>
      <w:sz w:val="28"/>
      <w:szCs w:val="20"/>
    </w:rPr>
  </w:style>
  <w:style w:type="paragraph" w:customStyle="1" w:styleId="afff6">
    <w:name w:val="Содержимое таблицы"/>
    <w:basedOn w:val="a"/>
    <w:rsid w:val="00D555DD"/>
    <w:pPr>
      <w:widowControl w:val="0"/>
      <w:suppressLineNumbers/>
      <w:suppressAutoHyphens/>
    </w:pPr>
    <w:rPr>
      <w:rFonts w:eastAsia="Lucida Sans Unicode"/>
    </w:rPr>
  </w:style>
  <w:style w:type="character" w:customStyle="1" w:styleId="10">
    <w:name w:val="Заголовок 1 Знак"/>
    <w:basedOn w:val="a1"/>
    <w:link w:val="1"/>
    <w:rsid w:val="00D555DD"/>
    <w:rPr>
      <w:b/>
      <w:bCs/>
      <w:sz w:val="28"/>
    </w:rPr>
  </w:style>
  <w:style w:type="paragraph" w:customStyle="1" w:styleId="11">
    <w:name w:val="Заголовок1"/>
    <w:basedOn w:val="a"/>
    <w:next w:val="a0"/>
    <w:rsid w:val="00D555DD"/>
    <w:pPr>
      <w:keepNext/>
      <w:widowControl w:val="0"/>
      <w:suppressAutoHyphens/>
      <w:spacing w:before="240" w:after="120"/>
    </w:pPr>
    <w:rPr>
      <w:rFonts w:ascii="Arial" w:eastAsia="Lucida Sans Unicode" w:hAnsi="Arial" w:cs="Tahoma"/>
      <w:sz w:val="28"/>
      <w:szCs w:val="28"/>
    </w:rPr>
  </w:style>
  <w:style w:type="paragraph" w:styleId="16">
    <w:name w:val="index 1"/>
    <w:basedOn w:val="a"/>
    <w:next w:val="a"/>
    <w:autoRedefine/>
    <w:semiHidden/>
    <w:rsid w:val="00D555DD"/>
    <w:pPr>
      <w:ind w:left="200" w:hanging="200"/>
    </w:pPr>
    <w:rPr>
      <w:sz w:val="20"/>
      <w:szCs w:val="20"/>
    </w:rPr>
  </w:style>
  <w:style w:type="paragraph" w:customStyle="1" w:styleId="afff7">
    <w:name w:val="Заголовок таблицы"/>
    <w:basedOn w:val="afff6"/>
    <w:rsid w:val="00D555DD"/>
    <w:pPr>
      <w:jc w:val="center"/>
    </w:pPr>
    <w:rPr>
      <w:b/>
      <w:bCs/>
      <w:i/>
      <w:iCs/>
    </w:rPr>
  </w:style>
  <w:style w:type="paragraph" w:customStyle="1" w:styleId="ConsPlusCell">
    <w:name w:val="ConsPlusCell"/>
    <w:uiPriority w:val="99"/>
    <w:rsid w:val="00D555DD"/>
    <w:pPr>
      <w:widowControl w:val="0"/>
      <w:suppressAutoHyphens/>
      <w:autoSpaceDE w:val="0"/>
    </w:pPr>
    <w:rPr>
      <w:rFonts w:ascii="Arial" w:hAnsi="Arial" w:cs="Arial"/>
      <w:lang w:eastAsia="ar-SA"/>
    </w:rPr>
  </w:style>
  <w:style w:type="paragraph" w:customStyle="1" w:styleId="210">
    <w:name w:val="Основной текст 21"/>
    <w:basedOn w:val="a"/>
    <w:rsid w:val="00D555DD"/>
    <w:pPr>
      <w:suppressAutoHyphens/>
    </w:pPr>
    <w:rPr>
      <w:sz w:val="28"/>
    </w:rPr>
  </w:style>
  <w:style w:type="paragraph" w:customStyle="1" w:styleId="220">
    <w:name w:val="Основной текст с отступом 22"/>
    <w:basedOn w:val="a"/>
    <w:rsid w:val="00D555DD"/>
    <w:pPr>
      <w:widowControl w:val="0"/>
      <w:suppressAutoHyphens/>
      <w:autoSpaceDE w:val="0"/>
      <w:ind w:firstLine="540"/>
      <w:jc w:val="both"/>
    </w:pPr>
    <w:rPr>
      <w:rFonts w:eastAsia="Lucida Sans Unicode"/>
      <w:kern w:val="1"/>
      <w:sz w:val="28"/>
    </w:rPr>
  </w:style>
  <w:style w:type="paragraph" w:customStyle="1" w:styleId="17">
    <w:name w:val="Текст1"/>
    <w:basedOn w:val="a"/>
    <w:rsid w:val="00D555DD"/>
    <w:rPr>
      <w:rFonts w:ascii="Courier New" w:hAnsi="Courier New" w:cs="Courier New"/>
      <w:kern w:val="1"/>
      <w:szCs w:val="20"/>
    </w:rPr>
  </w:style>
  <w:style w:type="paragraph" w:customStyle="1" w:styleId="afff8">
    <w:name w:val="Знак"/>
    <w:basedOn w:val="a"/>
    <w:rsid w:val="00D555DD"/>
    <w:pPr>
      <w:spacing w:before="100" w:beforeAutospacing="1" w:after="100" w:afterAutospacing="1"/>
    </w:pPr>
    <w:rPr>
      <w:rFonts w:ascii="Tahoma" w:hAnsi="Tahoma" w:cs="Tahoma"/>
      <w:sz w:val="20"/>
      <w:szCs w:val="20"/>
      <w:lang w:val="en-US" w:eastAsia="en-US"/>
    </w:rPr>
  </w:style>
  <w:style w:type="paragraph" w:customStyle="1" w:styleId="28">
    <w:name w:val="Текст2"/>
    <w:basedOn w:val="a"/>
    <w:rsid w:val="00D555DD"/>
    <w:rPr>
      <w:rFonts w:ascii="Courier New" w:hAnsi="Courier New" w:cs="Courier New"/>
      <w:kern w:val="1"/>
      <w:szCs w:val="20"/>
    </w:rPr>
  </w:style>
  <w:style w:type="table" w:customStyle="1" w:styleId="3b">
    <w:name w:val="Сетка таблицы3"/>
    <w:basedOn w:val="a2"/>
    <w:next w:val="a8"/>
    <w:uiPriority w:val="59"/>
    <w:rsid w:val="00D555D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
    <w:name w:val="normalweb"/>
    <w:basedOn w:val="a"/>
    <w:rsid w:val="00D555DD"/>
    <w:pPr>
      <w:spacing w:before="100" w:beforeAutospacing="1" w:after="100" w:afterAutospacing="1"/>
    </w:pPr>
  </w:style>
  <w:style w:type="paragraph" w:customStyle="1" w:styleId="p5">
    <w:name w:val="p5"/>
    <w:basedOn w:val="a"/>
    <w:rsid w:val="00D555DD"/>
    <w:pPr>
      <w:spacing w:before="100" w:beforeAutospacing="1" w:after="100" w:afterAutospacing="1"/>
    </w:pPr>
  </w:style>
  <w:style w:type="character" w:customStyle="1" w:styleId="s2">
    <w:name w:val="s2"/>
    <w:basedOn w:val="a1"/>
    <w:rsid w:val="00D555DD"/>
  </w:style>
  <w:style w:type="table" w:customStyle="1" w:styleId="130">
    <w:name w:val="Сетка таблицы13"/>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D555DD"/>
  </w:style>
  <w:style w:type="numbering" w:customStyle="1" w:styleId="111">
    <w:name w:val="Нет списка11"/>
    <w:next w:val="a3"/>
    <w:uiPriority w:val="99"/>
    <w:semiHidden/>
    <w:unhideWhenUsed/>
    <w:rsid w:val="00D555DD"/>
  </w:style>
  <w:style w:type="paragraph" w:customStyle="1" w:styleId="ConsPlusNonformat">
    <w:name w:val="ConsPlusNonformat"/>
    <w:uiPriority w:val="99"/>
    <w:rsid w:val="00D555DD"/>
    <w:pPr>
      <w:autoSpaceDE w:val="0"/>
      <w:autoSpaceDN w:val="0"/>
      <w:adjustRightInd w:val="0"/>
    </w:pPr>
    <w:rPr>
      <w:rFonts w:ascii="Courier New" w:eastAsia="Calibri" w:hAnsi="Courier New" w:cs="Courier New"/>
      <w:lang w:eastAsia="en-US"/>
    </w:rPr>
  </w:style>
  <w:style w:type="table" w:customStyle="1" w:styleId="211">
    <w:name w:val="Сетка таблицы21"/>
    <w:basedOn w:val="a2"/>
    <w:next w:val="a8"/>
    <w:uiPriority w:val="59"/>
    <w:rsid w:val="00D555D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D555DD"/>
    <w:pPr>
      <w:autoSpaceDE w:val="0"/>
      <w:autoSpaceDN w:val="0"/>
      <w:adjustRightInd w:val="0"/>
    </w:pPr>
    <w:rPr>
      <w:rFonts w:ascii="Tahoma" w:eastAsia="Calibri" w:hAnsi="Tahoma" w:cs="Tahoma"/>
      <w:sz w:val="26"/>
      <w:szCs w:val="26"/>
      <w:lang w:eastAsia="en-US"/>
    </w:rPr>
  </w:style>
  <w:style w:type="paragraph" w:customStyle="1" w:styleId="ConsNormal">
    <w:name w:val="ConsNormal"/>
    <w:rsid w:val="00D555DD"/>
    <w:pPr>
      <w:widowControl w:val="0"/>
      <w:autoSpaceDE w:val="0"/>
      <w:autoSpaceDN w:val="0"/>
      <w:adjustRightInd w:val="0"/>
      <w:ind w:right="19772" w:firstLine="720"/>
    </w:pPr>
    <w:rPr>
      <w:rFonts w:ascii="Arial" w:hAnsi="Arial" w:cs="Arial"/>
    </w:rPr>
  </w:style>
  <w:style w:type="character" w:customStyle="1" w:styleId="FontStyle14">
    <w:name w:val="Font Style14"/>
    <w:rsid w:val="00D555DD"/>
    <w:rPr>
      <w:rFonts w:ascii="Times New Roman" w:hAnsi="Times New Roman" w:cs="Times New Roman" w:hint="default"/>
      <w:sz w:val="26"/>
      <w:szCs w:val="26"/>
    </w:rPr>
  </w:style>
  <w:style w:type="character" w:customStyle="1" w:styleId="aff5">
    <w:name w:val="Название Знак"/>
    <w:basedOn w:val="a1"/>
    <w:link w:val="aff4"/>
    <w:rsid w:val="00D555DD"/>
    <w:rPr>
      <w:rFonts w:ascii="Arial" w:eastAsia="Microsoft YaHei" w:hAnsi="Arial" w:cs="Mangal"/>
      <w:kern w:val="1"/>
      <w:sz w:val="28"/>
      <w:szCs w:val="28"/>
      <w:lang w:eastAsia="hi-IN" w:bidi="hi-IN"/>
    </w:rPr>
  </w:style>
  <w:style w:type="paragraph" w:customStyle="1" w:styleId="29">
    <w:name w:val="Основной текст2"/>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18">
    <w:name w:val="Абзац списка1"/>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2a">
    <w:name w:val="Абзац списка2"/>
    <w:basedOn w:val="a"/>
    <w:rsid w:val="00D555DD"/>
    <w:pPr>
      <w:suppressAutoHyphens/>
      <w:spacing w:line="100" w:lineRule="atLeast"/>
    </w:pPr>
    <w:rPr>
      <w:rFonts w:ascii="Courier New" w:eastAsia="Courier New" w:hAnsi="Courier New" w:cs="Courier New"/>
      <w:color w:val="000000"/>
      <w:kern w:val="1"/>
      <w:lang w:bidi="ru-RU"/>
    </w:rPr>
  </w:style>
  <w:style w:type="paragraph" w:customStyle="1" w:styleId="19">
    <w:name w:val="Заголовок №1"/>
    <w:basedOn w:val="a"/>
    <w:rsid w:val="00D555DD"/>
    <w:pPr>
      <w:suppressAutoHyphens/>
      <w:spacing w:line="100" w:lineRule="atLeast"/>
    </w:pPr>
    <w:rPr>
      <w:rFonts w:ascii="Courier New" w:eastAsia="Courier New" w:hAnsi="Courier New" w:cs="Courier New"/>
      <w:color w:val="000000"/>
      <w:kern w:val="1"/>
      <w:lang w:bidi="ru-RU"/>
    </w:rPr>
  </w:style>
  <w:style w:type="table" w:customStyle="1" w:styleId="140">
    <w:name w:val="Сетка таблицы14"/>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uiPriority w:val="39"/>
    <w:rsid w:val="00D555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9D5D81"/>
  </w:style>
  <w:style w:type="table" w:customStyle="1" w:styleId="42">
    <w:name w:val="Сетка таблицы4"/>
    <w:basedOn w:val="a2"/>
    <w:next w:val="a8"/>
    <w:uiPriority w:val="59"/>
    <w:rsid w:val="00F601A1"/>
    <w:rPr>
      <w:rFonts w:asciiTheme="minorHAnsi" w:hAnsiTheme="minorHAns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8"/>
    <w:uiPriority w:val="59"/>
    <w:rsid w:val="000A269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161">
      <w:bodyDiv w:val="1"/>
      <w:marLeft w:val="0"/>
      <w:marRight w:val="0"/>
      <w:marTop w:val="0"/>
      <w:marBottom w:val="0"/>
      <w:divBdr>
        <w:top w:val="none" w:sz="0" w:space="0" w:color="auto"/>
        <w:left w:val="none" w:sz="0" w:space="0" w:color="auto"/>
        <w:bottom w:val="none" w:sz="0" w:space="0" w:color="auto"/>
        <w:right w:val="none" w:sz="0" w:space="0" w:color="auto"/>
      </w:divBdr>
      <w:divsChild>
        <w:div w:id="668480048">
          <w:marLeft w:val="0"/>
          <w:marRight w:val="0"/>
          <w:marTop w:val="0"/>
          <w:marBottom w:val="0"/>
          <w:divBdr>
            <w:top w:val="none" w:sz="0" w:space="0" w:color="auto"/>
            <w:left w:val="none" w:sz="0" w:space="0" w:color="auto"/>
            <w:bottom w:val="none" w:sz="0" w:space="0" w:color="auto"/>
            <w:right w:val="none" w:sz="0" w:space="0" w:color="auto"/>
          </w:divBdr>
        </w:div>
        <w:div w:id="2134589454">
          <w:marLeft w:val="0"/>
          <w:marRight w:val="0"/>
          <w:marTop w:val="0"/>
          <w:marBottom w:val="0"/>
          <w:divBdr>
            <w:top w:val="none" w:sz="0" w:space="0" w:color="auto"/>
            <w:left w:val="none" w:sz="0" w:space="0" w:color="auto"/>
            <w:bottom w:val="none" w:sz="0" w:space="0" w:color="auto"/>
            <w:right w:val="none" w:sz="0" w:space="0" w:color="auto"/>
          </w:divBdr>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22DB1EBB28C912C7F0073C698B47821ECF4900740F043C69779394BpAO8K" TargetMode="External"/><Relationship Id="rId18" Type="http://schemas.openxmlformats.org/officeDocument/2006/relationships/hyperlink" Target="consultantplus://offline/ref=1F51138924C4E160D2D9FEFFDBC6466744741EB6F2FD730813B185DC18C544AD0344D023AFAD9F69fEd3G" TargetMode="External"/><Relationship Id="rId26" Type="http://schemas.openxmlformats.org/officeDocument/2006/relationships/hyperlink" Target="consultantplus://offline/ref=B6A5CF5A72B5B5F2D0860E6CA086BA9316F7CB6AAA6035E750FF3A3770014515772C3EEFCA7527R4a1L" TargetMode="External"/><Relationship Id="rId3" Type="http://schemas.openxmlformats.org/officeDocument/2006/relationships/styles" Target="styles.xml"/><Relationship Id="rId21" Type="http://schemas.openxmlformats.org/officeDocument/2006/relationships/hyperlink" Target="consultantplus://offline/ref=C5E4D46D073A7D36A4BAFD7AF1575F0EB3FD66BF7C877CF427A244A0008D9D1F597C9CDA79777FFAVDG2J" TargetMode="External"/><Relationship Id="rId7" Type="http://schemas.openxmlformats.org/officeDocument/2006/relationships/footnotes" Target="footnotes.xml"/><Relationship Id="rId12" Type="http://schemas.openxmlformats.org/officeDocument/2006/relationships/hyperlink" Target="consultantplus://offline/ref=F64C1B3E095640E822C2D237D0738194D41BCA33ABE774404D495440ECD7A1FA42EE651A4DD5C204bFfCJ" TargetMode="External"/><Relationship Id="rId17" Type="http://schemas.openxmlformats.org/officeDocument/2006/relationships/hyperlink" Target="consultantplus://offline/ref=1F51138924C4E160D2D9FEFFDBC64667447C16B1F4F9730813B185DC18C544AD0344D023AFAF9A6BfEdDG" TargetMode="External"/><Relationship Id="rId25" Type="http://schemas.openxmlformats.org/officeDocument/2006/relationships/hyperlink" Target="consultantplus://offline/ref=D59B01AA1E55E293A80ADF47356D78081BCBBBB1B9BFA9CAB7309434E63CCDAD1E4B120A0EAB3402mF11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51138924C4E160D2D9FEFFDBC64667447C16B1F4F9730813B185DC18C544AD0344D023AFAF9A6BfEdDG" TargetMode="External"/><Relationship Id="rId20" Type="http://schemas.openxmlformats.org/officeDocument/2006/relationships/hyperlink" Target="consultantplus://offline/ref=1F51138924C4E160D2D9FEFFDBC6466744741EB6F2FD730813B185DC18C544AD0344D023ADA6f9d8G" TargetMode="External"/><Relationship Id="rId29" Type="http://schemas.openxmlformats.org/officeDocument/2006/relationships/hyperlink" Target="consultantplus://offline/ref=1F51138924C4E160D2D9FEFFDBC6466744741EB6F2FD730813B185DC18C544AD0344D025AEfAd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0169234/" TargetMode="External"/><Relationship Id="rId24" Type="http://schemas.openxmlformats.org/officeDocument/2006/relationships/hyperlink" Target="consultantplus://offline/ref=1F51138924C4E160D2D9FEFFDBC6466744741EB6F2FD730813B185DC18C544AD0344D025AEfAdD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139474" TargetMode="External"/><Relationship Id="rId23" Type="http://schemas.openxmlformats.org/officeDocument/2006/relationships/hyperlink" Target="consultantplus://offline/ref=1F51138924C4E160D2D9FEFFDBC6466744741EB6F2FD730813B185DC18C544AD0344D025AFfAd6G" TargetMode="External"/><Relationship Id="rId28" Type="http://schemas.openxmlformats.org/officeDocument/2006/relationships/hyperlink" Target="consultantplus://offline/ref=D2A1277CECE3019F1FA18AB65FAC8B58231CCCAF98F0821EC40BECEF7Dg6A4P" TargetMode="External"/><Relationship Id="rId10" Type="http://schemas.openxmlformats.org/officeDocument/2006/relationships/hyperlink" Target="https://www.garant.ru/products/ipo/prime/doc/72558920/" TargetMode="External"/><Relationship Id="rId19" Type="http://schemas.openxmlformats.org/officeDocument/2006/relationships/hyperlink" Target="consultantplus://offline/ref=1F51138924C4E160D2D9FEFFDBC6466744751DB9F1F9730813B185DC18fCd5G"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consultantplus://offline/ref=1F51138924C4E160D2D9FEFFDBC64667447F1AB5F3FC730813B185DC18C544AD0344D023AFAF9A6BfEdDG" TargetMode="External"/><Relationship Id="rId22" Type="http://schemas.openxmlformats.org/officeDocument/2006/relationships/hyperlink" Target="consultantplus://offline/ref=C5E4D46D073A7D36A4BAFD7AF1575F0EB3FC65B07F837CF427A244A0008D9D1F597C9CD371V7G4J" TargetMode="External"/><Relationship Id="rId27" Type="http://schemas.openxmlformats.org/officeDocument/2006/relationships/hyperlink" Target="consultantplus://offline/ref=B6A5CF5A72B5B5F2D0860E6CA086BA9316F7CB6AAA6035E750FF3A3770014515772C3EEFCA7527R4a1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DD07-37F2-4635-A6CA-469DB50C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51275</Words>
  <Characters>292274</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342864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Сабина Владимировна</cp:lastModifiedBy>
  <cp:revision>23</cp:revision>
  <cp:lastPrinted>2021-10-29T06:06:00Z</cp:lastPrinted>
  <dcterms:created xsi:type="dcterms:W3CDTF">2020-10-17T07:26:00Z</dcterms:created>
  <dcterms:modified xsi:type="dcterms:W3CDTF">2021-10-29T06:07:00Z</dcterms:modified>
</cp:coreProperties>
</file>